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0C" w:rsidRDefault="0097460C" w:rsidP="00211F79">
      <w:pPr>
        <w:spacing w:line="240" w:lineRule="auto"/>
        <w:jc w:val="center"/>
        <w:rPr>
          <w:rFonts w:ascii="Times New Roman" w:hAnsi="Times New Roman"/>
          <w:b/>
          <w:noProof/>
          <w:sz w:val="28"/>
          <w:szCs w:val="28"/>
        </w:rPr>
      </w:pPr>
      <w:r w:rsidRPr="0097460C">
        <w:rPr>
          <w:rFonts w:ascii="Times New Roman" w:hAnsi="Times New Roman"/>
          <w:b/>
          <w:noProof/>
          <w:sz w:val="28"/>
          <w:szCs w:val="28"/>
          <w:lang w:eastAsia="ru-RU"/>
        </w:rPr>
        <w:drawing>
          <wp:inline distT="0" distB="0" distL="0" distR="0">
            <wp:extent cx="723265" cy="835025"/>
            <wp:effectExtent l="19050" t="0" r="635"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265" cy="835025"/>
                    </a:xfrm>
                    <a:prstGeom prst="rect">
                      <a:avLst/>
                    </a:prstGeom>
                    <a:noFill/>
                    <a:ln w="9525">
                      <a:noFill/>
                      <a:miter lim="800000"/>
                      <a:headEnd/>
                      <a:tailEnd/>
                    </a:ln>
                  </pic:spPr>
                </pic:pic>
              </a:graphicData>
            </a:graphic>
          </wp:inline>
        </w:drawing>
      </w:r>
    </w:p>
    <w:p w:rsidR="0097460C" w:rsidRDefault="0097460C" w:rsidP="00211F79">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w:t>
      </w:r>
    </w:p>
    <w:p w:rsidR="0097460C" w:rsidRPr="00937AD3" w:rsidRDefault="0097460C" w:rsidP="00211F79">
      <w:pPr>
        <w:spacing w:after="0" w:line="240" w:lineRule="auto"/>
        <w:jc w:val="center"/>
        <w:outlineLvl w:val="2"/>
        <w:rPr>
          <w:rFonts w:ascii="Times New Roman" w:hAnsi="Times New Roman"/>
          <w:b/>
          <w:sz w:val="28"/>
          <w:szCs w:val="28"/>
        </w:rPr>
      </w:pPr>
      <w:r w:rsidRPr="009E5EA5">
        <w:rPr>
          <w:rFonts w:ascii="Times New Roman" w:hAnsi="Times New Roman"/>
          <w:b/>
          <w:sz w:val="28"/>
          <w:szCs w:val="28"/>
        </w:rPr>
        <w:t>ГОЛЫНКОВСКОГО ГОРОДСКОГО ПОСЕЛЕНИЯ                                РУДНЯНСКОГО  РАЙОНА  СМОЛЕНСКОЙ  ОБЛАСТИ</w:t>
      </w:r>
    </w:p>
    <w:p w:rsidR="00D949F4" w:rsidRPr="00937AD3" w:rsidRDefault="00D949F4" w:rsidP="00211F79">
      <w:pPr>
        <w:spacing w:after="0" w:line="240" w:lineRule="auto"/>
        <w:jc w:val="center"/>
        <w:outlineLvl w:val="2"/>
        <w:rPr>
          <w:rFonts w:ascii="Times New Roman" w:hAnsi="Times New Roman"/>
          <w:b/>
          <w:sz w:val="28"/>
          <w:szCs w:val="28"/>
        </w:rPr>
      </w:pPr>
    </w:p>
    <w:p w:rsidR="00D949F4" w:rsidRDefault="00D949F4" w:rsidP="00211F79">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C267E0" w:rsidRDefault="00C267E0" w:rsidP="00C267E0">
      <w:pPr>
        <w:spacing w:after="0" w:line="240" w:lineRule="auto"/>
        <w:jc w:val="center"/>
        <w:outlineLvl w:val="2"/>
        <w:rPr>
          <w:rFonts w:ascii="Times New Roman" w:hAnsi="Times New Roman"/>
          <w:b/>
          <w:sz w:val="28"/>
          <w:szCs w:val="28"/>
        </w:rPr>
      </w:pPr>
    </w:p>
    <w:p w:rsidR="0097460C" w:rsidRPr="00937AD3" w:rsidRDefault="0097460C" w:rsidP="00211F79">
      <w:pPr>
        <w:spacing w:after="0" w:line="240" w:lineRule="auto"/>
        <w:outlineLvl w:val="2"/>
        <w:rPr>
          <w:rFonts w:ascii="Times New Roman" w:hAnsi="Times New Roman"/>
          <w:b/>
          <w:sz w:val="28"/>
          <w:szCs w:val="28"/>
        </w:rPr>
      </w:pPr>
    </w:p>
    <w:p w:rsidR="00D949F4" w:rsidRDefault="00D949F4" w:rsidP="00211F79">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w:t>
      </w:r>
      <w:r w:rsidR="00FB1388">
        <w:rPr>
          <w:rFonts w:ascii="Times New Roman" w:hAnsi="Times New Roman"/>
          <w:sz w:val="28"/>
          <w:szCs w:val="28"/>
        </w:rPr>
        <w:t>от « 01 » апреля</w:t>
      </w:r>
      <w:r w:rsidR="00211DF1">
        <w:rPr>
          <w:rFonts w:ascii="Times New Roman" w:hAnsi="Times New Roman"/>
          <w:sz w:val="28"/>
          <w:szCs w:val="28"/>
        </w:rPr>
        <w:t xml:space="preserve"> 2021</w:t>
      </w:r>
      <w:r w:rsidR="00FB1388">
        <w:rPr>
          <w:rFonts w:ascii="Times New Roman" w:hAnsi="Times New Roman"/>
          <w:sz w:val="28"/>
          <w:szCs w:val="28"/>
        </w:rPr>
        <w:t xml:space="preserve"> года № 33</w:t>
      </w:r>
    </w:p>
    <w:p w:rsidR="0097460C" w:rsidRDefault="0097460C" w:rsidP="0097460C">
      <w:pPr>
        <w:spacing w:after="0" w:line="240" w:lineRule="auto"/>
        <w:outlineLvl w:val="2"/>
        <w:rPr>
          <w:rFonts w:ascii="Times New Roman" w:hAnsi="Times New Roman"/>
          <w:sz w:val="28"/>
          <w:szCs w:val="28"/>
        </w:rPr>
      </w:pPr>
    </w:p>
    <w:p w:rsidR="00D949F4" w:rsidRDefault="00D949F4"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97460C" w:rsidRDefault="00343178" w:rsidP="00211F79">
            <w:pPr>
              <w:spacing w:after="0" w:line="240" w:lineRule="auto"/>
              <w:jc w:val="both"/>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 xml:space="preserve">Административного регламента  </w:t>
            </w:r>
            <w:r w:rsidR="0097460C">
              <w:rPr>
                <w:rFonts w:ascii="Times New Roman" w:hAnsi="Times New Roman"/>
                <w:sz w:val="28"/>
                <w:szCs w:val="28"/>
              </w:rPr>
              <w:t xml:space="preserve">                           </w:t>
            </w:r>
            <w:r w:rsidR="004C49ED">
              <w:rPr>
                <w:rFonts w:ascii="Times New Roman" w:hAnsi="Times New Roman"/>
                <w:sz w:val="28"/>
                <w:szCs w:val="28"/>
              </w:rPr>
              <w:t>п</w:t>
            </w:r>
            <w:r w:rsidR="00863268" w:rsidRPr="00FA40FF">
              <w:rPr>
                <w:rFonts w:ascii="Times New Roman" w:hAnsi="Times New Roman"/>
                <w:sz w:val="28"/>
                <w:szCs w:val="28"/>
              </w:rPr>
              <w:t xml:space="preserve">редоставления </w:t>
            </w:r>
          </w:p>
          <w:p w:rsidR="0097460C" w:rsidRDefault="00343178" w:rsidP="00211F79">
            <w:pPr>
              <w:spacing w:after="0" w:line="240" w:lineRule="auto"/>
              <w:jc w:val="both"/>
              <w:outlineLvl w:val="2"/>
              <w:rPr>
                <w:rFonts w:ascii="Times New Roman" w:hAnsi="Times New Roman"/>
                <w:sz w:val="28"/>
                <w:szCs w:val="28"/>
              </w:rPr>
            </w:pPr>
            <w:r>
              <w:rPr>
                <w:rFonts w:ascii="Times New Roman" w:hAnsi="Times New Roman"/>
                <w:sz w:val="28"/>
                <w:szCs w:val="28"/>
              </w:rPr>
              <w:t xml:space="preserve">муниципальной </w:t>
            </w:r>
            <w:r w:rsidR="0097460C">
              <w:rPr>
                <w:rFonts w:ascii="Times New Roman" w:hAnsi="Times New Roman"/>
                <w:sz w:val="28"/>
                <w:szCs w:val="28"/>
              </w:rPr>
              <w:t xml:space="preserve">      </w:t>
            </w:r>
            <w:r>
              <w:rPr>
                <w:rFonts w:ascii="Times New Roman" w:hAnsi="Times New Roman"/>
                <w:sz w:val="28"/>
                <w:szCs w:val="28"/>
              </w:rPr>
              <w:t xml:space="preserve">услуги </w:t>
            </w:r>
            <w:r w:rsidR="0097460C">
              <w:rPr>
                <w:rFonts w:ascii="Times New Roman" w:hAnsi="Times New Roman"/>
                <w:sz w:val="28"/>
                <w:szCs w:val="28"/>
              </w:rPr>
              <w:t xml:space="preserve">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rsidR="009C5BB7" w:rsidRPr="00FA40FF" w:rsidRDefault="00840081" w:rsidP="00211F79">
            <w:pPr>
              <w:spacing w:after="0" w:line="240" w:lineRule="auto"/>
              <w:jc w:val="both"/>
              <w:outlineLvl w:val="2"/>
              <w:rPr>
                <w:rFonts w:ascii="Times New Roman" w:hAnsi="Times New Roman"/>
                <w:sz w:val="28"/>
                <w:szCs w:val="28"/>
              </w:rPr>
            </w:pPr>
            <w:r>
              <w:rPr>
                <w:rFonts w:ascii="Times New Roman" w:hAnsi="Times New Roman"/>
                <w:sz w:val="28"/>
                <w:szCs w:val="28"/>
              </w:rPr>
              <w:t xml:space="preserve">схемы расположения земельного участка на кадастровом плане </w:t>
            </w:r>
            <w:r w:rsidR="00343178">
              <w:rPr>
                <w:rFonts w:ascii="Times New Roman" w:hAnsi="Times New Roman"/>
                <w:sz w:val="28"/>
                <w:szCs w:val="28"/>
              </w:rPr>
              <w:t xml:space="preserve">территории </w:t>
            </w:r>
            <w:r w:rsidR="008D6E06">
              <w:rPr>
                <w:rFonts w:ascii="Times New Roman" w:hAnsi="Times New Roman"/>
                <w:sz w:val="28"/>
                <w:szCs w:val="28"/>
              </w:rPr>
              <w:t xml:space="preserve"> в </w:t>
            </w:r>
            <w:r w:rsidR="0097460C">
              <w:rPr>
                <w:rFonts w:ascii="Times New Roman" w:hAnsi="Times New Roman"/>
                <w:sz w:val="28"/>
                <w:szCs w:val="28"/>
              </w:rPr>
              <w:t>г</w:t>
            </w:r>
            <w:r w:rsidR="008D6E06">
              <w:rPr>
                <w:rFonts w:ascii="Times New Roman" w:hAnsi="Times New Roman"/>
                <w:sz w:val="28"/>
                <w:szCs w:val="28"/>
              </w:rPr>
              <w:t>раницах</w:t>
            </w:r>
            <w:r w:rsidR="0097460C">
              <w:rPr>
                <w:rFonts w:ascii="Times New Roman" w:hAnsi="Times New Roman"/>
                <w:sz w:val="28"/>
                <w:szCs w:val="28"/>
              </w:rPr>
              <w:t xml:space="preserve"> Голынковского городского поселения Руднянского</w:t>
            </w:r>
            <w:r w:rsidR="0047164B">
              <w:rPr>
                <w:rFonts w:ascii="Times New Roman" w:hAnsi="Times New Roman"/>
                <w:sz w:val="28"/>
                <w:szCs w:val="28"/>
              </w:rPr>
              <w:t xml:space="preserve"> район</w:t>
            </w:r>
            <w:r w:rsidR="0097460C">
              <w:rPr>
                <w:rFonts w:ascii="Times New Roman" w:hAnsi="Times New Roman"/>
                <w:sz w:val="28"/>
                <w:szCs w:val="28"/>
              </w:rPr>
              <w:t>а</w:t>
            </w:r>
            <w:r w:rsidR="0047164B" w:rsidRPr="00CD78C4">
              <w:rPr>
                <w:rFonts w:ascii="Times New Roman" w:hAnsi="Times New Roman"/>
                <w:sz w:val="28"/>
                <w:szCs w:val="28"/>
              </w:rPr>
              <w:t xml:space="preserve"> Смоленской области</w:t>
            </w:r>
            <w:r w:rsidR="0047164B">
              <w:rPr>
                <w:rFonts w:ascii="Times New Roman" w:hAnsi="Times New Roman"/>
                <w:sz w:val="28"/>
                <w:szCs w:val="28"/>
              </w:rPr>
              <w:t>»</w:t>
            </w:r>
          </w:p>
        </w:tc>
      </w:tr>
    </w:tbl>
    <w:p w:rsidR="00D949F4" w:rsidRDefault="00D949F4" w:rsidP="00D949F4">
      <w:pPr>
        <w:autoSpaceDE w:val="0"/>
        <w:autoSpaceDN w:val="0"/>
        <w:adjustRightInd w:val="0"/>
        <w:spacing w:after="0" w:line="240" w:lineRule="auto"/>
        <w:outlineLvl w:val="2"/>
        <w:rPr>
          <w:rFonts w:ascii="Times New Roman" w:hAnsi="Times New Roman"/>
          <w:sz w:val="28"/>
          <w:szCs w:val="28"/>
        </w:rPr>
      </w:pPr>
    </w:p>
    <w:p w:rsidR="0097460C" w:rsidRPr="00937AD3" w:rsidRDefault="0097460C"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7935B7" w:rsidP="00211F79">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00BC152E" w:rsidRPr="00BC152E">
        <w:rPr>
          <w:rFonts w:ascii="Times New Roman" w:hAnsi="Times New Roman" w:cs="Times New Roman"/>
          <w:b w:val="0"/>
          <w:sz w:val="28"/>
          <w:szCs w:val="28"/>
        </w:rPr>
        <w:t>ственных и муниципальных услуг»,</w:t>
      </w:r>
      <w:r w:rsidR="0097460C">
        <w:rPr>
          <w:rFonts w:ascii="Times New Roman" w:hAnsi="Times New Roman" w:cs="Times New Roman"/>
          <w:b w:val="0"/>
          <w:sz w:val="28"/>
          <w:szCs w:val="28"/>
        </w:rPr>
        <w:t xml:space="preserve"> </w:t>
      </w:r>
      <w:r w:rsidR="0047164B"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97460C">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 xml:space="preserve">постановлением Администрации </w:t>
      </w:r>
      <w:r w:rsidR="0097460C" w:rsidRPr="0097460C">
        <w:rPr>
          <w:rFonts w:ascii="Times New Roman" w:hAnsi="Times New Roman"/>
          <w:b w:val="0"/>
          <w:sz w:val="28"/>
          <w:szCs w:val="28"/>
        </w:rPr>
        <w:t>Голынковского городского поселения</w:t>
      </w:r>
      <w:r w:rsidR="0097460C">
        <w:rPr>
          <w:rFonts w:ascii="Times New Roman" w:hAnsi="Times New Roman"/>
          <w:sz w:val="28"/>
          <w:szCs w:val="28"/>
        </w:rPr>
        <w:t xml:space="preserve"> </w:t>
      </w:r>
      <w:r w:rsidR="0097460C">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97460C">
        <w:rPr>
          <w:rFonts w:ascii="Times New Roman" w:hAnsi="Times New Roman" w:cs="Times New Roman"/>
          <w:b w:val="0"/>
          <w:sz w:val="28"/>
          <w:szCs w:val="28"/>
        </w:rPr>
        <w:t xml:space="preserve">а Смоленской области от </w:t>
      </w:r>
      <w:r w:rsidR="0097460C" w:rsidRPr="0097460C">
        <w:rPr>
          <w:rFonts w:ascii="Times New Roman" w:hAnsi="Times New Roman" w:cs="Times New Roman"/>
          <w:b w:val="0"/>
          <w:sz w:val="28"/>
          <w:szCs w:val="28"/>
        </w:rPr>
        <w:t>14.11.2012</w:t>
      </w:r>
      <w:r w:rsidR="0097460C" w:rsidRPr="00A626C0">
        <w:t xml:space="preserve"> </w:t>
      </w:r>
      <w:r w:rsidR="00BC152E" w:rsidRPr="00BC152E">
        <w:rPr>
          <w:rFonts w:ascii="Times New Roman" w:hAnsi="Times New Roman" w:cs="Times New Roman"/>
          <w:b w:val="0"/>
          <w:sz w:val="28"/>
          <w:szCs w:val="28"/>
        </w:rPr>
        <w:t xml:space="preserve">года № </w:t>
      </w:r>
      <w:r w:rsidR="0097460C" w:rsidRPr="0097460C">
        <w:rPr>
          <w:rFonts w:ascii="Times New Roman" w:hAnsi="Times New Roman" w:cs="Times New Roman"/>
          <w:b w:val="0"/>
          <w:sz w:val="28"/>
          <w:szCs w:val="28"/>
        </w:rPr>
        <w:t>145</w:t>
      </w:r>
      <w:r w:rsidR="00FA172E">
        <w:rPr>
          <w:rFonts w:ascii="Times New Roman" w:hAnsi="Times New Roman" w:cs="Times New Roman"/>
          <w:b w:val="0"/>
          <w:sz w:val="28"/>
          <w:szCs w:val="28"/>
        </w:rPr>
        <w:t xml:space="preserve"> </w:t>
      </w:r>
      <w:r w:rsidR="00BC152E" w:rsidRPr="00BC152E">
        <w:rPr>
          <w:rFonts w:ascii="Times New Roman" w:hAnsi="Times New Roman" w:cs="Times New Roman"/>
          <w:b w:val="0"/>
          <w:sz w:val="28"/>
          <w:szCs w:val="28"/>
        </w:rPr>
        <w:t>«Об утверждении порядка разработки и утверждения административных</w:t>
      </w:r>
      <w:proofErr w:type="gramEnd"/>
      <w:r w:rsidR="00BC152E" w:rsidRPr="00BC152E">
        <w:rPr>
          <w:rFonts w:ascii="Times New Roman" w:hAnsi="Times New Roman" w:cs="Times New Roman"/>
          <w:b w:val="0"/>
          <w:sz w:val="28"/>
          <w:szCs w:val="28"/>
        </w:rPr>
        <w:t xml:space="preserve"> регламентов предоставления муниципальных услуг</w:t>
      </w:r>
      <w:r w:rsidR="00FA172E">
        <w:rPr>
          <w:rFonts w:ascii="Times New Roman" w:hAnsi="Times New Roman" w:cs="Times New Roman"/>
          <w:b w:val="0"/>
          <w:sz w:val="28"/>
          <w:szCs w:val="28"/>
        </w:rPr>
        <w:t xml:space="preserve"> </w:t>
      </w:r>
      <w:r w:rsidR="00FA172E" w:rsidRPr="00FA172E">
        <w:rPr>
          <w:rFonts w:ascii="Times New Roman" w:hAnsi="Times New Roman" w:cs="Times New Roman"/>
          <w:b w:val="0"/>
          <w:sz w:val="28"/>
          <w:szCs w:val="28"/>
        </w:rPr>
        <w:t>в новой редакции</w:t>
      </w:r>
      <w:r w:rsidR="00BC152E" w:rsidRPr="00BC152E">
        <w:rPr>
          <w:rFonts w:ascii="Times New Roman" w:hAnsi="Times New Roman" w:cs="Times New Roman"/>
          <w:b w:val="0"/>
          <w:sz w:val="28"/>
          <w:szCs w:val="28"/>
        </w:rPr>
        <w:t xml:space="preserve">», Уставом </w:t>
      </w:r>
      <w:r w:rsidR="00FA172E" w:rsidRPr="00FA172E">
        <w:rPr>
          <w:rFonts w:ascii="Times New Roman" w:hAnsi="Times New Roman"/>
          <w:b w:val="0"/>
          <w:sz w:val="28"/>
          <w:szCs w:val="28"/>
        </w:rPr>
        <w:t>Голынковского городского поселения</w:t>
      </w:r>
      <w:r w:rsidR="00FA172E">
        <w:rPr>
          <w:rFonts w:ascii="Times New Roman" w:hAnsi="Times New Roman"/>
          <w:sz w:val="28"/>
          <w:szCs w:val="28"/>
        </w:rPr>
        <w:t xml:space="preserve"> </w:t>
      </w:r>
      <w:r w:rsidR="00FA172E">
        <w:rPr>
          <w:rFonts w:ascii="Times New Roman" w:hAnsi="Times New Roman" w:cs="Times New Roman"/>
          <w:b w:val="0"/>
          <w:sz w:val="28"/>
          <w:szCs w:val="28"/>
        </w:rPr>
        <w:t>Руднянского</w:t>
      </w:r>
      <w:r w:rsidR="00BC152E" w:rsidRPr="00BC152E">
        <w:rPr>
          <w:rFonts w:ascii="Times New Roman" w:hAnsi="Times New Roman" w:cs="Times New Roman"/>
          <w:b w:val="0"/>
          <w:sz w:val="28"/>
          <w:szCs w:val="28"/>
        </w:rPr>
        <w:t xml:space="preserve"> район</w:t>
      </w:r>
      <w:r w:rsidR="00FA172E">
        <w:rPr>
          <w:rFonts w:ascii="Times New Roman" w:hAnsi="Times New Roman" w:cs="Times New Roman"/>
          <w:b w:val="0"/>
          <w:sz w:val="28"/>
          <w:szCs w:val="28"/>
        </w:rPr>
        <w:t>а</w:t>
      </w:r>
      <w:r w:rsidR="00BC152E" w:rsidRPr="00BC152E">
        <w:rPr>
          <w:rFonts w:ascii="Times New Roman" w:hAnsi="Times New Roman" w:cs="Times New Roman"/>
          <w:b w:val="0"/>
          <w:sz w:val="28"/>
          <w:szCs w:val="28"/>
        </w:rPr>
        <w:t xml:space="preserve"> Смоленской области</w:t>
      </w:r>
    </w:p>
    <w:p w:rsidR="00D949F4" w:rsidRPr="00937AD3" w:rsidRDefault="00D949F4" w:rsidP="00211F79">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211F79">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w:t>
      </w:r>
      <w:r w:rsidR="00DE5F1B">
        <w:rPr>
          <w:rFonts w:ascii="Times New Roman" w:hAnsi="Times New Roman"/>
          <w:sz w:val="28"/>
          <w:szCs w:val="28"/>
        </w:rPr>
        <w:t xml:space="preserve"> </w:t>
      </w:r>
      <w:r w:rsidRPr="00937AD3">
        <w:rPr>
          <w:rFonts w:ascii="Times New Roman" w:hAnsi="Times New Roman"/>
          <w:sz w:val="28"/>
          <w:szCs w:val="28"/>
        </w:rPr>
        <w:t xml:space="preserve">Администрация </w:t>
      </w:r>
      <w:r w:rsidR="00FA172E">
        <w:rPr>
          <w:rFonts w:ascii="Times New Roman" w:hAnsi="Times New Roman"/>
          <w:sz w:val="28"/>
          <w:szCs w:val="28"/>
        </w:rPr>
        <w:t>Голынковского городского поселения Руднянского</w:t>
      </w:r>
      <w:r w:rsidRPr="00937AD3">
        <w:rPr>
          <w:rFonts w:ascii="Times New Roman" w:hAnsi="Times New Roman"/>
          <w:sz w:val="28"/>
          <w:szCs w:val="28"/>
        </w:rPr>
        <w:t xml:space="preserve"> район</w:t>
      </w:r>
      <w:r w:rsidR="00FA172E">
        <w:rPr>
          <w:rFonts w:ascii="Times New Roman" w:hAnsi="Times New Roman"/>
          <w:sz w:val="28"/>
          <w:szCs w:val="28"/>
        </w:rPr>
        <w:t>а</w:t>
      </w:r>
      <w:r w:rsidRPr="00937AD3">
        <w:rPr>
          <w:rFonts w:ascii="Times New Roman" w:hAnsi="Times New Roman"/>
          <w:sz w:val="28"/>
          <w:szCs w:val="28"/>
        </w:rPr>
        <w:t xml:space="preserve"> Смоленской области  </w:t>
      </w:r>
      <w:proofErr w:type="gramStart"/>
      <w:r w:rsidRPr="00FA172E">
        <w:rPr>
          <w:rFonts w:ascii="Times New Roman" w:hAnsi="Times New Roman"/>
          <w:b/>
          <w:sz w:val="28"/>
          <w:szCs w:val="28"/>
        </w:rPr>
        <w:t>п</w:t>
      </w:r>
      <w:proofErr w:type="gramEnd"/>
      <w:r w:rsidRPr="00FA172E">
        <w:rPr>
          <w:rFonts w:ascii="Times New Roman" w:hAnsi="Times New Roman"/>
          <w:b/>
          <w:sz w:val="28"/>
          <w:szCs w:val="28"/>
        </w:rPr>
        <w:t xml:space="preserve"> о с т а н о в л я е т:</w:t>
      </w:r>
    </w:p>
    <w:p w:rsidR="00DE5F1B" w:rsidRDefault="00DE5F1B" w:rsidP="00211F79">
      <w:pPr>
        <w:pStyle w:val="ConsPlusTitle"/>
        <w:widowControl/>
        <w:ind w:firstLine="709"/>
        <w:jc w:val="both"/>
        <w:outlineLvl w:val="2"/>
        <w:rPr>
          <w:rFonts w:ascii="Times New Roman" w:eastAsia="Calibri" w:hAnsi="Times New Roman" w:cs="Times New Roman"/>
          <w:b w:val="0"/>
          <w:bCs w:val="0"/>
          <w:sz w:val="28"/>
          <w:szCs w:val="28"/>
          <w:lang w:eastAsia="en-US"/>
        </w:rPr>
      </w:pPr>
    </w:p>
    <w:p w:rsidR="00D949F4" w:rsidRDefault="00D949F4" w:rsidP="00211F79">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w:t>
      </w:r>
      <w:r w:rsidR="00FA172E">
        <w:rPr>
          <w:rFonts w:ascii="Times New Roman" w:hAnsi="Times New Roman" w:cs="Times New Roman"/>
          <w:b w:val="0"/>
          <w:sz w:val="28"/>
          <w:szCs w:val="28"/>
        </w:rPr>
        <w:t xml:space="preserve"> </w:t>
      </w:r>
      <w:r>
        <w:rPr>
          <w:rFonts w:ascii="Times New Roman" w:hAnsi="Times New Roman" w:cs="Times New Roman"/>
          <w:b w:val="0"/>
          <w:sz w:val="28"/>
          <w:szCs w:val="28"/>
        </w:rPr>
        <w:t>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 xml:space="preserve">тка на </w:t>
      </w:r>
      <w:proofErr w:type="gramStart"/>
      <w:r w:rsidR="00343178">
        <w:rPr>
          <w:rFonts w:ascii="Times New Roman" w:hAnsi="Times New Roman"/>
          <w:b w:val="0"/>
          <w:sz w:val="28"/>
          <w:szCs w:val="28"/>
        </w:rPr>
        <w:t>кадастровом</w:t>
      </w:r>
      <w:proofErr w:type="gramEnd"/>
      <w:r w:rsidR="00343178">
        <w:rPr>
          <w:rFonts w:ascii="Times New Roman" w:hAnsi="Times New Roman"/>
          <w:b w:val="0"/>
          <w:sz w:val="28"/>
          <w:szCs w:val="28"/>
        </w:rPr>
        <w:t xml:space="preserve"> планетерритории</w:t>
      </w:r>
      <w:r w:rsidR="00FA172E">
        <w:rPr>
          <w:rFonts w:ascii="Times New Roman" w:hAnsi="Times New Roman"/>
          <w:b w:val="0"/>
          <w:sz w:val="28"/>
          <w:szCs w:val="28"/>
        </w:rPr>
        <w:t xml:space="preserve"> </w:t>
      </w:r>
      <w:r w:rsidR="0047164B" w:rsidRPr="0047164B">
        <w:rPr>
          <w:rFonts w:ascii="Times New Roman" w:hAnsi="Times New Roman"/>
          <w:b w:val="0"/>
          <w:sz w:val="28"/>
          <w:szCs w:val="28"/>
        </w:rPr>
        <w:t xml:space="preserve">в границах </w:t>
      </w:r>
      <w:r w:rsidR="00FA172E" w:rsidRPr="00FA172E">
        <w:rPr>
          <w:rFonts w:ascii="Times New Roman" w:hAnsi="Times New Roman"/>
          <w:b w:val="0"/>
          <w:sz w:val="28"/>
          <w:szCs w:val="28"/>
        </w:rPr>
        <w:t>Голынковского городского поселения</w:t>
      </w:r>
      <w:r w:rsidR="00FA172E">
        <w:rPr>
          <w:rFonts w:ascii="Times New Roman" w:hAnsi="Times New Roman"/>
          <w:sz w:val="28"/>
          <w:szCs w:val="28"/>
        </w:rPr>
        <w:t xml:space="preserve"> </w:t>
      </w:r>
      <w:r w:rsidR="00FA172E">
        <w:rPr>
          <w:rFonts w:ascii="Times New Roman" w:hAnsi="Times New Roman"/>
          <w:b w:val="0"/>
          <w:sz w:val="28"/>
          <w:szCs w:val="28"/>
        </w:rPr>
        <w:t>Руднянского</w:t>
      </w:r>
      <w:r w:rsidR="0047164B" w:rsidRPr="0047164B">
        <w:rPr>
          <w:rFonts w:ascii="Times New Roman" w:hAnsi="Times New Roman"/>
          <w:b w:val="0"/>
          <w:sz w:val="28"/>
          <w:szCs w:val="28"/>
        </w:rPr>
        <w:t xml:space="preserve"> район</w:t>
      </w:r>
      <w:r w:rsidR="00FA172E">
        <w:rPr>
          <w:rFonts w:ascii="Times New Roman" w:hAnsi="Times New Roman"/>
          <w:b w:val="0"/>
          <w:sz w:val="28"/>
          <w:szCs w:val="28"/>
        </w:rPr>
        <w:t>а</w:t>
      </w:r>
      <w:r w:rsidR="0047164B" w:rsidRPr="0047164B">
        <w:rPr>
          <w:rFonts w:ascii="Times New Roman" w:hAnsi="Times New Roman"/>
          <w:b w:val="0"/>
          <w:sz w:val="28"/>
          <w:szCs w:val="28"/>
        </w:rPr>
        <w:t xml:space="preserve"> Смоленской области»</w:t>
      </w:r>
      <w:r w:rsidR="00FA172E">
        <w:rPr>
          <w:rFonts w:ascii="Times New Roman" w:hAnsi="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rsidR="00D949F4" w:rsidRPr="00DF73B4" w:rsidRDefault="007C3CCE" w:rsidP="00211F79">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211DF1">
        <w:rPr>
          <w:rFonts w:ascii="Times New Roman" w:hAnsi="Times New Roman"/>
          <w:sz w:val="28"/>
          <w:szCs w:val="28"/>
        </w:rPr>
        <w:t xml:space="preserve"> О</w:t>
      </w:r>
      <w:r w:rsidR="00D949F4" w:rsidRPr="00937AD3">
        <w:rPr>
          <w:rFonts w:ascii="Times New Roman" w:hAnsi="Times New Roman"/>
          <w:sz w:val="28"/>
          <w:szCs w:val="28"/>
        </w:rPr>
        <w:t>беспечить предоставление муниципальной услуги и исполнение Административного регламента.</w:t>
      </w:r>
    </w:p>
    <w:p w:rsidR="00E00C81" w:rsidRDefault="00E00C81" w:rsidP="00211F79">
      <w:pPr>
        <w:spacing w:after="0" w:line="240" w:lineRule="auto"/>
        <w:jc w:val="both"/>
        <w:outlineLvl w:val="2"/>
        <w:rPr>
          <w:rFonts w:ascii="Times New Roman" w:hAnsi="Times New Roman"/>
          <w:sz w:val="28"/>
          <w:szCs w:val="28"/>
        </w:rPr>
      </w:pPr>
      <w:r>
        <w:rPr>
          <w:rFonts w:ascii="Times New Roman" w:hAnsi="Times New Roman"/>
          <w:sz w:val="28"/>
          <w:szCs w:val="28"/>
        </w:rPr>
        <w:t xml:space="preserve">         3. Признать утратившим силу постановление Администрации </w:t>
      </w:r>
      <w:r w:rsidR="00FA172E">
        <w:rPr>
          <w:rFonts w:ascii="Times New Roman" w:hAnsi="Times New Roman"/>
          <w:sz w:val="28"/>
          <w:szCs w:val="28"/>
        </w:rPr>
        <w:t>Голынковского городского поселения Руднянского</w:t>
      </w:r>
      <w:r>
        <w:rPr>
          <w:rFonts w:ascii="Times New Roman" w:hAnsi="Times New Roman"/>
          <w:sz w:val="28"/>
          <w:szCs w:val="28"/>
        </w:rPr>
        <w:t xml:space="preserve"> район</w:t>
      </w:r>
      <w:r w:rsidR="00FA172E">
        <w:rPr>
          <w:rFonts w:ascii="Times New Roman" w:hAnsi="Times New Roman"/>
          <w:sz w:val="28"/>
          <w:szCs w:val="28"/>
        </w:rPr>
        <w:t xml:space="preserve">а Смоленской области от 26 декабря </w:t>
      </w:r>
      <w:r>
        <w:rPr>
          <w:rFonts w:ascii="Times New Roman" w:hAnsi="Times New Roman"/>
          <w:sz w:val="28"/>
          <w:szCs w:val="28"/>
        </w:rPr>
        <w:t>2016</w:t>
      </w:r>
      <w:r w:rsidR="00FA172E">
        <w:rPr>
          <w:rFonts w:ascii="Times New Roman" w:hAnsi="Times New Roman"/>
          <w:sz w:val="28"/>
          <w:szCs w:val="28"/>
        </w:rPr>
        <w:t xml:space="preserve"> </w:t>
      </w:r>
      <w:r w:rsidR="00FA172E">
        <w:rPr>
          <w:rFonts w:ascii="Times New Roman" w:hAnsi="Times New Roman"/>
          <w:sz w:val="28"/>
          <w:szCs w:val="28"/>
        </w:rPr>
        <w:lastRenderedPageBreak/>
        <w:t>года № 142</w:t>
      </w:r>
      <w:r>
        <w:rPr>
          <w:rFonts w:ascii="Times New Roman" w:hAnsi="Times New Roman"/>
          <w:sz w:val="28"/>
          <w:szCs w:val="28"/>
        </w:rPr>
        <w:t xml:space="preserve"> «</w:t>
      </w:r>
      <w:r w:rsidRPr="00937AD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предоставления</w:t>
      </w:r>
      <w:r w:rsidRPr="00937AD3">
        <w:rPr>
          <w:rFonts w:ascii="Times New Roman" w:hAnsi="Times New Roman"/>
          <w:sz w:val="28"/>
          <w:szCs w:val="28"/>
        </w:rPr>
        <w:t xml:space="preserve"> муниципальной услуги </w:t>
      </w:r>
      <w:r w:rsidRPr="00805DB8">
        <w:rPr>
          <w:rFonts w:ascii="Times New Roman" w:hAnsi="Times New Roman"/>
          <w:sz w:val="28"/>
          <w:szCs w:val="28"/>
        </w:rPr>
        <w:t>«</w:t>
      </w:r>
      <w:r w:rsidRPr="008D6E06">
        <w:rPr>
          <w:rFonts w:ascii="Times New Roman" w:hAnsi="Times New Roman"/>
          <w:sz w:val="28"/>
          <w:szCs w:val="28"/>
        </w:rPr>
        <w:t xml:space="preserve">Утверждение схемы расположения земельного участка на кадастровом плане </w:t>
      </w:r>
      <w:r>
        <w:rPr>
          <w:rFonts w:ascii="Times New Roman" w:hAnsi="Times New Roman"/>
          <w:sz w:val="28"/>
          <w:szCs w:val="28"/>
        </w:rPr>
        <w:t xml:space="preserve">территории </w:t>
      </w:r>
      <w:r w:rsidRPr="008D6E06">
        <w:rPr>
          <w:rFonts w:ascii="Times New Roman" w:hAnsi="Times New Roman"/>
          <w:sz w:val="28"/>
          <w:szCs w:val="28"/>
        </w:rPr>
        <w:t>в границах</w:t>
      </w:r>
      <w:r w:rsidR="00FA172E">
        <w:rPr>
          <w:rFonts w:ascii="Times New Roman" w:hAnsi="Times New Roman"/>
          <w:sz w:val="28"/>
          <w:szCs w:val="28"/>
        </w:rPr>
        <w:t xml:space="preserve"> Голынковского городского поселения </w:t>
      </w:r>
      <w:r>
        <w:rPr>
          <w:rFonts w:ascii="Times New Roman" w:hAnsi="Times New Roman"/>
          <w:sz w:val="28"/>
          <w:szCs w:val="28"/>
          <w:lang w:eastAsia="ru-RU"/>
        </w:rPr>
        <w:t>Руднянского района Смоленской области</w:t>
      </w:r>
      <w:r>
        <w:rPr>
          <w:rFonts w:ascii="Times New Roman" w:hAnsi="Times New Roman"/>
          <w:sz w:val="28"/>
          <w:szCs w:val="28"/>
        </w:rPr>
        <w:t>»</w:t>
      </w:r>
      <w:r w:rsidR="001269BF">
        <w:rPr>
          <w:rFonts w:ascii="Times New Roman" w:hAnsi="Times New Roman"/>
          <w:sz w:val="28"/>
          <w:szCs w:val="28"/>
        </w:rPr>
        <w:t>»</w:t>
      </w:r>
      <w:r w:rsidR="00B5621F">
        <w:rPr>
          <w:rFonts w:ascii="Times New Roman" w:hAnsi="Times New Roman"/>
          <w:sz w:val="28"/>
          <w:szCs w:val="28"/>
        </w:rPr>
        <w:t>.</w:t>
      </w:r>
    </w:p>
    <w:p w:rsidR="00BC152E" w:rsidRDefault="007C3CCE" w:rsidP="00211F79">
      <w:pPr>
        <w:spacing w:line="240" w:lineRule="auto"/>
        <w:jc w:val="both"/>
        <w:outlineLvl w:val="2"/>
        <w:rPr>
          <w:rFonts w:ascii="Times New Roman" w:hAnsi="Times New Roman"/>
          <w:sz w:val="28"/>
          <w:szCs w:val="28"/>
        </w:rPr>
      </w:pPr>
      <w:r>
        <w:rPr>
          <w:rFonts w:ascii="Times New Roman" w:hAnsi="Times New Roman"/>
          <w:sz w:val="28"/>
          <w:szCs w:val="28"/>
        </w:rPr>
        <w:t xml:space="preserve">         </w:t>
      </w:r>
      <w:r w:rsidR="00FA172E">
        <w:rPr>
          <w:rFonts w:ascii="Times New Roman" w:hAnsi="Times New Roman"/>
          <w:sz w:val="28"/>
          <w:szCs w:val="28"/>
        </w:rPr>
        <w:t xml:space="preserve">4. </w:t>
      </w:r>
      <w:proofErr w:type="gramStart"/>
      <w:r w:rsidR="00FA172E">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28 июля 2017 года №</w:t>
      </w:r>
      <w:r w:rsidR="004E362D">
        <w:rPr>
          <w:rFonts w:ascii="Times New Roman" w:hAnsi="Times New Roman"/>
          <w:sz w:val="28"/>
          <w:szCs w:val="28"/>
        </w:rPr>
        <w:t xml:space="preserve"> 61 «</w:t>
      </w:r>
      <w:r w:rsidR="004E362D" w:rsidRPr="004E362D">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4E362D">
        <w:rPr>
          <w:rFonts w:ascii="Times New Roman" w:hAnsi="Times New Roman"/>
          <w:sz w:val="28"/>
          <w:szCs w:val="28"/>
        </w:rPr>
        <w:t>»</w:t>
      </w:r>
      <w:r w:rsidR="004E362D" w:rsidRPr="004E362D">
        <w:rPr>
          <w:rFonts w:ascii="Times New Roman" w:hAnsi="Times New Roman"/>
          <w:sz w:val="28"/>
          <w:szCs w:val="28"/>
        </w:rPr>
        <w:t xml:space="preserve">, </w:t>
      </w:r>
      <w:r w:rsidR="004E362D" w:rsidRPr="004E362D">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4E362D">
        <w:rPr>
          <w:rFonts w:ascii="Times New Roman" w:eastAsia="Arial Unicode MS" w:hAnsi="Times New Roman"/>
          <w:color w:val="000000"/>
          <w:sz w:val="28"/>
          <w:szCs w:val="28"/>
        </w:rPr>
        <w:t>я Руднянского района Смоленской области от 26.12.2016</w:t>
      </w:r>
      <w:r w:rsidR="004E362D">
        <w:rPr>
          <w:rFonts w:ascii="Times New Roman" w:eastAsia="Arial Unicode MS" w:hAnsi="Times New Roman"/>
          <w:color w:val="000000"/>
          <w:sz w:val="28"/>
          <w:szCs w:val="28"/>
        </w:rPr>
        <w:tab/>
        <w:t>года</w:t>
      </w:r>
      <w:r w:rsidR="004E362D">
        <w:rPr>
          <w:rFonts w:ascii="Times New Roman" w:eastAsia="Arial Unicode MS" w:hAnsi="Times New Roman"/>
          <w:color w:val="000000"/>
          <w:sz w:val="28"/>
          <w:szCs w:val="28"/>
        </w:rPr>
        <w:tab/>
        <w:t>№</w:t>
      </w:r>
      <w:r w:rsidR="004E362D">
        <w:rPr>
          <w:rFonts w:ascii="Times New Roman" w:eastAsia="Arial Unicode MS" w:hAnsi="Times New Roman"/>
          <w:color w:val="000000"/>
          <w:sz w:val="28"/>
          <w:szCs w:val="28"/>
        </w:rPr>
        <w:tab/>
      </w:r>
      <w:r w:rsidR="004E362D" w:rsidRPr="004E362D">
        <w:rPr>
          <w:rFonts w:ascii="Times New Roman" w:eastAsia="Arial Unicode MS" w:hAnsi="Times New Roman"/>
          <w:color w:val="000000"/>
          <w:sz w:val="28"/>
          <w:szCs w:val="28"/>
        </w:rPr>
        <w:t>142</w:t>
      </w:r>
      <w:r w:rsidR="004E362D">
        <w:rPr>
          <w:rFonts w:ascii="Times New Roman" w:eastAsia="Arial Unicode MS" w:hAnsi="Times New Roman"/>
          <w:color w:val="000000"/>
          <w:sz w:val="28"/>
          <w:szCs w:val="28"/>
        </w:rPr>
        <w:t xml:space="preserve">.                                                                 </w:t>
      </w:r>
      <w:r w:rsidR="004E362D">
        <w:rPr>
          <w:rFonts w:ascii="Times New Roman" w:eastAsia="Arial Unicode MS" w:hAnsi="Times New Roman"/>
          <w:color w:val="000000"/>
          <w:sz w:val="28"/>
          <w:szCs w:val="28"/>
        </w:rPr>
        <w:tab/>
        <w:t>5</w:t>
      </w:r>
      <w:proofErr w:type="gramEnd"/>
      <w:r w:rsidR="004E362D">
        <w:rPr>
          <w:rFonts w:ascii="Times New Roman" w:eastAsia="Arial Unicode MS" w:hAnsi="Times New Roman"/>
          <w:color w:val="000000"/>
          <w:sz w:val="28"/>
          <w:szCs w:val="28"/>
        </w:rPr>
        <w:t>.</w:t>
      </w:r>
      <w:r w:rsidR="004E362D" w:rsidRPr="004E362D">
        <w:rPr>
          <w:rFonts w:ascii="Times New Roman" w:hAnsi="Times New Roman"/>
          <w:sz w:val="28"/>
          <w:szCs w:val="28"/>
        </w:rPr>
        <w:t xml:space="preserve"> </w:t>
      </w:r>
      <w:proofErr w:type="gramStart"/>
      <w:r w:rsidR="004E362D">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25 декабря 2017 года № 128 «</w:t>
      </w:r>
      <w:r w:rsidR="004E362D" w:rsidRPr="004E362D">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4E362D">
        <w:rPr>
          <w:rFonts w:ascii="Times New Roman" w:hAnsi="Times New Roman"/>
          <w:sz w:val="28"/>
          <w:szCs w:val="28"/>
        </w:rPr>
        <w:t>»</w:t>
      </w:r>
      <w:r w:rsidR="004E362D" w:rsidRPr="004E362D">
        <w:rPr>
          <w:rFonts w:ascii="Times New Roman" w:hAnsi="Times New Roman"/>
          <w:sz w:val="28"/>
          <w:szCs w:val="28"/>
        </w:rPr>
        <w:t xml:space="preserve">, </w:t>
      </w:r>
      <w:r w:rsidR="004E362D" w:rsidRPr="004E362D">
        <w:rPr>
          <w:rFonts w:ascii="Times New Roman" w:eastAsia="Arial Unicode MS" w:hAnsi="Times New Roman"/>
          <w:color w:val="000000"/>
          <w:sz w:val="28"/>
          <w:szCs w:val="28"/>
        </w:rPr>
        <w:t>утвержденный постановлением Администрации Голынковского городского поселения Руднянского района Смоленской области от 26.12.2016 года № 142</w:t>
      </w:r>
      <w:r w:rsidR="004E362D">
        <w:rPr>
          <w:rFonts w:ascii="Times New Roman" w:eastAsia="Arial Unicode MS" w:hAnsi="Times New Roman"/>
          <w:color w:val="000000"/>
          <w:sz w:val="28"/>
          <w:szCs w:val="28"/>
        </w:rPr>
        <w:t xml:space="preserve">.                                                     </w:t>
      </w:r>
      <w:r w:rsidR="004E362D">
        <w:rPr>
          <w:rFonts w:ascii="Times New Roman" w:eastAsia="Arial Unicode MS" w:hAnsi="Times New Roman"/>
          <w:color w:val="000000"/>
          <w:sz w:val="28"/>
          <w:szCs w:val="28"/>
        </w:rPr>
        <w:tab/>
        <w:t>6</w:t>
      </w:r>
      <w:proofErr w:type="gramEnd"/>
      <w:r w:rsidR="004E362D">
        <w:rPr>
          <w:rFonts w:ascii="Times New Roman" w:eastAsia="Arial Unicode MS" w:hAnsi="Times New Roman"/>
          <w:color w:val="000000"/>
          <w:sz w:val="28"/>
          <w:szCs w:val="28"/>
        </w:rPr>
        <w:t xml:space="preserve">. </w:t>
      </w:r>
      <w:proofErr w:type="gramStart"/>
      <w:r w:rsidR="004E362D">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20 августа 2018 года № 69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1269BF">
        <w:rPr>
          <w:rFonts w:ascii="Times New Roman" w:eastAsia="Arial Unicode MS" w:hAnsi="Times New Roman"/>
          <w:color w:val="000000"/>
          <w:sz w:val="28"/>
          <w:szCs w:val="28"/>
        </w:rPr>
        <w:t>я Руднянского района Смоленской области от 26.12.2016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t>7</w:t>
      </w:r>
      <w:proofErr w:type="gramEnd"/>
      <w:r w:rsidR="001269BF">
        <w:rPr>
          <w:rFonts w:ascii="Times New Roman" w:eastAsia="Arial Unicode MS" w:hAnsi="Times New Roman"/>
          <w:color w:val="000000"/>
          <w:sz w:val="28"/>
          <w:szCs w:val="28"/>
        </w:rPr>
        <w:t xml:space="preserve">. </w:t>
      </w:r>
      <w:proofErr w:type="gramStart"/>
      <w:r w:rsidR="001269BF">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21 января 2019 года № 7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поселения Руднянского района</w:t>
      </w:r>
      <w:r w:rsidR="001269BF">
        <w:rPr>
          <w:rFonts w:ascii="Times New Roman" w:eastAsia="Arial Unicode MS" w:hAnsi="Times New Roman"/>
          <w:color w:val="000000"/>
          <w:sz w:val="28"/>
          <w:szCs w:val="28"/>
        </w:rPr>
        <w:t xml:space="preserve"> Смоленской области от </w:t>
      </w:r>
      <w:r w:rsidR="001269BF" w:rsidRPr="001269BF">
        <w:rPr>
          <w:rFonts w:ascii="Times New Roman" w:eastAsia="Arial Unicode MS" w:hAnsi="Times New Roman"/>
          <w:color w:val="000000"/>
          <w:sz w:val="28"/>
          <w:szCs w:val="28"/>
        </w:rPr>
        <w:t>26.12.2</w:t>
      </w:r>
      <w:r w:rsidR="001269BF">
        <w:rPr>
          <w:rFonts w:ascii="Times New Roman" w:eastAsia="Arial Unicode MS" w:hAnsi="Times New Roman"/>
          <w:color w:val="000000"/>
          <w:sz w:val="28"/>
          <w:szCs w:val="28"/>
        </w:rPr>
        <w:t>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tab/>
        <w:t>8</w:t>
      </w:r>
      <w:proofErr w:type="gramEnd"/>
      <w:r w:rsidR="001269BF">
        <w:rPr>
          <w:rFonts w:ascii="Times New Roman" w:eastAsia="Arial Unicode MS" w:hAnsi="Times New Roman"/>
          <w:color w:val="000000"/>
          <w:sz w:val="28"/>
          <w:szCs w:val="28"/>
        </w:rPr>
        <w:t xml:space="preserve">. </w:t>
      </w:r>
      <w:proofErr w:type="gramStart"/>
      <w:r w:rsidR="001269BF">
        <w:rPr>
          <w:rFonts w:ascii="Times New Roman" w:hAnsi="Times New Roman"/>
          <w:sz w:val="28"/>
          <w:szCs w:val="28"/>
        </w:rPr>
        <w:t>Признать утратившим силу постановление Администрации Голынковского городского поселения Руднянского района Смоленской области от 20 июня 2019 года № 97 «</w:t>
      </w:r>
      <w:r w:rsidR="001269BF" w:rsidRPr="001269BF">
        <w:rPr>
          <w:rFonts w:ascii="Times New Roman" w:hAnsi="Times New Roman"/>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  в границах Голынковского городского поселения Руднянского района Смоленской области»</w:t>
      </w:r>
      <w:r w:rsidR="001269BF">
        <w:rPr>
          <w:rFonts w:ascii="Times New Roman" w:hAnsi="Times New Roman"/>
          <w:sz w:val="28"/>
          <w:szCs w:val="28"/>
        </w:rPr>
        <w:t>»</w:t>
      </w:r>
      <w:r w:rsidR="001269BF" w:rsidRPr="001269BF">
        <w:rPr>
          <w:rFonts w:ascii="Times New Roman" w:hAnsi="Times New Roman"/>
          <w:sz w:val="28"/>
          <w:szCs w:val="28"/>
        </w:rPr>
        <w:t xml:space="preserve">, </w:t>
      </w:r>
      <w:r w:rsidR="001269BF" w:rsidRPr="001269BF">
        <w:rPr>
          <w:rFonts w:ascii="Times New Roman" w:eastAsia="Arial Unicode MS" w:hAnsi="Times New Roman"/>
          <w:color w:val="000000"/>
          <w:sz w:val="28"/>
          <w:szCs w:val="28"/>
        </w:rPr>
        <w:t>утвержденный постановлением Администрации Голынковского городского поселени</w:t>
      </w:r>
      <w:r w:rsidR="001269BF">
        <w:rPr>
          <w:rFonts w:ascii="Times New Roman" w:eastAsia="Arial Unicode MS" w:hAnsi="Times New Roman"/>
          <w:color w:val="000000"/>
          <w:sz w:val="28"/>
          <w:szCs w:val="28"/>
        </w:rPr>
        <w:t>я Руднянского района Смоленской области от 26.12.2016</w:t>
      </w:r>
      <w:r w:rsidR="001269BF">
        <w:rPr>
          <w:rFonts w:ascii="Times New Roman" w:eastAsia="Arial Unicode MS" w:hAnsi="Times New Roman"/>
          <w:color w:val="000000"/>
          <w:sz w:val="28"/>
          <w:szCs w:val="28"/>
        </w:rPr>
        <w:tab/>
        <w:t>года</w:t>
      </w:r>
      <w:r w:rsidR="001269BF">
        <w:rPr>
          <w:rFonts w:ascii="Times New Roman" w:eastAsia="Arial Unicode MS" w:hAnsi="Times New Roman"/>
          <w:color w:val="000000"/>
          <w:sz w:val="28"/>
          <w:szCs w:val="28"/>
        </w:rPr>
        <w:tab/>
        <w:t>№</w:t>
      </w:r>
      <w:r w:rsidR="001269BF">
        <w:rPr>
          <w:rFonts w:ascii="Times New Roman" w:eastAsia="Arial Unicode MS" w:hAnsi="Times New Roman"/>
          <w:color w:val="000000"/>
          <w:sz w:val="28"/>
          <w:szCs w:val="28"/>
        </w:rPr>
        <w:tab/>
      </w:r>
      <w:r w:rsidR="001269BF" w:rsidRPr="001269BF">
        <w:rPr>
          <w:rFonts w:ascii="Times New Roman" w:eastAsia="Arial Unicode MS" w:hAnsi="Times New Roman"/>
          <w:color w:val="000000"/>
          <w:sz w:val="28"/>
          <w:szCs w:val="28"/>
        </w:rPr>
        <w:t>142</w:t>
      </w:r>
      <w:r w:rsidR="001269BF">
        <w:rPr>
          <w:rFonts w:ascii="Times New Roman" w:eastAsia="Arial Unicode MS" w:hAnsi="Times New Roman"/>
          <w:color w:val="000000"/>
          <w:sz w:val="28"/>
          <w:szCs w:val="28"/>
        </w:rPr>
        <w:t xml:space="preserve">.                                                                                </w:t>
      </w:r>
      <w:r w:rsidR="001269BF">
        <w:rPr>
          <w:rFonts w:ascii="Times New Roman" w:eastAsia="Arial Unicode MS" w:hAnsi="Times New Roman"/>
          <w:color w:val="000000"/>
          <w:sz w:val="28"/>
          <w:szCs w:val="28"/>
        </w:rPr>
        <w:lastRenderedPageBreak/>
        <w:tab/>
      </w:r>
      <w:r w:rsidR="001269BF">
        <w:rPr>
          <w:rFonts w:ascii="Times New Roman" w:hAnsi="Times New Roman"/>
          <w:sz w:val="28"/>
          <w:szCs w:val="28"/>
        </w:rPr>
        <w:t>9</w:t>
      </w:r>
      <w:proofErr w:type="gramEnd"/>
      <w:r w:rsidR="00BC152E" w:rsidRPr="0003739F">
        <w:rPr>
          <w:rFonts w:ascii="Times New Roman" w:hAnsi="Times New Roman"/>
          <w:sz w:val="28"/>
          <w:szCs w:val="28"/>
        </w:rPr>
        <w:t xml:space="preserve">. Настоящее постановление  вступает </w:t>
      </w:r>
      <w:r w:rsidR="00714A91">
        <w:rPr>
          <w:rFonts w:ascii="Times New Roman" w:hAnsi="Times New Roman"/>
          <w:sz w:val="28"/>
          <w:szCs w:val="28"/>
        </w:rPr>
        <w:t xml:space="preserve">в силу после его  официального </w:t>
      </w:r>
      <w:r w:rsidR="00714A91" w:rsidRPr="008036AC">
        <w:rPr>
          <w:rFonts w:ascii="Times New Roman" w:hAnsi="Times New Roman"/>
          <w:sz w:val="28"/>
          <w:szCs w:val="28"/>
        </w:rPr>
        <w:t>обнародования</w:t>
      </w:r>
      <w:r w:rsidR="00714A91" w:rsidRPr="0003739F">
        <w:rPr>
          <w:rFonts w:ascii="Times New Roman" w:hAnsi="Times New Roman"/>
          <w:sz w:val="28"/>
          <w:szCs w:val="28"/>
        </w:rPr>
        <w:t xml:space="preserve"> </w:t>
      </w:r>
      <w:r w:rsidR="00BC152E" w:rsidRPr="0003739F">
        <w:rPr>
          <w:rFonts w:ascii="Times New Roman" w:hAnsi="Times New Roman"/>
          <w:sz w:val="28"/>
          <w:szCs w:val="28"/>
        </w:rPr>
        <w:t xml:space="preserve">в соответствии с Уставом </w:t>
      </w:r>
      <w:r w:rsidR="00714A91" w:rsidRPr="001269BF">
        <w:rPr>
          <w:rFonts w:ascii="Times New Roman" w:hAnsi="Times New Roman"/>
          <w:sz w:val="28"/>
          <w:szCs w:val="28"/>
        </w:rPr>
        <w:t xml:space="preserve">Голынковского городского поселения </w:t>
      </w:r>
      <w:r w:rsidR="00714A91">
        <w:rPr>
          <w:rFonts w:ascii="Times New Roman" w:hAnsi="Times New Roman"/>
          <w:sz w:val="28"/>
          <w:szCs w:val="28"/>
        </w:rPr>
        <w:t xml:space="preserve">Руднянского </w:t>
      </w:r>
      <w:r w:rsidR="00BC152E" w:rsidRPr="0003739F">
        <w:rPr>
          <w:rFonts w:ascii="Times New Roman" w:hAnsi="Times New Roman"/>
          <w:sz w:val="28"/>
          <w:szCs w:val="28"/>
        </w:rPr>
        <w:t>район</w:t>
      </w:r>
      <w:r w:rsidR="00714A91">
        <w:rPr>
          <w:rFonts w:ascii="Times New Roman" w:hAnsi="Times New Roman"/>
          <w:sz w:val="28"/>
          <w:szCs w:val="28"/>
        </w:rPr>
        <w:t>а Смоленской</w:t>
      </w:r>
      <w:r w:rsidR="00714A91">
        <w:rPr>
          <w:rFonts w:ascii="Times New Roman" w:hAnsi="Times New Roman"/>
          <w:sz w:val="28"/>
          <w:szCs w:val="28"/>
        </w:rPr>
        <w:tab/>
      </w:r>
      <w:r w:rsidR="00BC152E" w:rsidRPr="0003739F">
        <w:rPr>
          <w:rFonts w:ascii="Times New Roman" w:hAnsi="Times New Roman"/>
          <w:sz w:val="28"/>
          <w:szCs w:val="28"/>
        </w:rPr>
        <w:t>области.</w:t>
      </w:r>
      <w:r w:rsidR="00714A91">
        <w:rPr>
          <w:rFonts w:ascii="Times New Roman" w:hAnsi="Times New Roman"/>
          <w:sz w:val="28"/>
          <w:szCs w:val="28"/>
        </w:rPr>
        <w:t xml:space="preserve">                                                                             </w:t>
      </w:r>
      <w:r w:rsidR="00714A91">
        <w:rPr>
          <w:rFonts w:ascii="Times New Roman" w:hAnsi="Times New Roman"/>
          <w:sz w:val="28"/>
          <w:szCs w:val="28"/>
        </w:rPr>
        <w:tab/>
        <w:t xml:space="preserve">10. </w:t>
      </w:r>
      <w:proofErr w:type="gramStart"/>
      <w:r w:rsidR="00714A91" w:rsidRPr="006348D3">
        <w:rPr>
          <w:rFonts w:ascii="Times New Roman" w:hAnsi="Times New Roman"/>
          <w:sz w:val="28"/>
          <w:szCs w:val="28"/>
        </w:rPr>
        <w:t>Контроль за</w:t>
      </w:r>
      <w:proofErr w:type="gramEnd"/>
      <w:r w:rsidR="00714A91" w:rsidRPr="006348D3">
        <w:rPr>
          <w:rFonts w:ascii="Times New Roman" w:hAnsi="Times New Roman"/>
          <w:sz w:val="28"/>
          <w:szCs w:val="28"/>
        </w:rPr>
        <w:t xml:space="preserve"> исполнением настоящего постановления оставляю за собой</w:t>
      </w:r>
      <w:r w:rsidR="00714A91" w:rsidRPr="00924C81">
        <w:rPr>
          <w:sz w:val="28"/>
          <w:szCs w:val="28"/>
        </w:rPr>
        <w:t>.</w:t>
      </w:r>
      <w:r w:rsidR="00714A91">
        <w:rPr>
          <w:szCs w:val="28"/>
        </w:rPr>
        <w:t xml:space="preserve"> </w:t>
      </w:r>
      <w:r w:rsidR="00714A91">
        <w:rPr>
          <w:rFonts w:ascii="Times New Roman" w:hAnsi="Times New Roman"/>
          <w:sz w:val="28"/>
          <w:szCs w:val="28"/>
        </w:rPr>
        <w:t xml:space="preserve">                                                      </w:t>
      </w:r>
    </w:p>
    <w:p w:rsidR="00BC152E" w:rsidRDefault="00BC152E" w:rsidP="00211F79">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211F79">
      <w:pPr>
        <w:spacing w:after="0" w:line="240" w:lineRule="auto"/>
        <w:jc w:val="both"/>
        <w:rPr>
          <w:rFonts w:ascii="Times New Roman" w:hAnsi="Times New Roman"/>
          <w:sz w:val="28"/>
          <w:szCs w:val="28"/>
        </w:rPr>
      </w:pPr>
    </w:p>
    <w:p w:rsidR="00714A91" w:rsidRPr="006C26E3" w:rsidRDefault="00714A91" w:rsidP="00211F79">
      <w:pPr>
        <w:tabs>
          <w:tab w:val="left" w:pos="6600"/>
        </w:tabs>
        <w:spacing w:after="0" w:line="240" w:lineRule="auto"/>
        <w:jc w:val="both"/>
        <w:outlineLvl w:val="2"/>
        <w:rPr>
          <w:rFonts w:ascii="Times New Roman" w:hAnsi="Times New Roman"/>
          <w:b/>
          <w:sz w:val="28"/>
          <w:szCs w:val="28"/>
        </w:rPr>
      </w:pPr>
      <w:r w:rsidRPr="006C26E3">
        <w:rPr>
          <w:rFonts w:ascii="Times New Roman" w:hAnsi="Times New Roman"/>
          <w:b/>
          <w:sz w:val="28"/>
          <w:szCs w:val="28"/>
        </w:rPr>
        <w:t>Глава муниципального образования</w:t>
      </w:r>
    </w:p>
    <w:p w:rsidR="00714A91" w:rsidRPr="006C26E3" w:rsidRDefault="00714A91" w:rsidP="00211F79">
      <w:pPr>
        <w:tabs>
          <w:tab w:val="left" w:pos="1230"/>
        </w:tabs>
        <w:spacing w:line="240" w:lineRule="auto"/>
        <w:jc w:val="both"/>
        <w:rPr>
          <w:rFonts w:ascii="Times New Roman" w:hAnsi="Times New Roman"/>
          <w:b/>
          <w:sz w:val="28"/>
          <w:szCs w:val="28"/>
        </w:rPr>
      </w:pPr>
      <w:r>
        <w:rPr>
          <w:rFonts w:ascii="Times New Roman" w:hAnsi="Times New Roman"/>
          <w:b/>
          <w:sz w:val="28"/>
          <w:szCs w:val="28"/>
        </w:rPr>
        <w:t>Голынковского</w:t>
      </w:r>
      <w:r>
        <w:rPr>
          <w:rFonts w:ascii="Times New Roman" w:hAnsi="Times New Roman"/>
          <w:b/>
          <w:sz w:val="28"/>
          <w:szCs w:val="28"/>
        </w:rPr>
        <w:tab/>
        <w:t>городского</w:t>
      </w:r>
      <w:r>
        <w:rPr>
          <w:rFonts w:ascii="Times New Roman" w:hAnsi="Times New Roman"/>
          <w:b/>
          <w:sz w:val="28"/>
          <w:szCs w:val="28"/>
        </w:rPr>
        <w:tab/>
      </w:r>
      <w:r w:rsidRPr="006C26E3">
        <w:rPr>
          <w:rFonts w:ascii="Times New Roman" w:hAnsi="Times New Roman"/>
          <w:b/>
          <w:sz w:val="28"/>
          <w:szCs w:val="28"/>
        </w:rPr>
        <w:t xml:space="preserve">поселения                                                                                           </w:t>
      </w:r>
      <w:r>
        <w:rPr>
          <w:rFonts w:ascii="Times New Roman" w:hAnsi="Times New Roman"/>
          <w:b/>
          <w:sz w:val="28"/>
          <w:szCs w:val="28"/>
        </w:rPr>
        <w:t xml:space="preserve">Руднянского района </w:t>
      </w:r>
      <w:r w:rsidRPr="006C26E3">
        <w:rPr>
          <w:rFonts w:ascii="Times New Roman" w:hAnsi="Times New Roman"/>
          <w:b/>
          <w:sz w:val="28"/>
          <w:szCs w:val="28"/>
        </w:rPr>
        <w:t>Смоленской области</w:t>
      </w:r>
      <w:r w:rsidRPr="006C26E3">
        <w:rPr>
          <w:rFonts w:ascii="Times New Roman" w:hAnsi="Times New Roman"/>
          <w:sz w:val="28"/>
          <w:szCs w:val="28"/>
        </w:rPr>
        <w:t xml:space="preserve">               </w:t>
      </w:r>
      <w:r>
        <w:rPr>
          <w:rFonts w:ascii="Times New Roman" w:hAnsi="Times New Roman"/>
          <w:b/>
          <w:sz w:val="28"/>
          <w:szCs w:val="28"/>
        </w:rPr>
        <w:t xml:space="preserve">                            Н.В. Иванова</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E261DF" w:rsidRDefault="00E261DF"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BF7E98" w:rsidRDefault="00BF7E98"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6C05BE" w:rsidRDefault="006C05BE" w:rsidP="00211F79">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lastRenderedPageBreak/>
        <w:t xml:space="preserve">            </w:t>
      </w:r>
      <w:r w:rsidR="00714A91">
        <w:rPr>
          <w:rFonts w:ascii="Times New Roman" w:hAnsi="Times New Roman"/>
          <w:sz w:val="28"/>
          <w:szCs w:val="28"/>
        </w:rPr>
        <w:t xml:space="preserve">                                                                                                   </w:t>
      </w:r>
      <w:proofErr w:type="gramStart"/>
      <w:r>
        <w:rPr>
          <w:rFonts w:ascii="Times New Roman" w:hAnsi="Times New Roman"/>
          <w:sz w:val="28"/>
          <w:szCs w:val="28"/>
        </w:rPr>
        <w:t>УТВЕРЖДЕН</w:t>
      </w:r>
      <w:proofErr w:type="gramEnd"/>
      <w:r w:rsidR="00714A91">
        <w:rPr>
          <w:rFonts w:ascii="Times New Roman" w:hAnsi="Times New Roman"/>
          <w:sz w:val="28"/>
          <w:szCs w:val="28"/>
        </w:rPr>
        <w:t xml:space="preserve">                                                 </w:t>
      </w:r>
      <w:r w:rsidR="00BF7E98">
        <w:rPr>
          <w:rFonts w:ascii="Times New Roman" w:hAnsi="Times New Roman"/>
          <w:sz w:val="28"/>
          <w:szCs w:val="28"/>
        </w:rPr>
        <w:t xml:space="preserve">                       </w:t>
      </w:r>
      <w:r w:rsidR="00BF7E98">
        <w:rPr>
          <w:rFonts w:ascii="Times New Roman" w:hAnsi="Times New Roman"/>
          <w:sz w:val="28"/>
          <w:szCs w:val="28"/>
        </w:rPr>
        <w:tab/>
      </w:r>
      <w:r w:rsidR="00BF7E98">
        <w:rPr>
          <w:rFonts w:ascii="Times New Roman" w:hAnsi="Times New Roman"/>
          <w:sz w:val="28"/>
          <w:szCs w:val="28"/>
        </w:rPr>
        <w:tab/>
      </w:r>
      <w:r w:rsidR="00BF7E98">
        <w:rPr>
          <w:rFonts w:ascii="Times New Roman" w:hAnsi="Times New Roman"/>
          <w:sz w:val="28"/>
          <w:szCs w:val="28"/>
        </w:rPr>
        <w:tab/>
      </w:r>
      <w:r w:rsidR="00BF7E98">
        <w:rPr>
          <w:rFonts w:ascii="Times New Roman" w:hAnsi="Times New Roman"/>
          <w:sz w:val="28"/>
          <w:szCs w:val="28"/>
        </w:rPr>
        <w:tab/>
      </w:r>
      <w:r w:rsidR="00BF7E98">
        <w:rPr>
          <w:rFonts w:ascii="Times New Roman" w:hAnsi="Times New Roman"/>
          <w:sz w:val="28"/>
          <w:szCs w:val="28"/>
        </w:rPr>
        <w:tab/>
        <w:t xml:space="preserve">   </w:t>
      </w:r>
      <w:r>
        <w:rPr>
          <w:rFonts w:ascii="Times New Roman" w:hAnsi="Times New Roman"/>
          <w:sz w:val="28"/>
          <w:szCs w:val="28"/>
        </w:rPr>
        <w:t>постановлением Администрации</w:t>
      </w:r>
    </w:p>
    <w:p w:rsidR="006C05BE" w:rsidRDefault="006C05BE" w:rsidP="00211F79">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Pr>
          <w:rFonts w:ascii="Times New Roman" w:hAnsi="Times New Roman"/>
          <w:sz w:val="28"/>
          <w:szCs w:val="28"/>
        </w:rPr>
        <w:t xml:space="preserve">              </w:t>
      </w:r>
      <w:r w:rsidR="00BF7E98">
        <w:rPr>
          <w:rFonts w:ascii="Times New Roman" w:hAnsi="Times New Roman"/>
          <w:sz w:val="28"/>
          <w:szCs w:val="28"/>
        </w:rPr>
        <w:t xml:space="preserve">   </w:t>
      </w:r>
      <w:r w:rsidR="00714A91" w:rsidRPr="001269BF">
        <w:rPr>
          <w:rFonts w:ascii="Times New Roman" w:hAnsi="Times New Roman"/>
          <w:sz w:val="28"/>
          <w:szCs w:val="28"/>
        </w:rPr>
        <w:t>Голынковского городского поселения</w:t>
      </w:r>
      <w:r>
        <w:rPr>
          <w:rFonts w:ascii="Times New Roman" w:hAnsi="Times New Roman"/>
          <w:sz w:val="28"/>
          <w:szCs w:val="28"/>
        </w:rPr>
        <w:t xml:space="preserve"> </w:t>
      </w:r>
    </w:p>
    <w:p w:rsidR="006C05BE" w:rsidRDefault="006C05BE" w:rsidP="00211F79">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Pr>
          <w:rFonts w:ascii="Times New Roman" w:hAnsi="Times New Roman"/>
          <w:sz w:val="28"/>
          <w:szCs w:val="28"/>
        </w:rPr>
        <w:t xml:space="preserve">                                     </w:t>
      </w:r>
      <w:r w:rsidR="00BF7E98">
        <w:rPr>
          <w:rFonts w:ascii="Times New Roman" w:hAnsi="Times New Roman"/>
          <w:sz w:val="28"/>
          <w:szCs w:val="28"/>
        </w:rPr>
        <w:t xml:space="preserve">   </w:t>
      </w:r>
      <w:r w:rsidR="00714A91">
        <w:rPr>
          <w:rFonts w:ascii="Times New Roman" w:hAnsi="Times New Roman"/>
          <w:sz w:val="28"/>
          <w:szCs w:val="28"/>
        </w:rPr>
        <w:t>Руднянского</w:t>
      </w:r>
      <w:r>
        <w:rPr>
          <w:rFonts w:ascii="Times New Roman" w:hAnsi="Times New Roman"/>
          <w:sz w:val="28"/>
          <w:szCs w:val="28"/>
        </w:rPr>
        <w:t xml:space="preserve"> район</w:t>
      </w:r>
      <w:r w:rsidR="00714A91">
        <w:rPr>
          <w:rFonts w:ascii="Times New Roman" w:hAnsi="Times New Roman"/>
          <w:sz w:val="28"/>
          <w:szCs w:val="28"/>
        </w:rPr>
        <w:t xml:space="preserve">а </w:t>
      </w:r>
      <w:r>
        <w:rPr>
          <w:rFonts w:ascii="Times New Roman" w:hAnsi="Times New Roman"/>
          <w:sz w:val="28"/>
          <w:szCs w:val="28"/>
        </w:rPr>
        <w:t>Смоленской области</w:t>
      </w:r>
    </w:p>
    <w:p w:rsidR="00FC1218" w:rsidRDefault="00FB1388" w:rsidP="00211F79">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714A91" w:rsidRPr="006C26E3">
        <w:rPr>
          <w:rFonts w:ascii="Times New Roman" w:hAnsi="Times New Roman"/>
          <w:sz w:val="28"/>
          <w:szCs w:val="28"/>
        </w:rPr>
        <w:t>от</w:t>
      </w:r>
      <w:r>
        <w:rPr>
          <w:rFonts w:ascii="Times New Roman" w:hAnsi="Times New Roman"/>
          <w:sz w:val="28"/>
          <w:szCs w:val="28"/>
        </w:rPr>
        <w:t xml:space="preserve"> « 01 » апреля</w:t>
      </w:r>
      <w:r w:rsidR="00F367F1">
        <w:rPr>
          <w:rFonts w:ascii="Times New Roman" w:hAnsi="Times New Roman"/>
          <w:sz w:val="28"/>
          <w:szCs w:val="28"/>
        </w:rPr>
        <w:t xml:space="preserve"> 2021</w:t>
      </w:r>
      <w:r>
        <w:rPr>
          <w:rFonts w:ascii="Times New Roman" w:hAnsi="Times New Roman"/>
          <w:sz w:val="28"/>
          <w:szCs w:val="28"/>
        </w:rPr>
        <w:t xml:space="preserve"> года № 33</w:t>
      </w:r>
    </w:p>
    <w:p w:rsidR="005646B6" w:rsidRDefault="005646B6" w:rsidP="000A7856">
      <w:pPr>
        <w:pStyle w:val="ConsPlusTitle"/>
        <w:widowControl/>
        <w:jc w:val="center"/>
        <w:outlineLvl w:val="0"/>
        <w:rPr>
          <w:rFonts w:ascii="Times New Roman" w:hAnsi="Times New Roman" w:cs="Times New Roman"/>
          <w:b w:val="0"/>
          <w:sz w:val="28"/>
          <w:szCs w:val="28"/>
        </w:rPr>
      </w:pPr>
    </w:p>
    <w:p w:rsidR="00714A91" w:rsidRDefault="00714A91" w:rsidP="00714A91">
      <w:pPr>
        <w:pStyle w:val="ConsPlusTitle"/>
        <w:widowControl/>
        <w:jc w:val="center"/>
        <w:outlineLvl w:val="0"/>
        <w:rPr>
          <w:rFonts w:ascii="Times New Roman" w:hAnsi="Times New Roman" w:cs="Times New Roman"/>
          <w:b w:val="0"/>
          <w:sz w:val="28"/>
          <w:szCs w:val="28"/>
        </w:rPr>
      </w:pPr>
    </w:p>
    <w:p w:rsidR="000B6922" w:rsidRPr="00D26CF3" w:rsidRDefault="000B6922" w:rsidP="00211F79">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rsidR="00E00C81" w:rsidRPr="00DF73B4" w:rsidRDefault="00D26CF3" w:rsidP="00211F79">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 на кадастровом плане</w:t>
      </w:r>
      <w:r w:rsidR="00714A91">
        <w:rPr>
          <w:rFonts w:ascii="Times New Roman" w:hAnsi="Times New Roman"/>
          <w:b/>
          <w:sz w:val="28"/>
          <w:szCs w:val="28"/>
        </w:rPr>
        <w:t xml:space="preserve"> </w:t>
      </w:r>
      <w:r w:rsidR="00E00C81">
        <w:rPr>
          <w:rFonts w:ascii="Times New Roman" w:hAnsi="Times New Roman"/>
          <w:b/>
          <w:sz w:val="28"/>
          <w:szCs w:val="28"/>
        </w:rPr>
        <w:t>территории</w:t>
      </w:r>
      <w:r w:rsidR="00714A91">
        <w:rPr>
          <w:rFonts w:ascii="Times New Roman" w:hAnsi="Times New Roman"/>
          <w:b/>
          <w:sz w:val="28"/>
          <w:szCs w:val="28"/>
        </w:rPr>
        <w:t xml:space="preserve"> </w:t>
      </w:r>
      <w:r w:rsidR="00E00C81" w:rsidRPr="0047164B">
        <w:rPr>
          <w:rFonts w:ascii="Times New Roman" w:hAnsi="Times New Roman"/>
          <w:b/>
          <w:sz w:val="28"/>
          <w:szCs w:val="28"/>
        </w:rPr>
        <w:t>в границах</w:t>
      </w:r>
      <w:r w:rsidR="00714A91">
        <w:rPr>
          <w:rFonts w:ascii="Times New Roman" w:hAnsi="Times New Roman"/>
          <w:b/>
          <w:sz w:val="28"/>
          <w:szCs w:val="28"/>
        </w:rPr>
        <w:t xml:space="preserve"> </w:t>
      </w:r>
      <w:r w:rsidR="00E00C81" w:rsidRPr="0047164B">
        <w:rPr>
          <w:rFonts w:ascii="Times New Roman" w:hAnsi="Times New Roman"/>
          <w:b/>
          <w:sz w:val="28"/>
          <w:szCs w:val="28"/>
        </w:rPr>
        <w:t>Голынковского городского поселения Руднян</w:t>
      </w:r>
      <w:r w:rsidR="00714A91">
        <w:rPr>
          <w:rFonts w:ascii="Times New Roman" w:hAnsi="Times New Roman"/>
          <w:b/>
          <w:sz w:val="28"/>
          <w:szCs w:val="28"/>
        </w:rPr>
        <w:t>ского района Смоленской области</w:t>
      </w:r>
      <w:r w:rsidR="00E00C81" w:rsidRPr="0047164B">
        <w:rPr>
          <w:rFonts w:ascii="Times New Roman" w:hAnsi="Times New Roman"/>
          <w:b/>
          <w:sz w:val="28"/>
          <w:szCs w:val="28"/>
        </w:rPr>
        <w:t>»</w:t>
      </w:r>
    </w:p>
    <w:p w:rsidR="00E00C81" w:rsidRPr="00D75D79" w:rsidRDefault="00E00C81" w:rsidP="00211F79">
      <w:pPr>
        <w:autoSpaceDE w:val="0"/>
        <w:autoSpaceDN w:val="0"/>
        <w:adjustRightInd w:val="0"/>
        <w:spacing w:after="0" w:line="240" w:lineRule="auto"/>
        <w:jc w:val="center"/>
        <w:outlineLvl w:val="1"/>
        <w:rPr>
          <w:rFonts w:ascii="Times New Roman" w:hAnsi="Times New Roman"/>
          <w:b/>
          <w:sz w:val="28"/>
          <w:szCs w:val="28"/>
        </w:rPr>
      </w:pPr>
    </w:p>
    <w:p w:rsidR="000B6922" w:rsidRPr="004B7761" w:rsidRDefault="004B7761" w:rsidP="00211F79">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FB1CCC" w:rsidRDefault="000B6922" w:rsidP="00211F79">
      <w:pPr>
        <w:autoSpaceDE w:val="0"/>
        <w:autoSpaceDN w:val="0"/>
        <w:adjustRightInd w:val="0"/>
        <w:spacing w:after="0" w:line="240" w:lineRule="auto"/>
        <w:jc w:val="center"/>
        <w:outlineLvl w:val="1"/>
        <w:rPr>
          <w:rFonts w:ascii="Times New Roman" w:hAnsi="Times New Roman"/>
          <w:b/>
          <w:sz w:val="28"/>
          <w:szCs w:val="28"/>
        </w:rPr>
      </w:pPr>
    </w:p>
    <w:p w:rsidR="000B6922" w:rsidRPr="00FB1CCC" w:rsidRDefault="001C099F" w:rsidP="00211F79">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rsidR="000B6922" w:rsidRPr="00FB1CCC" w:rsidRDefault="000B6922" w:rsidP="00F367F1">
      <w:pPr>
        <w:autoSpaceDE w:val="0"/>
        <w:autoSpaceDN w:val="0"/>
        <w:adjustRightInd w:val="0"/>
        <w:spacing w:after="0" w:line="240" w:lineRule="auto"/>
        <w:ind w:firstLine="540"/>
        <w:jc w:val="both"/>
        <w:outlineLvl w:val="2"/>
        <w:rPr>
          <w:rFonts w:ascii="Times New Roman" w:hAnsi="Times New Roman"/>
          <w:b/>
          <w:sz w:val="28"/>
          <w:szCs w:val="28"/>
        </w:rPr>
      </w:pPr>
    </w:p>
    <w:p w:rsidR="004B7761" w:rsidRDefault="00714A91" w:rsidP="00211F79">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7C3CCE">
        <w:rPr>
          <w:rFonts w:ascii="Times New Roman" w:hAnsi="Times New Roman"/>
          <w:sz w:val="28"/>
          <w:szCs w:val="28"/>
        </w:rPr>
        <w:t xml:space="preserve">   </w:t>
      </w:r>
      <w:r w:rsidR="00F367F1">
        <w:rPr>
          <w:rFonts w:ascii="Times New Roman" w:hAnsi="Times New Roman"/>
          <w:sz w:val="28"/>
          <w:szCs w:val="28"/>
        </w:rPr>
        <w:t xml:space="preserve"> </w:t>
      </w:r>
      <w:r w:rsidR="005A07D3">
        <w:rPr>
          <w:rFonts w:ascii="Times New Roman" w:hAnsi="Times New Roman"/>
          <w:sz w:val="28"/>
          <w:szCs w:val="28"/>
        </w:rPr>
        <w:t>1.1.1.</w:t>
      </w:r>
      <w:r w:rsidR="00C559BE">
        <w:rPr>
          <w:rFonts w:ascii="Times New Roman" w:hAnsi="Times New Roman"/>
          <w:sz w:val="28"/>
          <w:szCs w:val="28"/>
        </w:rPr>
        <w:t xml:space="preserve"> </w:t>
      </w:r>
      <w:proofErr w:type="gramStart"/>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 на кадастровом плане территории в границах</w:t>
      </w:r>
      <w:r w:rsidR="00C559BE">
        <w:rPr>
          <w:rFonts w:ascii="Times New Roman" w:hAnsi="Times New Roman"/>
          <w:sz w:val="28"/>
          <w:szCs w:val="28"/>
        </w:rPr>
        <w:t xml:space="preserve"> </w:t>
      </w:r>
      <w:r w:rsidR="00E00C81" w:rsidRPr="00E00C81">
        <w:rPr>
          <w:rFonts w:ascii="Times New Roman" w:hAnsi="Times New Roman"/>
          <w:sz w:val="28"/>
          <w:szCs w:val="28"/>
        </w:rPr>
        <w:t xml:space="preserve">Голынковского городского поселения Руднянского района Смоленской области)»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00C559BE">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w:t>
      </w:r>
      <w:r w:rsidR="00C559BE">
        <w:rPr>
          <w:rStyle w:val="FontStyle39"/>
          <w:sz w:val="28"/>
          <w:szCs w:val="28"/>
        </w:rPr>
        <w:t xml:space="preserve">ения   муниципальной услуги, создания комфортных условий для </w:t>
      </w:r>
      <w:r w:rsidR="004B7761" w:rsidRPr="004B7761">
        <w:rPr>
          <w:rStyle w:val="FontStyle39"/>
          <w:sz w:val="28"/>
          <w:szCs w:val="28"/>
        </w:rPr>
        <w:t>п</w:t>
      </w:r>
      <w:r w:rsidR="00C559BE">
        <w:rPr>
          <w:rStyle w:val="FontStyle39"/>
          <w:sz w:val="28"/>
          <w:szCs w:val="28"/>
        </w:rPr>
        <w:t xml:space="preserve">отребителей    муниципальной услуги, определяет порядок, сроки </w:t>
      </w:r>
      <w:r w:rsidR="004B7761" w:rsidRPr="004B7761">
        <w:rPr>
          <w:rStyle w:val="FontStyle39"/>
          <w:sz w:val="28"/>
          <w:szCs w:val="28"/>
        </w:rPr>
        <w:t>и последова</w:t>
      </w:r>
      <w:r w:rsidR="00C559BE">
        <w:rPr>
          <w:rStyle w:val="FontStyle39"/>
          <w:sz w:val="28"/>
          <w:szCs w:val="28"/>
        </w:rPr>
        <w:t xml:space="preserve">тельность       действий </w:t>
      </w:r>
      <w:r w:rsidR="004B7761" w:rsidRPr="004B7761">
        <w:rPr>
          <w:rStyle w:val="FontStyle39"/>
          <w:sz w:val="28"/>
          <w:szCs w:val="28"/>
        </w:rPr>
        <w:t>(адми</w:t>
      </w:r>
      <w:r w:rsidR="00C559BE">
        <w:rPr>
          <w:rStyle w:val="FontStyle39"/>
          <w:sz w:val="28"/>
          <w:szCs w:val="28"/>
        </w:rPr>
        <w:t xml:space="preserve">нистративных процедур) </w:t>
      </w:r>
      <w:r w:rsidR="004B7761" w:rsidRPr="004B7761">
        <w:rPr>
          <w:rStyle w:val="FontStyle39"/>
          <w:sz w:val="28"/>
          <w:szCs w:val="28"/>
        </w:rPr>
        <w:t>Администрации</w:t>
      </w:r>
      <w:r w:rsidR="00C559BE">
        <w:rPr>
          <w:rStyle w:val="FontStyle39"/>
          <w:sz w:val="28"/>
          <w:szCs w:val="28"/>
        </w:rPr>
        <w:t xml:space="preserve"> </w:t>
      </w:r>
      <w:r w:rsidR="00C559BE" w:rsidRPr="00E00C81">
        <w:rPr>
          <w:rFonts w:ascii="Times New Roman" w:hAnsi="Times New Roman"/>
          <w:sz w:val="28"/>
          <w:szCs w:val="28"/>
        </w:rPr>
        <w:t xml:space="preserve">Голынковского городского поселения </w:t>
      </w:r>
      <w:r w:rsidR="00C559BE">
        <w:rPr>
          <w:rStyle w:val="FontStyle39"/>
          <w:sz w:val="28"/>
          <w:szCs w:val="28"/>
        </w:rPr>
        <w:t>Руднянского</w:t>
      </w:r>
      <w:r w:rsidR="00F91016">
        <w:rPr>
          <w:rStyle w:val="FontStyle39"/>
          <w:sz w:val="28"/>
          <w:szCs w:val="28"/>
        </w:rPr>
        <w:t xml:space="preserve"> район</w:t>
      </w:r>
      <w:r w:rsidR="00C559BE">
        <w:rPr>
          <w:rStyle w:val="FontStyle39"/>
          <w:sz w:val="28"/>
          <w:szCs w:val="28"/>
        </w:rPr>
        <w:t>а</w:t>
      </w:r>
      <w:r w:rsidR="00F91016">
        <w:rPr>
          <w:rStyle w:val="FontStyle39"/>
          <w:sz w:val="28"/>
          <w:szCs w:val="28"/>
        </w:rPr>
        <w:t xml:space="preserve"> Смоленской</w:t>
      </w:r>
      <w:proofErr w:type="gramEnd"/>
      <w:r w:rsidR="00F91016">
        <w:rPr>
          <w:rStyle w:val="FontStyle39"/>
          <w:sz w:val="28"/>
          <w:szCs w:val="28"/>
        </w:rPr>
        <w:t xml:space="preserve">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5A07D3" w:rsidRPr="00E00C81" w:rsidRDefault="00C559BE" w:rsidP="00211F7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C3CCE">
        <w:rPr>
          <w:rFonts w:ascii="Times New Roman" w:hAnsi="Times New Roman"/>
          <w:sz w:val="28"/>
          <w:szCs w:val="28"/>
          <w:lang w:eastAsia="ru-RU"/>
        </w:rPr>
        <w:t xml:space="preserve">  </w:t>
      </w:r>
      <w:r w:rsidR="00F367F1">
        <w:rPr>
          <w:rFonts w:ascii="Times New Roman" w:hAnsi="Times New Roman"/>
          <w:sz w:val="28"/>
          <w:szCs w:val="28"/>
          <w:lang w:eastAsia="ru-RU"/>
        </w:rPr>
        <w:t xml:space="preserve"> </w:t>
      </w:r>
      <w:r w:rsidR="005A07D3">
        <w:rPr>
          <w:rFonts w:ascii="Times New Roman" w:hAnsi="Times New Roman"/>
          <w:sz w:val="28"/>
          <w:szCs w:val="28"/>
          <w:lang w:eastAsia="ru-RU"/>
        </w:rPr>
        <w:t xml:space="preserve">1.1.2. Административный регламент определяет сроки и последовательность действий (административных процедур) при </w:t>
      </w:r>
      <w:r w:rsidR="008D6E06">
        <w:rPr>
          <w:rFonts w:ascii="Times New Roman" w:hAnsi="Times New Roman"/>
          <w:sz w:val="28"/>
          <w:szCs w:val="28"/>
        </w:rPr>
        <w:t>утверждении</w:t>
      </w:r>
      <w:r w:rsidR="008D6E06" w:rsidRPr="008D6E06">
        <w:rPr>
          <w:rFonts w:ascii="Times New Roman" w:hAnsi="Times New Roman"/>
          <w:sz w:val="28"/>
          <w:szCs w:val="28"/>
        </w:rPr>
        <w:t xml:space="preserve"> схемы расположения земельного</w:t>
      </w:r>
      <w:r w:rsidR="00E00C81">
        <w:rPr>
          <w:rFonts w:ascii="Times New Roman" w:hAnsi="Times New Roman"/>
          <w:sz w:val="28"/>
          <w:szCs w:val="28"/>
        </w:rPr>
        <w:t xml:space="preserve"> участка на кадастровом плане</w:t>
      </w:r>
      <w:r w:rsidR="00E00C81" w:rsidRPr="00E00C81">
        <w:rPr>
          <w:rFonts w:ascii="Times New Roman" w:hAnsi="Times New Roman"/>
          <w:sz w:val="28"/>
          <w:szCs w:val="28"/>
        </w:rPr>
        <w:t xml:space="preserve"> территории в границах</w:t>
      </w:r>
      <w:r>
        <w:rPr>
          <w:rFonts w:ascii="Times New Roman" w:hAnsi="Times New Roman"/>
          <w:sz w:val="28"/>
          <w:szCs w:val="28"/>
        </w:rPr>
        <w:t xml:space="preserve"> </w:t>
      </w:r>
      <w:r w:rsidR="00E00C81" w:rsidRPr="00E00C81">
        <w:rPr>
          <w:rFonts w:ascii="Times New Roman" w:hAnsi="Times New Roman"/>
          <w:sz w:val="28"/>
          <w:szCs w:val="28"/>
        </w:rPr>
        <w:t>Голынковского городского поселения Руднянского района Смоленской области</w:t>
      </w:r>
      <w:r w:rsidR="00E00C81">
        <w:rPr>
          <w:rFonts w:ascii="Times New Roman" w:hAnsi="Times New Roman"/>
          <w:sz w:val="28"/>
          <w:szCs w:val="28"/>
        </w:rPr>
        <w:t>.</w:t>
      </w:r>
    </w:p>
    <w:p w:rsidR="00F91016" w:rsidRDefault="00F91016" w:rsidP="008D6E06">
      <w:pPr>
        <w:autoSpaceDE w:val="0"/>
        <w:autoSpaceDN w:val="0"/>
        <w:adjustRightInd w:val="0"/>
        <w:spacing w:after="0" w:line="240" w:lineRule="auto"/>
        <w:jc w:val="both"/>
        <w:outlineLvl w:val="2"/>
        <w:rPr>
          <w:rStyle w:val="FontStyle39"/>
          <w:sz w:val="28"/>
          <w:szCs w:val="28"/>
        </w:rPr>
      </w:pPr>
    </w:p>
    <w:p w:rsidR="000B6922" w:rsidRPr="00FB1CCC" w:rsidRDefault="007B0C0C" w:rsidP="00211F79">
      <w:pPr>
        <w:pStyle w:val="Style2"/>
        <w:widowControl/>
        <w:rPr>
          <w:b/>
          <w:sz w:val="28"/>
          <w:szCs w:val="28"/>
        </w:rPr>
      </w:pPr>
      <w:r w:rsidRPr="00FB1CCC">
        <w:rPr>
          <w:rStyle w:val="FontStyle39"/>
          <w:b/>
          <w:sz w:val="28"/>
          <w:szCs w:val="28"/>
        </w:rPr>
        <w:t xml:space="preserve">1.2. </w:t>
      </w:r>
      <w:r w:rsidR="000B6922" w:rsidRPr="00FB1CCC">
        <w:rPr>
          <w:b/>
          <w:sz w:val="28"/>
          <w:szCs w:val="28"/>
        </w:rPr>
        <w:t>Описание заявителей, а также физических и юридических лиц,</w:t>
      </w:r>
      <w:r w:rsidR="00211F79">
        <w:rPr>
          <w:b/>
          <w:sz w:val="28"/>
          <w:szCs w:val="28"/>
        </w:rPr>
        <w:t xml:space="preserve"> </w:t>
      </w:r>
      <w:r w:rsidR="000B6922" w:rsidRPr="00FB1CCC">
        <w:rPr>
          <w:b/>
          <w:sz w:val="28"/>
          <w:szCs w:val="28"/>
        </w:rPr>
        <w:t>имеющих право в соответствии с законодательством Российской</w:t>
      </w:r>
      <w:r w:rsidR="00211F79">
        <w:rPr>
          <w:b/>
          <w:sz w:val="28"/>
          <w:szCs w:val="28"/>
        </w:rPr>
        <w:t xml:space="preserve"> </w:t>
      </w:r>
      <w:r w:rsidR="000B6922" w:rsidRPr="00FB1CCC">
        <w:rPr>
          <w:b/>
          <w:sz w:val="28"/>
          <w:szCs w:val="28"/>
        </w:rPr>
        <w:t>Федерации либо в силу наделения их заявителями в порядке,</w:t>
      </w:r>
      <w:r w:rsidR="00C559BE">
        <w:rPr>
          <w:b/>
          <w:sz w:val="28"/>
          <w:szCs w:val="28"/>
        </w:rPr>
        <w:t xml:space="preserve"> </w:t>
      </w:r>
      <w:r w:rsidR="000B6922" w:rsidRPr="00FB1CCC">
        <w:rPr>
          <w:b/>
          <w:sz w:val="28"/>
          <w:szCs w:val="28"/>
        </w:rPr>
        <w:t>установленном законодательством Российской Федерации,</w:t>
      </w:r>
      <w:r w:rsidR="00C559BE">
        <w:rPr>
          <w:b/>
          <w:sz w:val="28"/>
          <w:szCs w:val="28"/>
        </w:rPr>
        <w:t xml:space="preserve"> </w:t>
      </w:r>
      <w:r w:rsidR="000B6922" w:rsidRPr="00FB1CCC">
        <w:rPr>
          <w:b/>
          <w:sz w:val="28"/>
          <w:szCs w:val="28"/>
        </w:rPr>
        <w:t>полномочиями выступать от их имени при взаимодействии</w:t>
      </w:r>
      <w:r w:rsidR="00C559BE">
        <w:rPr>
          <w:b/>
          <w:sz w:val="28"/>
          <w:szCs w:val="28"/>
        </w:rPr>
        <w:t xml:space="preserve"> </w:t>
      </w:r>
      <w:r w:rsidR="000B6922" w:rsidRPr="00FB1CCC">
        <w:rPr>
          <w:b/>
          <w:sz w:val="28"/>
          <w:szCs w:val="28"/>
        </w:rPr>
        <w:t>с соответствующими органами исполнительной власти и иными</w:t>
      </w:r>
      <w:r w:rsidR="00C559BE">
        <w:rPr>
          <w:b/>
          <w:sz w:val="28"/>
          <w:szCs w:val="28"/>
        </w:rPr>
        <w:t xml:space="preserve"> </w:t>
      </w:r>
      <w:r w:rsidR="000B6922" w:rsidRPr="00FB1CCC">
        <w:rPr>
          <w:b/>
          <w:sz w:val="28"/>
          <w:szCs w:val="28"/>
        </w:rPr>
        <w:t>организациями при предоставлении муниципальной услуги</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7C52FC" w:rsidRDefault="00F367F1" w:rsidP="00211F7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sidR="007C52FC">
        <w:rPr>
          <w:rFonts w:ascii="Times New Roman" w:hAnsi="Times New Roman"/>
          <w:sz w:val="28"/>
          <w:szCs w:val="28"/>
        </w:rPr>
        <w:t xml:space="preserve">Получателями муниципальной услуги </w:t>
      </w:r>
      <w:r w:rsidR="007C52FC" w:rsidRPr="00D34D70">
        <w:rPr>
          <w:rFonts w:ascii="Times New Roman" w:hAnsi="Times New Roman"/>
          <w:sz w:val="28"/>
          <w:szCs w:val="28"/>
        </w:rPr>
        <w:t>являются физические</w:t>
      </w:r>
      <w:r w:rsidR="007C52FC">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sidR="007C52FC">
        <w:rPr>
          <w:rFonts w:ascii="Times New Roman" w:hAnsi="Times New Roman"/>
          <w:sz w:val="28"/>
          <w:szCs w:val="28"/>
          <w:lang w:eastAsia="ru-RU"/>
        </w:rPr>
        <w:t>.</w:t>
      </w:r>
    </w:p>
    <w:p w:rsidR="0035798C" w:rsidRPr="00DE3A78" w:rsidRDefault="00C559BE" w:rsidP="00211F79">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7C3CCE">
        <w:rPr>
          <w:rFonts w:ascii="Times New Roman" w:hAnsi="Times New Roman"/>
          <w:sz w:val="28"/>
          <w:szCs w:val="28"/>
        </w:rPr>
        <w:t xml:space="preserve"> </w:t>
      </w:r>
      <w:r w:rsidR="00F367F1">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D26CF3" w:rsidRDefault="00D26CF3" w:rsidP="00E00C81">
      <w:pPr>
        <w:pStyle w:val="a7"/>
        <w:autoSpaceDE w:val="0"/>
        <w:autoSpaceDN w:val="0"/>
        <w:adjustRightInd w:val="0"/>
        <w:spacing w:after="0" w:line="240" w:lineRule="auto"/>
        <w:ind w:left="0"/>
        <w:outlineLvl w:val="2"/>
        <w:rPr>
          <w:rFonts w:ascii="Times New Roman" w:hAnsi="Times New Roman"/>
          <w:sz w:val="28"/>
          <w:szCs w:val="28"/>
        </w:rPr>
      </w:pPr>
    </w:p>
    <w:p w:rsidR="00DF73B4" w:rsidRDefault="00C559BE" w:rsidP="00211F7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C559BE">
        <w:rPr>
          <w:rFonts w:ascii="Times New Roman" w:eastAsia="Times New Roman" w:hAnsi="Times New Roman"/>
          <w:b/>
          <w:sz w:val="28"/>
          <w:szCs w:val="28"/>
          <w:lang w:eastAsia="ru-RU"/>
        </w:rPr>
        <w:t>1.3.</w:t>
      </w:r>
      <w:r w:rsidRPr="00C559BE">
        <w:rPr>
          <w:rFonts w:ascii="Times New Roman" w:eastAsia="Times New Roman" w:hAnsi="Times New Roman"/>
          <w:b/>
          <w:sz w:val="28"/>
          <w:szCs w:val="28"/>
          <w:lang w:eastAsia="ru-RU"/>
        </w:rPr>
        <w:tab/>
      </w:r>
      <w:r w:rsidR="00DF73B4" w:rsidRPr="00C559BE">
        <w:rPr>
          <w:rFonts w:ascii="Times New Roman" w:eastAsia="Times New Roman" w:hAnsi="Times New Roman"/>
          <w:b/>
          <w:sz w:val="28"/>
          <w:szCs w:val="28"/>
          <w:lang w:eastAsia="ru-RU"/>
        </w:rPr>
        <w:t>Требования к порядку информирования о предоставлении муниципальной  у</w:t>
      </w:r>
      <w:r>
        <w:rPr>
          <w:rFonts w:ascii="Times New Roman" w:eastAsia="Times New Roman" w:hAnsi="Times New Roman"/>
          <w:b/>
          <w:sz w:val="28"/>
          <w:szCs w:val="28"/>
          <w:lang w:eastAsia="ru-RU"/>
        </w:rPr>
        <w:t>слуги</w:t>
      </w:r>
    </w:p>
    <w:p w:rsidR="00C559BE" w:rsidRPr="00C559BE" w:rsidRDefault="00C559BE" w:rsidP="00C559BE">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rsidR="00DF73B4" w:rsidRPr="00DF73B4" w:rsidRDefault="00C559BE"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консультирования специалистом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 при обращении заявителя в устной форме, по почте, по электронной почте или по телефонной связи;</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размещения информационных материалов на официальном сайте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w:t>
      </w:r>
      <w:r w:rsidR="00C03750">
        <w:rPr>
          <w:rFonts w:ascii="Times New Roman" w:eastAsia="Times New Roman" w:hAnsi="Times New Roman"/>
          <w:sz w:val="28"/>
          <w:szCs w:val="28"/>
          <w:lang w:eastAsia="ru-RU"/>
        </w:rPr>
        <w:t xml:space="preserve"> предоставления муниципальной </w:t>
      </w:r>
      <w:r w:rsidRPr="00DF73B4">
        <w:rPr>
          <w:rFonts w:ascii="Times New Roman" w:eastAsia="Times New Roman" w:hAnsi="Times New Roman"/>
          <w:sz w:val="28"/>
          <w:szCs w:val="28"/>
          <w:lang w:eastAsia="ru-RU"/>
        </w:rPr>
        <w:t xml:space="preserve">услуги осуществляются по телефонам Администрации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а также на личном приеме, при письменном обращении.</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rsidR="00DF73B4" w:rsidRPr="00DF73B4" w:rsidRDefault="00C03750" w:rsidP="00211F7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специалисты</w:t>
      </w:r>
      <w:r w:rsidR="00DF73B4" w:rsidRPr="00DF73B4">
        <w:rPr>
          <w:rFonts w:ascii="Times New Roman" w:eastAsia="Times New Roman" w:hAnsi="Times New Roman"/>
          <w:sz w:val="28"/>
          <w:szCs w:val="28"/>
          <w:lang w:eastAsia="ru-RU"/>
        </w:rPr>
        <w:t xml:space="preserve">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w:t>
      </w:r>
      <w:r w:rsidR="00DF73B4" w:rsidRPr="00C10A1F">
        <w:rPr>
          <w:rFonts w:ascii="Times New Roman" w:eastAsia="Times New Roman" w:hAnsi="Times New Roman"/>
          <w:sz w:val="28"/>
          <w:szCs w:val="28"/>
          <w:lang w:eastAsia="ru-RU"/>
        </w:rPr>
        <w:t>.</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на официальном сайте </w:t>
      </w:r>
      <w:r w:rsidR="00C03750" w:rsidRPr="00E00C81">
        <w:rPr>
          <w:rFonts w:ascii="Times New Roman" w:hAnsi="Times New Roman"/>
          <w:sz w:val="28"/>
          <w:szCs w:val="28"/>
        </w:rPr>
        <w:t xml:space="preserve">Голынковского городского поселения </w:t>
      </w:r>
      <w:r w:rsidR="00C03750">
        <w:rPr>
          <w:rFonts w:ascii="Times New Roman" w:eastAsia="Times New Roman" w:hAnsi="Times New Roman"/>
          <w:sz w:val="28"/>
          <w:szCs w:val="28"/>
          <w:lang w:eastAsia="ru-RU"/>
        </w:rPr>
        <w:t>Руднянского</w:t>
      </w:r>
      <w:r w:rsidRPr="00DF73B4">
        <w:rPr>
          <w:rFonts w:ascii="Times New Roman" w:eastAsia="Times New Roman" w:hAnsi="Times New Roman"/>
          <w:sz w:val="28"/>
          <w:szCs w:val="28"/>
          <w:lang w:eastAsia="ru-RU"/>
        </w:rPr>
        <w:t xml:space="preserve"> район</w:t>
      </w:r>
      <w:r w:rsidR="00C0375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в информационно-телекоммуникационной сети «Интернет»;</w:t>
      </w:r>
    </w:p>
    <w:p w:rsidR="00DF73B4" w:rsidRPr="00DF73B4" w:rsidRDefault="00DF73B4" w:rsidP="00211F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rsidR="00DF73B4" w:rsidRPr="00DF73B4" w:rsidRDefault="00DF73B4" w:rsidP="00211F7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bCs/>
          <w:sz w:val="28"/>
          <w:szCs w:val="28"/>
          <w:lang w:eastAsia="ru-RU"/>
        </w:rPr>
        <w:t xml:space="preserve"> услуги;</w:t>
      </w:r>
    </w:p>
    <w:p w:rsidR="00BF0AF3" w:rsidRDefault="00C03750" w:rsidP="00211F79">
      <w:pPr>
        <w:tabs>
          <w:tab w:val="left" w:pos="142"/>
          <w:tab w:val="left" w:pos="993"/>
        </w:tabs>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lastRenderedPageBreak/>
        <w:t xml:space="preserve">        </w:t>
      </w:r>
      <w:r w:rsidR="00F367F1">
        <w:rPr>
          <w:rFonts w:ascii="Times New Roman" w:eastAsia="Times New Roman" w:hAnsi="Times New Roman"/>
          <w:bCs/>
          <w:sz w:val="28"/>
          <w:szCs w:val="28"/>
          <w:lang w:eastAsia="ru-RU"/>
        </w:rPr>
        <w:t xml:space="preserve"> </w:t>
      </w:r>
      <w:r w:rsidR="00BF7E98">
        <w:rPr>
          <w:rFonts w:ascii="Times New Roman" w:eastAsia="Times New Roman" w:hAnsi="Times New Roman"/>
          <w:bCs/>
          <w:sz w:val="28"/>
          <w:szCs w:val="28"/>
          <w:lang w:eastAsia="ru-RU"/>
        </w:rPr>
        <w:t xml:space="preserve"> </w:t>
      </w:r>
      <w:r w:rsidR="00DF73B4" w:rsidRPr="00DF73B4">
        <w:rPr>
          <w:rFonts w:ascii="Times New Roman" w:eastAsia="Times New Roman" w:hAnsi="Times New Roman"/>
          <w:bCs/>
          <w:sz w:val="28"/>
          <w:szCs w:val="28"/>
          <w:lang w:eastAsia="ru-RU"/>
        </w:rPr>
        <w:t>- информацию об</w:t>
      </w:r>
      <w:r w:rsidR="00DF73B4" w:rsidRPr="00DF73B4">
        <w:rPr>
          <w:rFonts w:ascii="Times New Roman" w:eastAsia="Times New Roman" w:hAnsi="Times New Roman"/>
          <w:sz w:val="28"/>
          <w:szCs w:val="28"/>
          <w:lang w:eastAsia="ru-RU"/>
        </w:rPr>
        <w:t xml:space="preserve"> Администрации </w:t>
      </w:r>
      <w:r w:rsidRPr="00E00C81">
        <w:rPr>
          <w:rFonts w:ascii="Times New Roman" w:hAnsi="Times New Roman"/>
          <w:sz w:val="28"/>
          <w:szCs w:val="28"/>
        </w:rPr>
        <w:t xml:space="preserve">Голынковского городского поселения </w:t>
      </w:r>
      <w:r>
        <w:rPr>
          <w:rFonts w:ascii="Times New Roman" w:eastAsia="Times New Roman" w:hAnsi="Times New Roman"/>
          <w:sz w:val="28"/>
          <w:szCs w:val="28"/>
          <w:lang w:eastAsia="ru-RU"/>
        </w:rPr>
        <w:t>Руднянского</w:t>
      </w:r>
      <w:r w:rsidR="00DF73B4" w:rsidRPr="00DF73B4">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00DF73B4" w:rsidRPr="00DF73B4">
        <w:rPr>
          <w:rFonts w:ascii="Times New Roman" w:eastAsia="Times New Roman" w:hAnsi="Times New Roman"/>
          <w:sz w:val="28"/>
          <w:szCs w:val="28"/>
          <w:lang w:eastAsia="ru-RU"/>
        </w:rPr>
        <w:t xml:space="preserve"> Смоленской области</w:t>
      </w:r>
      <w:r w:rsidR="00DF73B4" w:rsidRPr="00DF73B4">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00DF73B4" w:rsidRPr="00DF73B4">
        <w:rPr>
          <w:rFonts w:ascii="Times New Roman" w:eastAsia="Times New Roman" w:hAnsi="Times New Roman"/>
          <w:bCs/>
          <w:color w:val="000000"/>
          <w:sz w:val="28"/>
          <w:szCs w:val="28"/>
          <w:lang w:eastAsia="ru-RU"/>
        </w:rPr>
        <w:t>в информационно-телекоммуникационной сети «Интернет».</w:t>
      </w:r>
      <w:r w:rsidR="00BF7E98">
        <w:rPr>
          <w:rFonts w:ascii="Times New Roman" w:eastAsia="Times New Roman" w:hAnsi="Times New Roman"/>
          <w:bCs/>
          <w:color w:val="000000"/>
          <w:sz w:val="28"/>
          <w:szCs w:val="28"/>
          <w:lang w:eastAsia="ru-RU"/>
        </w:rPr>
        <w:t xml:space="preserve"> </w:t>
      </w:r>
    </w:p>
    <w:p w:rsidR="00BF7E98" w:rsidRDefault="00BF7E98" w:rsidP="00D63FCE">
      <w:pPr>
        <w:tabs>
          <w:tab w:val="left" w:pos="142"/>
          <w:tab w:val="left" w:pos="993"/>
        </w:tabs>
        <w:spacing w:after="0" w:line="240" w:lineRule="auto"/>
        <w:jc w:val="both"/>
        <w:rPr>
          <w:rFonts w:ascii="Times New Roman" w:eastAsia="Times New Roman" w:hAnsi="Times New Roman"/>
          <w:bCs/>
          <w:color w:val="000000"/>
          <w:sz w:val="28"/>
          <w:szCs w:val="28"/>
          <w:lang w:eastAsia="ru-RU"/>
        </w:rPr>
      </w:pPr>
    </w:p>
    <w:p w:rsidR="000B6922" w:rsidRPr="00E4580B" w:rsidRDefault="00E4580B" w:rsidP="00211F79">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rsidR="000B6922" w:rsidRPr="00E4580B" w:rsidRDefault="000B6922" w:rsidP="00211F79">
      <w:pPr>
        <w:autoSpaceDE w:val="0"/>
        <w:autoSpaceDN w:val="0"/>
        <w:adjustRightInd w:val="0"/>
        <w:spacing w:after="0" w:line="240" w:lineRule="auto"/>
        <w:ind w:firstLine="540"/>
        <w:jc w:val="center"/>
        <w:outlineLvl w:val="1"/>
        <w:rPr>
          <w:rFonts w:ascii="Times New Roman" w:hAnsi="Times New Roman"/>
          <w:b/>
          <w:sz w:val="28"/>
          <w:szCs w:val="28"/>
        </w:rPr>
      </w:pPr>
    </w:p>
    <w:p w:rsidR="000B6922" w:rsidRPr="00FB1CCC" w:rsidRDefault="00E4580B"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rsidR="000B6922" w:rsidRPr="00FB1CCC" w:rsidRDefault="000B6922" w:rsidP="00211F79">
      <w:pPr>
        <w:autoSpaceDE w:val="0"/>
        <w:autoSpaceDN w:val="0"/>
        <w:adjustRightInd w:val="0"/>
        <w:spacing w:after="0" w:line="240" w:lineRule="auto"/>
        <w:jc w:val="both"/>
        <w:outlineLvl w:val="2"/>
        <w:rPr>
          <w:rFonts w:ascii="Times New Roman" w:hAnsi="Times New Roman"/>
          <w:b/>
          <w:sz w:val="28"/>
          <w:szCs w:val="28"/>
        </w:rPr>
      </w:pPr>
    </w:p>
    <w:p w:rsidR="009C01F8" w:rsidRPr="00B5621F" w:rsidRDefault="00C03750" w:rsidP="00211F79">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BF7E98">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 на кадастровом плане территории в границах</w:t>
      </w:r>
      <w:r>
        <w:rPr>
          <w:rFonts w:ascii="Times New Roman" w:hAnsi="Times New Roman"/>
          <w:sz w:val="28"/>
          <w:szCs w:val="28"/>
        </w:rPr>
        <w:t xml:space="preserve"> </w:t>
      </w:r>
      <w:r w:rsidR="00B5621F" w:rsidRPr="00B5621F">
        <w:rPr>
          <w:rFonts w:ascii="Times New Roman" w:hAnsi="Times New Roman"/>
          <w:sz w:val="28"/>
          <w:szCs w:val="28"/>
        </w:rPr>
        <w:t>Голынковского городского поселения Руднян</w:t>
      </w:r>
      <w:r w:rsidR="00D63FCE">
        <w:rPr>
          <w:rFonts w:ascii="Times New Roman" w:hAnsi="Times New Roman"/>
          <w:sz w:val="28"/>
          <w:szCs w:val="28"/>
        </w:rPr>
        <w:t>ского района Смоленской области</w:t>
      </w:r>
      <w:r w:rsidR="00B5621F" w:rsidRPr="00B5621F">
        <w:rPr>
          <w:rFonts w:ascii="Times New Roman" w:hAnsi="Times New Roman"/>
          <w:sz w:val="28"/>
          <w:szCs w:val="28"/>
        </w:rPr>
        <w:t>»</w:t>
      </w:r>
      <w:r w:rsidR="00B5621F">
        <w:rPr>
          <w:rFonts w:ascii="Times New Roman" w:hAnsi="Times New Roman"/>
          <w:sz w:val="28"/>
          <w:szCs w:val="28"/>
        </w:rPr>
        <w:t>.</w:t>
      </w:r>
    </w:p>
    <w:p w:rsidR="00D26CF3" w:rsidRPr="00FB1CCC" w:rsidRDefault="00D26CF3" w:rsidP="00D63FCE">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E4580B"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BA7161" w:rsidRDefault="007C3CCE" w:rsidP="00211F79">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BA7161">
        <w:rPr>
          <w:rFonts w:ascii="Times New Roman" w:hAnsi="Times New Roman"/>
          <w:sz w:val="28"/>
          <w:szCs w:val="28"/>
        </w:rPr>
        <w:t xml:space="preserve">2.2.1. Муниципальную услугу предоставляет Администрация </w:t>
      </w:r>
      <w:r w:rsidR="00C03750" w:rsidRPr="00E00C81">
        <w:rPr>
          <w:rFonts w:ascii="Times New Roman" w:hAnsi="Times New Roman"/>
          <w:sz w:val="28"/>
          <w:szCs w:val="28"/>
        </w:rPr>
        <w:t xml:space="preserve">Голынковского городского поселения </w:t>
      </w:r>
      <w:r w:rsidR="00C03750">
        <w:rPr>
          <w:rFonts w:ascii="Times New Roman" w:hAnsi="Times New Roman"/>
          <w:sz w:val="28"/>
          <w:szCs w:val="28"/>
        </w:rPr>
        <w:t>Руднянского</w:t>
      </w:r>
      <w:r w:rsidR="00BA7161">
        <w:rPr>
          <w:rFonts w:ascii="Times New Roman" w:hAnsi="Times New Roman"/>
          <w:sz w:val="28"/>
          <w:szCs w:val="28"/>
        </w:rPr>
        <w:t xml:space="preserve"> район</w:t>
      </w:r>
      <w:r w:rsidR="00C03750">
        <w:rPr>
          <w:rFonts w:ascii="Times New Roman" w:hAnsi="Times New Roman"/>
          <w:sz w:val="28"/>
          <w:szCs w:val="28"/>
        </w:rPr>
        <w:t>а</w:t>
      </w:r>
      <w:r w:rsidR="00BA7161">
        <w:rPr>
          <w:rFonts w:ascii="Times New Roman" w:hAnsi="Times New Roman"/>
          <w:sz w:val="28"/>
          <w:szCs w:val="28"/>
        </w:rPr>
        <w:t xml:space="preserve"> Смоленской области в лице </w:t>
      </w:r>
      <w:r w:rsidR="00C03750">
        <w:rPr>
          <w:rFonts w:ascii="Times New Roman" w:hAnsi="Times New Roman"/>
          <w:sz w:val="28"/>
          <w:szCs w:val="28"/>
        </w:rPr>
        <w:t xml:space="preserve">специалиста </w:t>
      </w:r>
      <w:r w:rsidR="00BA7161" w:rsidRPr="000A7856">
        <w:rPr>
          <w:rFonts w:ascii="Times New Roman" w:hAnsi="Times New Roman"/>
          <w:sz w:val="28"/>
          <w:szCs w:val="28"/>
        </w:rPr>
        <w:t xml:space="preserve">Администрации </w:t>
      </w:r>
      <w:r w:rsidR="00C03750" w:rsidRPr="00E00C81">
        <w:rPr>
          <w:rFonts w:ascii="Times New Roman" w:hAnsi="Times New Roman"/>
          <w:sz w:val="28"/>
          <w:szCs w:val="28"/>
        </w:rPr>
        <w:t xml:space="preserve">Голынковского городского поселения </w:t>
      </w:r>
      <w:r w:rsidR="00C03750">
        <w:rPr>
          <w:rFonts w:ascii="Times New Roman" w:hAnsi="Times New Roman"/>
          <w:sz w:val="28"/>
          <w:szCs w:val="28"/>
        </w:rPr>
        <w:t>Руднянского</w:t>
      </w:r>
      <w:r w:rsidR="00BA7161">
        <w:rPr>
          <w:rFonts w:ascii="Times New Roman" w:hAnsi="Times New Roman"/>
          <w:sz w:val="28"/>
          <w:szCs w:val="28"/>
        </w:rPr>
        <w:t xml:space="preserve"> район</w:t>
      </w:r>
      <w:r w:rsidR="00C03750">
        <w:rPr>
          <w:rFonts w:ascii="Times New Roman" w:hAnsi="Times New Roman"/>
          <w:sz w:val="28"/>
          <w:szCs w:val="28"/>
        </w:rPr>
        <w:t>а</w:t>
      </w:r>
      <w:r w:rsidR="00101829">
        <w:rPr>
          <w:rFonts w:ascii="Times New Roman" w:hAnsi="Times New Roman"/>
          <w:sz w:val="28"/>
          <w:szCs w:val="28"/>
        </w:rPr>
        <w:t xml:space="preserve"> Смоленской области (далее</w:t>
      </w:r>
      <w:r w:rsidR="00D63FCE">
        <w:rPr>
          <w:rFonts w:ascii="Times New Roman" w:hAnsi="Times New Roman"/>
          <w:sz w:val="28"/>
          <w:szCs w:val="28"/>
        </w:rPr>
        <w:t xml:space="preserve"> </w:t>
      </w:r>
      <w:r w:rsidR="00101829">
        <w:rPr>
          <w:rFonts w:ascii="Times New Roman" w:hAnsi="Times New Roman"/>
          <w:sz w:val="28"/>
          <w:szCs w:val="28"/>
        </w:rPr>
        <w:t>-</w:t>
      </w:r>
      <w:r w:rsidR="00D63FCE">
        <w:rPr>
          <w:rFonts w:ascii="Times New Roman" w:hAnsi="Times New Roman"/>
          <w:sz w:val="28"/>
          <w:szCs w:val="28"/>
        </w:rPr>
        <w:t xml:space="preserve"> </w:t>
      </w:r>
      <w:r w:rsidR="00101829">
        <w:rPr>
          <w:rFonts w:ascii="Times New Roman" w:hAnsi="Times New Roman"/>
          <w:sz w:val="28"/>
          <w:szCs w:val="28"/>
        </w:rPr>
        <w:t>Специалист</w:t>
      </w:r>
      <w:r w:rsidR="00BA7161">
        <w:rPr>
          <w:rFonts w:ascii="Times New Roman" w:hAnsi="Times New Roman"/>
          <w:sz w:val="28"/>
          <w:szCs w:val="28"/>
        </w:rPr>
        <w:t>).</w:t>
      </w:r>
    </w:p>
    <w:p w:rsidR="00D136BB" w:rsidRPr="0070470A"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 xml:space="preserve">2.2.2. </w:t>
      </w:r>
      <w:r w:rsidR="00D136BB">
        <w:rPr>
          <w:rFonts w:ascii="Times New Roman" w:hAnsi="Times New Roman"/>
          <w:sz w:val="28"/>
          <w:szCs w:val="28"/>
        </w:rPr>
        <w:t xml:space="preserve">В процессе предоставления муниципальной услуги Администрация взаимодействует </w:t>
      </w:r>
      <w:proofErr w:type="gramStart"/>
      <w:r w:rsidR="00D136BB">
        <w:rPr>
          <w:rFonts w:ascii="Times New Roman" w:hAnsi="Times New Roman"/>
          <w:sz w:val="28"/>
          <w:szCs w:val="28"/>
        </w:rPr>
        <w:t>с</w:t>
      </w:r>
      <w:proofErr w:type="gramEnd"/>
      <w:r w:rsidR="00D136BB">
        <w:rPr>
          <w:rFonts w:ascii="Times New Roman" w:hAnsi="Times New Roman"/>
          <w:sz w:val="28"/>
          <w:szCs w:val="28"/>
        </w:rPr>
        <w:t>:</w:t>
      </w:r>
    </w:p>
    <w:p w:rsidR="00D136BB" w:rsidRPr="00F228B7"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w:t>
      </w:r>
    </w:p>
    <w:p w:rsidR="00D136BB" w:rsidRPr="00F228B7"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136BB"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F228B7">
        <w:rPr>
          <w:rFonts w:ascii="Times New Roman" w:hAnsi="Times New Roman"/>
          <w:sz w:val="28"/>
          <w:szCs w:val="28"/>
        </w:rPr>
        <w:t xml:space="preserve">- </w:t>
      </w:r>
      <w:r w:rsidR="00B5621F">
        <w:rPr>
          <w:rFonts w:ascii="Times New Roman" w:hAnsi="Times New Roman"/>
          <w:sz w:val="28"/>
          <w:szCs w:val="28"/>
        </w:rPr>
        <w:t xml:space="preserve">Управлением </w:t>
      </w:r>
      <w:r w:rsidR="00D136BB" w:rsidRPr="00F228B7">
        <w:rPr>
          <w:rFonts w:ascii="Times New Roman" w:hAnsi="Times New Roman"/>
          <w:sz w:val="28"/>
          <w:szCs w:val="28"/>
        </w:rPr>
        <w:t>Федеральной налоговой служ</w:t>
      </w:r>
      <w:r w:rsidR="00B5621F">
        <w:rPr>
          <w:rFonts w:ascii="Times New Roman" w:hAnsi="Times New Roman"/>
          <w:sz w:val="28"/>
          <w:szCs w:val="28"/>
        </w:rPr>
        <w:t xml:space="preserve">бой России </w:t>
      </w:r>
      <w:r w:rsidR="00D136BB">
        <w:rPr>
          <w:rFonts w:ascii="Times New Roman" w:hAnsi="Times New Roman"/>
          <w:sz w:val="28"/>
          <w:szCs w:val="28"/>
        </w:rPr>
        <w:t xml:space="preserve">по вопросам </w:t>
      </w:r>
      <w:r w:rsidR="00D136BB" w:rsidRPr="0070470A">
        <w:rPr>
          <w:rFonts w:ascii="Times New Roman" w:hAnsi="Times New Roman"/>
          <w:sz w:val="28"/>
          <w:szCs w:val="28"/>
        </w:rPr>
        <w:t>получения</w:t>
      </w:r>
      <w:r w:rsidR="00D136BB">
        <w:rPr>
          <w:rFonts w:ascii="Times New Roman" w:hAnsi="Times New Roman"/>
          <w:sz w:val="28"/>
          <w:szCs w:val="28"/>
        </w:rPr>
        <w:t>:</w:t>
      </w:r>
    </w:p>
    <w:p w:rsidR="00D136BB"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w:t>
      </w:r>
      <w:r w:rsidR="00101829">
        <w:rPr>
          <w:rFonts w:ascii="Times New Roman" w:hAnsi="Times New Roman"/>
          <w:sz w:val="28"/>
          <w:szCs w:val="28"/>
        </w:rPr>
        <w:t xml:space="preserve"> </w:t>
      </w:r>
      <w:r w:rsidR="00D136BB">
        <w:rPr>
          <w:rFonts w:ascii="Times New Roman" w:hAnsi="Times New Roman"/>
          <w:sz w:val="28"/>
          <w:szCs w:val="28"/>
        </w:rPr>
        <w:t>сведений из государственного кадастра недвижимости;</w:t>
      </w:r>
    </w:p>
    <w:p w:rsidR="00D136BB" w:rsidRPr="0070470A"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выписок</w:t>
      </w:r>
      <w:r w:rsidR="00D136BB" w:rsidRPr="0070470A">
        <w:rPr>
          <w:rFonts w:ascii="Times New Roman" w:hAnsi="Times New Roman"/>
          <w:sz w:val="28"/>
          <w:szCs w:val="28"/>
        </w:rPr>
        <w:t xml:space="preserve"> из Единого госу</w:t>
      </w:r>
      <w:r w:rsidR="007B0BCF">
        <w:rPr>
          <w:rFonts w:ascii="Times New Roman" w:hAnsi="Times New Roman"/>
          <w:sz w:val="28"/>
          <w:szCs w:val="28"/>
        </w:rPr>
        <w:t>дарственного реестра недвижимости (далее – ЕГРН</w:t>
      </w:r>
      <w:r w:rsidR="00D136BB">
        <w:rPr>
          <w:rFonts w:ascii="Times New Roman" w:hAnsi="Times New Roman"/>
          <w:sz w:val="28"/>
          <w:szCs w:val="28"/>
        </w:rPr>
        <w:t>)</w:t>
      </w:r>
      <w:r w:rsidR="00D136BB" w:rsidRPr="0070470A">
        <w:rPr>
          <w:rFonts w:ascii="Times New Roman" w:hAnsi="Times New Roman"/>
          <w:sz w:val="28"/>
          <w:szCs w:val="28"/>
        </w:rPr>
        <w:t>;</w:t>
      </w:r>
    </w:p>
    <w:p w:rsidR="008252A9" w:rsidRPr="00DF73B4"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 xml:space="preserve">- выписок из </w:t>
      </w:r>
      <w:r w:rsidR="00D136BB">
        <w:rPr>
          <w:rFonts w:ascii="Times New Roman" w:hAnsi="Times New Roman"/>
          <w:sz w:val="28"/>
          <w:szCs w:val="28"/>
        </w:rPr>
        <w:t>единого государственного реестра юридических лиц (далее - Е</w:t>
      </w:r>
      <w:r w:rsidR="00D136BB" w:rsidRPr="0070470A">
        <w:rPr>
          <w:rFonts w:ascii="Times New Roman" w:hAnsi="Times New Roman"/>
          <w:sz w:val="28"/>
          <w:szCs w:val="28"/>
        </w:rPr>
        <w:t>ГРЮЛ</w:t>
      </w:r>
      <w:r w:rsidR="00D136BB">
        <w:rPr>
          <w:rFonts w:ascii="Times New Roman" w:hAnsi="Times New Roman"/>
          <w:sz w:val="28"/>
          <w:szCs w:val="28"/>
        </w:rPr>
        <w:t>) и единого государственного реестра индивидуальных предпринимателей (далее - Е</w:t>
      </w:r>
      <w:r w:rsidR="00D136BB" w:rsidRPr="0070470A">
        <w:rPr>
          <w:rFonts w:ascii="Times New Roman" w:hAnsi="Times New Roman"/>
          <w:sz w:val="28"/>
          <w:szCs w:val="28"/>
        </w:rPr>
        <w:t>ГРИП</w:t>
      </w:r>
      <w:r w:rsidR="00D136BB">
        <w:rPr>
          <w:rFonts w:ascii="Times New Roman" w:hAnsi="Times New Roman"/>
          <w:sz w:val="28"/>
          <w:szCs w:val="28"/>
        </w:rPr>
        <w:t>).</w:t>
      </w:r>
    </w:p>
    <w:p w:rsidR="007E73E7" w:rsidRDefault="007C3CCE" w:rsidP="00211F79">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AA688C">
        <w:rPr>
          <w:rFonts w:ascii="Times New Roman" w:hAnsi="Times New Roman" w:cs="Times New Roman"/>
          <w:sz w:val="28"/>
          <w:szCs w:val="28"/>
        </w:rPr>
        <w:t>2.2.3.</w:t>
      </w:r>
      <w:r w:rsidR="00101829">
        <w:rPr>
          <w:rFonts w:ascii="Times New Roman" w:hAnsi="Times New Roman" w:cs="Times New Roman"/>
          <w:sz w:val="28"/>
          <w:szCs w:val="28"/>
        </w:rPr>
        <w:t xml:space="preserve"> </w:t>
      </w:r>
      <w:r w:rsidR="007E73E7"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p>
    <w:p w:rsidR="007E73E7" w:rsidRDefault="007C3CCE"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73E7" w:rsidRPr="00112A79">
        <w:rPr>
          <w:rFonts w:ascii="Times New Roman" w:hAnsi="Times New Roman" w:cs="Times New Roman"/>
          <w:sz w:val="28"/>
          <w:szCs w:val="28"/>
        </w:rPr>
        <w:t>-</w:t>
      </w:r>
      <w:r w:rsidR="00101829">
        <w:rPr>
          <w:rFonts w:ascii="Times New Roman" w:hAnsi="Times New Roman" w:cs="Times New Roman"/>
          <w:sz w:val="28"/>
          <w:szCs w:val="28"/>
        </w:rPr>
        <w:t xml:space="preserve"> </w:t>
      </w:r>
      <w:r w:rsidR="007E73E7">
        <w:rPr>
          <w:rFonts w:ascii="Times New Roman" w:hAnsi="Times New Roman" w:cs="Times New Roman"/>
          <w:sz w:val="28"/>
          <w:szCs w:val="28"/>
        </w:rPr>
        <w:t>кадастровым инженером или геодезической организацией;</w:t>
      </w:r>
    </w:p>
    <w:p w:rsidR="007E73E7" w:rsidRPr="00B97F84" w:rsidRDefault="007C3CCE" w:rsidP="00211F79">
      <w:pPr>
        <w:pStyle w:val="ConsPlusNormal"/>
        <w:ind w:firstLine="540"/>
        <w:jc w:val="both"/>
      </w:pPr>
      <w:r>
        <w:rPr>
          <w:rFonts w:ascii="Times New Roman" w:hAnsi="Times New Roman" w:cs="Times New Roman"/>
          <w:sz w:val="28"/>
          <w:szCs w:val="28"/>
        </w:rPr>
        <w:t xml:space="preserve"> </w:t>
      </w:r>
      <w:r w:rsidR="007E73E7"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E73E7" w:rsidRPr="005B648B" w:rsidRDefault="00101829" w:rsidP="00211F79">
      <w:pPr>
        <w:pStyle w:val="af0"/>
        <w:ind w:firstLine="0"/>
        <w:rPr>
          <w:rFonts w:ascii="Times New Roman" w:hAnsi="Times New Roman"/>
        </w:rPr>
      </w:pPr>
      <w:r>
        <w:rPr>
          <w:rFonts w:ascii="Times New Roman" w:hAnsi="Times New Roman"/>
        </w:rPr>
        <w:t xml:space="preserve">       </w:t>
      </w:r>
      <w:r w:rsidR="007C3CCE">
        <w:rPr>
          <w:rFonts w:ascii="Times New Roman" w:hAnsi="Times New Roman"/>
        </w:rPr>
        <w:t xml:space="preserve"> </w:t>
      </w:r>
      <w:r w:rsidR="007E73E7" w:rsidRPr="005B648B">
        <w:rPr>
          <w:rFonts w:ascii="Times New Roman" w:hAnsi="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E2658" w:rsidRPr="005F7D70" w:rsidRDefault="00101829" w:rsidP="00211F79">
      <w:pPr>
        <w:pStyle w:val="af0"/>
        <w:ind w:firstLine="0"/>
        <w:rPr>
          <w:rFonts w:ascii="Times New Roman" w:hAnsi="Times New Roman"/>
        </w:rPr>
      </w:pPr>
      <w:r>
        <w:rPr>
          <w:rFonts w:ascii="Times New Roman" w:hAnsi="Times New Roman"/>
        </w:rPr>
        <w:lastRenderedPageBreak/>
        <w:t xml:space="preserve">       </w:t>
      </w:r>
      <w:r w:rsidR="007C3CCE">
        <w:rPr>
          <w:rFonts w:ascii="Times New Roman" w:hAnsi="Times New Roman"/>
        </w:rPr>
        <w:t xml:space="preserve"> </w:t>
      </w:r>
      <w:r w:rsidR="007E73E7" w:rsidRPr="00C046AC">
        <w:rPr>
          <w:rFonts w:ascii="Times New Roman" w:hAnsi="Times New Roman"/>
        </w:rPr>
        <w:t xml:space="preserve">2.2.5. </w:t>
      </w:r>
      <w:proofErr w:type="gramStart"/>
      <w:r w:rsidR="007E73E7" w:rsidRPr="00C046AC">
        <w:rPr>
          <w:rFonts w:ascii="Times New Roman" w:hAnsi="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7D70" w:rsidRPr="005F7D70">
        <w:rPr>
          <w:rStyle w:val="FontStyle39"/>
          <w:sz w:val="28"/>
          <w:szCs w:val="28"/>
        </w:rPr>
        <w:t xml:space="preserve">Совета депутатов </w:t>
      </w:r>
      <w:r w:rsidR="005F7D70" w:rsidRPr="005F7D70">
        <w:rPr>
          <w:rFonts w:ascii="Times New Roman" w:hAnsi="Times New Roman"/>
        </w:rPr>
        <w:t>Голынковского городского поселения Руднянского района  Смоленской области</w:t>
      </w:r>
      <w:r w:rsidR="005F7D70" w:rsidRPr="0038269D">
        <w:rPr>
          <w:rStyle w:val="FontStyle39"/>
          <w:sz w:val="28"/>
          <w:szCs w:val="28"/>
        </w:rPr>
        <w:t xml:space="preserve"> </w:t>
      </w:r>
      <w:r w:rsidR="007E73E7" w:rsidRPr="00C046AC">
        <w:rPr>
          <w:rFonts w:ascii="Times New Roman" w:hAnsi="Times New Roman"/>
        </w:rPr>
        <w:t>от</w:t>
      </w:r>
      <w:r w:rsidR="005F7D70">
        <w:rPr>
          <w:rFonts w:ascii="Times New Roman" w:hAnsi="Times New Roman"/>
        </w:rPr>
        <w:t xml:space="preserve"> </w:t>
      </w:r>
      <w:r w:rsidR="005F7D70" w:rsidRPr="00862459">
        <w:rPr>
          <w:rStyle w:val="FontStyle39"/>
          <w:sz w:val="28"/>
          <w:szCs w:val="28"/>
        </w:rPr>
        <w:t xml:space="preserve">22 июля 2015 года № 71.1  </w:t>
      </w:r>
      <w:r w:rsidR="007E73E7" w:rsidRPr="00C046AC">
        <w:rPr>
          <w:rFonts w:ascii="Times New Roman" w:hAnsi="Times New Roman"/>
        </w:rPr>
        <w:t>«</w:t>
      </w:r>
      <w:r w:rsidR="002E2658">
        <w:rPr>
          <w:rFonts w:ascii="Times New Roman" w:hAnsi="Times New Roman"/>
        </w:rPr>
        <w:t xml:space="preserve">Об </w:t>
      </w:r>
      <w:r w:rsidR="002E2658" w:rsidRPr="002E2658">
        <w:rPr>
          <w:rFonts w:ascii="Times New Roman" w:hAnsi="Times New Roman"/>
        </w:rPr>
        <w:t>утверждении</w:t>
      </w:r>
      <w:proofErr w:type="gramEnd"/>
      <w:r w:rsidR="002E2658" w:rsidRPr="002E2658">
        <w:rPr>
          <w:rFonts w:ascii="Times New Roman" w:hAnsi="Times New Roman"/>
        </w:rPr>
        <w:t xml:space="preserve"> перечня услуг,</w:t>
      </w:r>
      <w:r w:rsidR="002E2658">
        <w:rPr>
          <w:rFonts w:ascii="Times New Roman" w:hAnsi="Times New Roman"/>
        </w:rPr>
        <w:t xml:space="preserve"> которые являются </w:t>
      </w:r>
      <w:r w:rsidR="002E2658" w:rsidRPr="002E2658">
        <w:rPr>
          <w:rFonts w:ascii="Times New Roman" w:hAnsi="Times New Roman"/>
        </w:rPr>
        <w:t>необходимыми</w:t>
      </w:r>
      <w:r w:rsidR="002E2658">
        <w:rPr>
          <w:rFonts w:ascii="Times New Roman" w:hAnsi="Times New Roman"/>
        </w:rPr>
        <w:t xml:space="preserve"> </w:t>
      </w:r>
      <w:r w:rsidR="002E2658" w:rsidRPr="002E2658">
        <w:rPr>
          <w:rFonts w:ascii="Times New Roman" w:hAnsi="Times New Roman"/>
        </w:rPr>
        <w:t>и обязательными д</w:t>
      </w:r>
      <w:r w:rsidR="002E2658">
        <w:rPr>
          <w:rFonts w:ascii="Times New Roman" w:hAnsi="Times New Roman"/>
        </w:rPr>
        <w:t xml:space="preserve">ля </w:t>
      </w:r>
      <w:r w:rsidR="002E2658" w:rsidRPr="002E2658">
        <w:rPr>
          <w:rFonts w:ascii="Times New Roman" w:hAnsi="Times New Roman"/>
        </w:rPr>
        <w:t>предоставления</w:t>
      </w:r>
      <w:r w:rsidR="002E2658">
        <w:rPr>
          <w:rFonts w:ascii="Times New Roman" w:hAnsi="Times New Roman"/>
        </w:rPr>
        <w:t xml:space="preserve"> Администрацией Голынковского городского </w:t>
      </w:r>
      <w:r w:rsidR="002E2658" w:rsidRPr="002E2658">
        <w:rPr>
          <w:rFonts w:ascii="Times New Roman" w:hAnsi="Times New Roman"/>
        </w:rPr>
        <w:t>поселения Руднянского</w:t>
      </w:r>
      <w:r w:rsidR="002E2658">
        <w:rPr>
          <w:rFonts w:ascii="Times New Roman" w:hAnsi="Times New Roman"/>
        </w:rPr>
        <w:t xml:space="preserve"> </w:t>
      </w:r>
      <w:r w:rsidR="002E2658" w:rsidRPr="002E2658">
        <w:rPr>
          <w:rFonts w:ascii="Times New Roman" w:hAnsi="Times New Roman"/>
        </w:rPr>
        <w:t>района Смоленской области и предоставляются организациями, участвующими в предоставлении муниципальных услуг</w:t>
      </w:r>
      <w:r w:rsidR="005F7D70">
        <w:rPr>
          <w:rFonts w:ascii="Times New Roman" w:hAnsi="Times New Roman"/>
        </w:rPr>
        <w:t>».</w:t>
      </w:r>
    </w:p>
    <w:p w:rsidR="002E2658" w:rsidRPr="002E2658" w:rsidRDefault="002E2658" w:rsidP="008969C6">
      <w:pPr>
        <w:pStyle w:val="af0"/>
        <w:ind w:firstLine="0"/>
        <w:rPr>
          <w:rFonts w:ascii="Times New Roman" w:hAnsi="Times New Roman"/>
        </w:rPr>
      </w:pPr>
    </w:p>
    <w:p w:rsidR="000B6922" w:rsidRPr="00FB1CCC" w:rsidRDefault="00E40129"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2.3. </w:t>
      </w:r>
      <w:r w:rsidR="000B6922" w:rsidRPr="00FB1CCC">
        <w:rPr>
          <w:rFonts w:ascii="Times New Roman" w:hAnsi="Times New Roman"/>
          <w:b/>
          <w:sz w:val="28"/>
          <w:szCs w:val="28"/>
        </w:rPr>
        <w:t>Результат предоставления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D136BB" w:rsidRPr="00AF6D4E"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rsidR="00D136BB" w:rsidRPr="004B07CD"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2</w:t>
      </w:r>
      <w:r w:rsidR="00D136BB" w:rsidRPr="004B07CD">
        <w:rPr>
          <w:rFonts w:ascii="Times New Roman" w:hAnsi="Times New Roman"/>
          <w:sz w:val="28"/>
          <w:szCs w:val="28"/>
        </w:rPr>
        <w:t xml:space="preserve">. </w:t>
      </w:r>
      <w:proofErr w:type="gramStart"/>
      <w:r w:rsidR="00D136BB" w:rsidRPr="004B07CD">
        <w:rPr>
          <w:rFonts w:ascii="Times New Roman" w:hAnsi="Times New Roman"/>
          <w:sz w:val="28"/>
          <w:szCs w:val="28"/>
        </w:rPr>
        <w:t xml:space="preserve">Результат предоставления муниципальной услуги может быть передан заявителю в очной или заочной форме, в одном или нескольких видах (бумажном, </w:t>
      </w:r>
      <w:r w:rsidR="00D136BB">
        <w:rPr>
          <w:rFonts w:ascii="Times New Roman" w:hAnsi="Times New Roman"/>
          <w:sz w:val="28"/>
          <w:szCs w:val="28"/>
        </w:rPr>
        <w:t xml:space="preserve">электронном, </w:t>
      </w:r>
      <w:r w:rsidR="00D136BB" w:rsidRPr="004B07CD">
        <w:rPr>
          <w:rFonts w:ascii="Times New Roman" w:hAnsi="Times New Roman"/>
          <w:sz w:val="28"/>
          <w:szCs w:val="28"/>
        </w:rPr>
        <w:t>бумажно-электронном</w:t>
      </w:r>
      <w:r w:rsidR="00D136BB">
        <w:rPr>
          <w:rFonts w:ascii="Times New Roman" w:hAnsi="Times New Roman"/>
          <w:sz w:val="28"/>
          <w:szCs w:val="28"/>
        </w:rPr>
        <w:t xml:space="preserve">, а также </w:t>
      </w:r>
      <w:r w:rsidR="00D136BB" w:rsidRPr="004B07CD">
        <w:rPr>
          <w:rFonts w:ascii="Times New Roman" w:hAnsi="Times New Roman"/>
          <w:sz w:val="28"/>
          <w:szCs w:val="28"/>
        </w:rPr>
        <w:t>посредством факса</w:t>
      </w:r>
      <w:r w:rsidR="00D136BB">
        <w:rPr>
          <w:rFonts w:ascii="Times New Roman" w:hAnsi="Times New Roman"/>
          <w:sz w:val="28"/>
          <w:szCs w:val="28"/>
        </w:rPr>
        <w:t xml:space="preserve"> и</w:t>
      </w:r>
      <w:r w:rsidR="00D136BB" w:rsidRPr="004B07CD">
        <w:rPr>
          <w:rFonts w:ascii="Times New Roman" w:hAnsi="Times New Roman"/>
          <w:sz w:val="28"/>
          <w:szCs w:val="28"/>
        </w:rPr>
        <w:t xml:space="preserve"> электронной почты.</w:t>
      </w:r>
      <w:proofErr w:type="gramEnd"/>
    </w:p>
    <w:p w:rsidR="00D136BB" w:rsidRPr="004B07CD"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3</w:t>
      </w:r>
      <w:r w:rsidR="00D136BB" w:rsidRPr="004B07CD">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При данной  форме получения результата предоставления муниципальной услуги заявителю выдается документ,</w:t>
      </w:r>
      <w:r w:rsidR="00D136BB">
        <w:rPr>
          <w:rFonts w:ascii="Times New Roman" w:hAnsi="Times New Roman"/>
          <w:sz w:val="28"/>
          <w:szCs w:val="28"/>
        </w:rPr>
        <w:t xml:space="preserve"> заверенный рукописной подписью Главы </w:t>
      </w:r>
      <w:proofErr w:type="gramStart"/>
      <w:r w:rsidR="00D136BB">
        <w:rPr>
          <w:rFonts w:ascii="Times New Roman" w:hAnsi="Times New Roman"/>
          <w:sz w:val="28"/>
          <w:szCs w:val="28"/>
        </w:rPr>
        <w:t>муниципальном</w:t>
      </w:r>
      <w:proofErr w:type="gramEnd"/>
      <w:r w:rsidR="00D136BB">
        <w:rPr>
          <w:rFonts w:ascii="Times New Roman" w:hAnsi="Times New Roman"/>
          <w:sz w:val="28"/>
          <w:szCs w:val="28"/>
        </w:rPr>
        <w:t xml:space="preserve"> образования.</w:t>
      </w:r>
    </w:p>
    <w:p w:rsidR="00D136BB" w:rsidRPr="004B07CD"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4B07CD">
        <w:rPr>
          <w:rFonts w:ascii="Times New Roman" w:hAnsi="Times New Roman"/>
          <w:sz w:val="28"/>
          <w:szCs w:val="28"/>
        </w:rPr>
        <w:t>2.3.</w:t>
      </w:r>
      <w:r w:rsidR="00D136BB">
        <w:rPr>
          <w:rFonts w:ascii="Times New Roman" w:hAnsi="Times New Roman"/>
          <w:sz w:val="28"/>
          <w:szCs w:val="28"/>
        </w:rPr>
        <w:t>4</w:t>
      </w:r>
      <w:r w:rsidR="00D136BB" w:rsidRPr="004B07CD">
        <w:rPr>
          <w:rFonts w:ascii="Times New Roman" w:hAnsi="Times New Roman"/>
          <w:sz w:val="28"/>
          <w:szCs w:val="28"/>
        </w:rPr>
        <w:t>. При заочной форме получения результата предоставления муниципальной услуги в бум</w:t>
      </w:r>
      <w:r w:rsidR="00D136BB">
        <w:rPr>
          <w:rFonts w:ascii="Times New Roman" w:hAnsi="Times New Roman"/>
          <w:sz w:val="28"/>
          <w:szCs w:val="28"/>
        </w:rPr>
        <w:t>ажном виде документ</w:t>
      </w:r>
      <w:r w:rsidR="00D136BB" w:rsidRPr="004B07CD">
        <w:rPr>
          <w:rFonts w:ascii="Times New Roman" w:hAnsi="Times New Roman"/>
          <w:sz w:val="28"/>
          <w:szCs w:val="28"/>
        </w:rPr>
        <w:t xml:space="preserve"> направляется заявителю по почте (заказным письмом</w:t>
      </w:r>
      <w:r w:rsidR="00D136BB">
        <w:rPr>
          <w:rFonts w:ascii="Times New Roman" w:hAnsi="Times New Roman"/>
          <w:sz w:val="28"/>
          <w:szCs w:val="28"/>
        </w:rPr>
        <w:t xml:space="preserve"> с уведомлением</w:t>
      </w:r>
      <w:r w:rsidR="00D136BB" w:rsidRPr="004B07CD">
        <w:rPr>
          <w:rFonts w:ascii="Times New Roman" w:hAnsi="Times New Roman"/>
          <w:sz w:val="28"/>
          <w:szCs w:val="28"/>
        </w:rPr>
        <w:t>) на адрес заявителя, указанный в заявлении.</w:t>
      </w:r>
    </w:p>
    <w:p w:rsidR="00D136BB" w:rsidRPr="00B5621F"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B5621F">
        <w:rPr>
          <w:rFonts w:ascii="Times New Roman" w:hAnsi="Times New Roman"/>
          <w:sz w:val="28"/>
          <w:szCs w:val="28"/>
        </w:rPr>
        <w:t>2.3.5. При заочной форме получения результата предоставления муниципальной услуги в электронном виде документ, заверенный электронной по</w:t>
      </w:r>
      <w:r w:rsidR="005F7D70">
        <w:rPr>
          <w:rFonts w:ascii="Times New Roman" w:hAnsi="Times New Roman"/>
          <w:sz w:val="28"/>
          <w:szCs w:val="28"/>
        </w:rPr>
        <w:t>дписью ответственного специалиста</w:t>
      </w:r>
      <w:r w:rsidR="00D136BB" w:rsidRPr="00B5621F">
        <w:rPr>
          <w:rFonts w:ascii="Times New Roman" w:hAnsi="Times New Roman"/>
          <w:sz w:val="28"/>
          <w:szCs w:val="28"/>
        </w:rPr>
        <w:t xml:space="preserve"> Администрации, направляется на адрес электронной почты, указанный в заявлении (запросе, обращении), и (или) передается на Единый портал, Региональный портал.</w:t>
      </w:r>
    </w:p>
    <w:p w:rsidR="000B6922" w:rsidRPr="0044498B" w:rsidRDefault="000B6922" w:rsidP="008E72A2">
      <w:pPr>
        <w:autoSpaceDE w:val="0"/>
        <w:autoSpaceDN w:val="0"/>
        <w:adjustRightInd w:val="0"/>
        <w:spacing w:after="0" w:line="240" w:lineRule="auto"/>
        <w:jc w:val="both"/>
        <w:outlineLvl w:val="2"/>
        <w:rPr>
          <w:rFonts w:ascii="Times New Roman" w:hAnsi="Times New Roman"/>
          <w:color w:val="FF0000"/>
          <w:sz w:val="28"/>
          <w:szCs w:val="28"/>
        </w:rPr>
      </w:pPr>
    </w:p>
    <w:p w:rsidR="002F382B" w:rsidRPr="00FB1CCC" w:rsidRDefault="002F382B" w:rsidP="00211F79">
      <w:pPr>
        <w:autoSpaceDE w:val="0"/>
        <w:autoSpaceDN w:val="0"/>
        <w:adjustRightInd w:val="0"/>
        <w:spacing w:after="0" w:line="240" w:lineRule="auto"/>
        <w:jc w:val="center"/>
        <w:outlineLvl w:val="2"/>
        <w:rPr>
          <w:rFonts w:ascii="Times New Roman" w:hAnsi="Times New Roman"/>
          <w:b/>
          <w:bCs/>
          <w:sz w:val="28"/>
          <w:szCs w:val="28"/>
        </w:rPr>
      </w:pPr>
      <w:r w:rsidRPr="00FB1CCC">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D136BB"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00D136BB" w:rsidRPr="00E53E69">
        <w:rPr>
          <w:rFonts w:ascii="Times New Roman" w:hAnsi="Times New Roman"/>
          <w:sz w:val="28"/>
          <w:szCs w:val="28"/>
        </w:rPr>
        <w:t>.</w:t>
      </w:r>
    </w:p>
    <w:p w:rsidR="00D136BB"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sidR="00D136BB">
        <w:rPr>
          <w:rFonts w:ascii="Times New Roman" w:hAnsi="Times New Roman"/>
          <w:sz w:val="28"/>
          <w:szCs w:val="28"/>
        </w:rPr>
        <w:t xml:space="preserve"> частью 2 статьи 10</w:t>
      </w:r>
      <w:r w:rsidR="00D136BB" w:rsidRPr="00E670DA">
        <w:rPr>
          <w:rFonts w:ascii="Times New Roman" w:hAnsi="Times New Roman"/>
          <w:sz w:val="28"/>
          <w:szCs w:val="28"/>
        </w:rPr>
        <w:t xml:space="preserve"> Федерального закона от </w:t>
      </w:r>
      <w:r w:rsidR="00D136BB">
        <w:rPr>
          <w:rFonts w:ascii="Times New Roman" w:hAnsi="Times New Roman"/>
          <w:sz w:val="28"/>
          <w:szCs w:val="28"/>
        </w:rPr>
        <w:t xml:space="preserve">02.05.2006 </w:t>
      </w:r>
      <w:r w:rsidR="005F7D70">
        <w:rPr>
          <w:rFonts w:ascii="Times New Roman" w:hAnsi="Times New Roman"/>
          <w:sz w:val="28"/>
          <w:szCs w:val="28"/>
        </w:rPr>
        <w:t xml:space="preserve">года </w:t>
      </w:r>
      <w:r w:rsidR="00D136BB">
        <w:rPr>
          <w:rFonts w:ascii="Times New Roman" w:hAnsi="Times New Roman"/>
          <w:sz w:val="28"/>
          <w:szCs w:val="28"/>
        </w:rPr>
        <w:t>№</w:t>
      </w:r>
      <w:r w:rsidR="00D136BB" w:rsidRPr="00E670DA">
        <w:rPr>
          <w:rFonts w:ascii="Times New Roman" w:hAnsi="Times New Roman"/>
          <w:sz w:val="28"/>
          <w:szCs w:val="28"/>
        </w:rPr>
        <w:t xml:space="preserve"> 59-ФЗ </w:t>
      </w:r>
      <w:r w:rsidR="00D136BB">
        <w:rPr>
          <w:rFonts w:ascii="Times New Roman" w:hAnsi="Times New Roman"/>
          <w:sz w:val="28"/>
          <w:szCs w:val="28"/>
        </w:rPr>
        <w:t>«</w:t>
      </w:r>
      <w:r w:rsidR="00D136BB" w:rsidRPr="00E670DA">
        <w:rPr>
          <w:rFonts w:ascii="Times New Roman" w:hAnsi="Times New Roman"/>
          <w:sz w:val="28"/>
          <w:szCs w:val="28"/>
        </w:rPr>
        <w:t>О порядке рассмотрения обращений граждан Российской Федерации</w:t>
      </w:r>
      <w:r w:rsidR="00D136BB">
        <w:rPr>
          <w:rFonts w:ascii="Times New Roman" w:hAnsi="Times New Roman"/>
          <w:sz w:val="28"/>
          <w:szCs w:val="28"/>
        </w:rPr>
        <w:t>»</w:t>
      </w:r>
      <w:r w:rsidR="00D136BB" w:rsidRPr="00E670DA">
        <w:rPr>
          <w:rFonts w:ascii="Times New Roman" w:hAnsi="Times New Roman"/>
          <w:sz w:val="28"/>
          <w:szCs w:val="28"/>
        </w:rPr>
        <w:t xml:space="preserve">, срок рассмотрения обращения может быть продлен не более чем на 30 дней, с </w:t>
      </w:r>
      <w:r w:rsidR="00D136BB" w:rsidRPr="00E670DA">
        <w:rPr>
          <w:rFonts w:ascii="Times New Roman" w:hAnsi="Times New Roman"/>
          <w:sz w:val="28"/>
          <w:szCs w:val="28"/>
        </w:rPr>
        <w:lastRenderedPageBreak/>
        <w:t>уведомлением о продлении срока рассмотрения заявителя, направившего обращение.</w:t>
      </w:r>
    </w:p>
    <w:p w:rsidR="00D136BB" w:rsidRPr="00433F5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D75D79">
        <w:rPr>
          <w:rFonts w:ascii="Times New Roman" w:hAnsi="Times New Roman"/>
          <w:sz w:val="28"/>
          <w:szCs w:val="28"/>
        </w:rPr>
        <w:t>2.4.2. С</w:t>
      </w:r>
      <w:r w:rsidR="00D136BB"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rsidR="00D136BB" w:rsidRDefault="00D136BB" w:rsidP="005F7D70">
      <w:pPr>
        <w:widowControl w:val="0"/>
        <w:autoSpaceDE w:val="0"/>
        <w:autoSpaceDN w:val="0"/>
        <w:adjustRightInd w:val="0"/>
        <w:spacing w:after="0" w:line="240" w:lineRule="auto"/>
        <w:jc w:val="center"/>
        <w:rPr>
          <w:rFonts w:cs="Calibri"/>
        </w:rPr>
      </w:pPr>
    </w:p>
    <w:p w:rsidR="000B6922" w:rsidRPr="00FB1CCC" w:rsidRDefault="00F21328"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2.5. </w:t>
      </w:r>
      <w:r w:rsidR="000B6922" w:rsidRPr="00FB1CCC">
        <w:rPr>
          <w:rFonts w:ascii="Times New Roman" w:hAnsi="Times New Roman"/>
          <w:b/>
          <w:sz w:val="28"/>
          <w:szCs w:val="28"/>
        </w:rPr>
        <w:t>Правовые основания предоставления муниципальной услуги</w:t>
      </w:r>
    </w:p>
    <w:p w:rsidR="000B6922" w:rsidRPr="000A7856" w:rsidRDefault="000B6922" w:rsidP="00072FF5">
      <w:pPr>
        <w:autoSpaceDE w:val="0"/>
        <w:autoSpaceDN w:val="0"/>
        <w:adjustRightInd w:val="0"/>
        <w:spacing w:after="0" w:line="240" w:lineRule="auto"/>
        <w:jc w:val="both"/>
        <w:outlineLvl w:val="2"/>
        <w:rPr>
          <w:rFonts w:ascii="Times New Roman" w:hAnsi="Times New Roman"/>
          <w:sz w:val="28"/>
          <w:szCs w:val="28"/>
        </w:rPr>
      </w:pPr>
    </w:p>
    <w:p w:rsidR="00D136BB" w:rsidRPr="0070470A"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2.5.1.</w:t>
      </w:r>
      <w:r w:rsidR="005F7D70">
        <w:rPr>
          <w:rFonts w:ascii="Times New Roman" w:hAnsi="Times New Roman"/>
          <w:sz w:val="28"/>
          <w:szCs w:val="28"/>
        </w:rPr>
        <w:t xml:space="preserve"> </w:t>
      </w:r>
      <w:r w:rsidR="00D136BB" w:rsidRPr="0070470A">
        <w:rPr>
          <w:rFonts w:ascii="Times New Roman" w:hAnsi="Times New Roman"/>
          <w:sz w:val="28"/>
          <w:szCs w:val="28"/>
        </w:rPr>
        <w:t xml:space="preserve">Предоставление муниципальной услуги осуществляется в соответствии </w:t>
      </w:r>
      <w:proofErr w:type="gramStart"/>
      <w:r w:rsidR="00D136BB" w:rsidRPr="0070470A">
        <w:rPr>
          <w:rFonts w:ascii="Times New Roman" w:hAnsi="Times New Roman"/>
          <w:sz w:val="28"/>
          <w:szCs w:val="28"/>
        </w:rPr>
        <w:t>с</w:t>
      </w:r>
      <w:proofErr w:type="gramEnd"/>
      <w:r w:rsidR="00D136BB" w:rsidRPr="0070470A">
        <w:rPr>
          <w:rFonts w:ascii="Times New Roman" w:hAnsi="Times New Roman"/>
          <w:sz w:val="28"/>
          <w:szCs w:val="28"/>
        </w:rPr>
        <w:t>:</w:t>
      </w:r>
    </w:p>
    <w:p w:rsidR="00D136BB" w:rsidRPr="002F6BA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Земельным кодексом Российской Федерации;</w:t>
      </w:r>
    </w:p>
    <w:p w:rsidR="00D136BB" w:rsidRPr="002F6BA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Гражданским кодексом Российской Федерации;</w:t>
      </w:r>
    </w:p>
    <w:p w:rsidR="00D136BB" w:rsidRPr="002F6BA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D136BB" w:rsidRPr="002F6BA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D136BB" w:rsidRPr="002F6BA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B0BCF">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rsidR="00D136BB" w:rsidRPr="002F6BA0"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Pr>
          <w:rFonts w:ascii="Times New Roman" w:hAnsi="Times New Roman"/>
          <w:sz w:val="28"/>
          <w:szCs w:val="28"/>
        </w:rPr>
        <w:t>- Федеральным законом от 06.04.2011 № 63-ФЗ «Об электронной подписи»;</w:t>
      </w:r>
    </w:p>
    <w:p w:rsidR="00D136BB" w:rsidRPr="002F6BA0" w:rsidRDefault="007C3CCE" w:rsidP="00211F7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136BB" w:rsidRPr="002F6BA0">
        <w:rPr>
          <w:rFonts w:ascii="Times New Roman" w:hAnsi="Times New Roman"/>
          <w:sz w:val="28"/>
          <w:szCs w:val="28"/>
          <w:lang w:eastAsia="ru-RU"/>
        </w:rPr>
        <w:t xml:space="preserve">- приказом </w:t>
      </w:r>
      <w:r w:rsidR="00D136BB" w:rsidRPr="002F6BA0">
        <w:rPr>
          <w:rFonts w:ascii="Times New Roman" w:hAnsi="Times New Roman"/>
          <w:sz w:val="28"/>
          <w:szCs w:val="28"/>
        </w:rPr>
        <w:t xml:space="preserve">Министерства экономического развития Российской Федерации  </w:t>
      </w:r>
      <w:r w:rsidR="00D136BB" w:rsidRPr="002F6BA0">
        <w:rPr>
          <w:rFonts w:ascii="Times New Roman" w:hAnsi="Times New Roman"/>
          <w:sz w:val="28"/>
          <w:szCs w:val="28"/>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5F7D70">
        <w:rPr>
          <w:rFonts w:ascii="Times New Roman" w:hAnsi="Times New Roman"/>
          <w:sz w:val="28"/>
          <w:szCs w:val="28"/>
          <w:lang w:eastAsia="ru-RU"/>
        </w:rPr>
        <w:t xml:space="preserve"> </w:t>
      </w:r>
      <w:proofErr w:type="gramStart"/>
      <w:r w:rsidR="00D136BB" w:rsidRPr="002F6BA0">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D136BB" w:rsidRDefault="00D21914" w:rsidP="00211F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D136BB" w:rsidRPr="002F6BA0">
        <w:rPr>
          <w:rFonts w:ascii="Times New Roman" w:hAnsi="Times New Roman"/>
          <w:sz w:val="28"/>
          <w:szCs w:val="28"/>
          <w:lang w:eastAsia="ru-RU"/>
        </w:rPr>
        <w:t xml:space="preserve">- приказом </w:t>
      </w:r>
      <w:r w:rsidR="00D136BB" w:rsidRPr="002F6BA0">
        <w:rPr>
          <w:rFonts w:ascii="Times New Roman" w:hAnsi="Times New Roman"/>
          <w:sz w:val="28"/>
          <w:szCs w:val="28"/>
        </w:rPr>
        <w:t xml:space="preserve">Министерства экономического развития Российской Федерации  </w:t>
      </w:r>
      <w:r w:rsidR="00D136BB">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D136BB">
        <w:rPr>
          <w:rFonts w:ascii="Times New Roman" w:hAnsi="Times New Roman"/>
          <w:sz w:val="28"/>
          <w:szCs w:val="28"/>
          <w:lang w:eastAsia="ru-RU"/>
        </w:rPr>
        <w:t xml:space="preserve"> или земельных участков на кадастровом плане территории, подготовка которой осуществляется в форме на бумажном носителе».</w:t>
      </w:r>
    </w:p>
    <w:p w:rsidR="00072FF5" w:rsidRDefault="007C3CCE" w:rsidP="00211F79">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072FF5">
        <w:rPr>
          <w:rFonts w:ascii="Times New Roman" w:hAnsi="Times New Roman"/>
          <w:sz w:val="28"/>
          <w:szCs w:val="28"/>
        </w:rPr>
        <w:t xml:space="preserve">- </w:t>
      </w:r>
      <w:r w:rsidR="00072FF5" w:rsidRPr="00EC6155">
        <w:rPr>
          <w:rFonts w:ascii="Times New Roman" w:hAnsi="Times New Roman"/>
          <w:sz w:val="28"/>
          <w:szCs w:val="28"/>
        </w:rPr>
        <w:t xml:space="preserve">Решением Совета депутатов Голынковского городского поселения Руднянского района Смоленской области от 19.10.2010 </w:t>
      </w:r>
      <w:r w:rsidR="00072FF5">
        <w:rPr>
          <w:rFonts w:ascii="Times New Roman" w:hAnsi="Times New Roman"/>
          <w:sz w:val="28"/>
          <w:szCs w:val="28"/>
        </w:rPr>
        <w:t xml:space="preserve">года </w:t>
      </w:r>
      <w:r w:rsidR="00072FF5" w:rsidRPr="00EC6155">
        <w:rPr>
          <w:rFonts w:ascii="Times New Roman" w:hAnsi="Times New Roman"/>
          <w:sz w:val="28"/>
          <w:szCs w:val="28"/>
        </w:rPr>
        <w:t xml:space="preserve">№ 1.5 «Об </w:t>
      </w:r>
      <w:r w:rsidR="00072FF5" w:rsidRPr="00EC6155">
        <w:rPr>
          <w:rFonts w:ascii="Times New Roman" w:hAnsi="Times New Roman"/>
          <w:sz w:val="28"/>
          <w:szCs w:val="28"/>
        </w:rPr>
        <w:lastRenderedPageBreak/>
        <w:t>утверждении Генерального плана и Правил землепользования и застройки Голынковского городского поселения Руднянского района Смоленской области»;</w:t>
      </w:r>
    </w:p>
    <w:p w:rsidR="00B5621F" w:rsidRPr="007D7A4D" w:rsidRDefault="00072FF5" w:rsidP="00211F79">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w:t>
      </w:r>
      <w:r w:rsidR="00D21914">
        <w:rPr>
          <w:rFonts w:ascii="Times New Roman" w:hAnsi="Times New Roman"/>
          <w:sz w:val="28"/>
          <w:szCs w:val="28"/>
        </w:rPr>
        <w:t xml:space="preserve"> </w:t>
      </w:r>
      <w:r w:rsidR="00BF7E98">
        <w:rPr>
          <w:rFonts w:ascii="Times New Roman" w:hAnsi="Times New Roman"/>
          <w:sz w:val="28"/>
          <w:szCs w:val="28"/>
        </w:rPr>
        <w:t xml:space="preserve"> </w:t>
      </w:r>
      <w:r w:rsidR="00B5621F" w:rsidRPr="00072FF5">
        <w:rPr>
          <w:rFonts w:ascii="Times New Roman" w:hAnsi="Times New Roman"/>
          <w:b w:val="0"/>
          <w:sz w:val="28"/>
          <w:szCs w:val="28"/>
        </w:rPr>
        <w:t>-</w:t>
      </w:r>
      <w:r w:rsidR="00B5621F">
        <w:rPr>
          <w:rFonts w:ascii="Times New Roman" w:hAnsi="Times New Roman"/>
          <w:sz w:val="28"/>
          <w:szCs w:val="28"/>
        </w:rPr>
        <w:t xml:space="preserve"> </w:t>
      </w:r>
      <w:r w:rsidR="00B5621F" w:rsidRPr="00BC152E">
        <w:rPr>
          <w:rFonts w:ascii="Times New Roman" w:hAnsi="Times New Roman" w:cs="Times New Roman"/>
          <w:b w:val="0"/>
          <w:sz w:val="28"/>
          <w:szCs w:val="28"/>
        </w:rPr>
        <w:t xml:space="preserve">Уставом </w:t>
      </w:r>
      <w:r w:rsidRPr="00072FF5">
        <w:rPr>
          <w:rFonts w:ascii="Times New Roman" w:hAnsi="Times New Roman"/>
          <w:b w:val="0"/>
          <w:sz w:val="28"/>
          <w:szCs w:val="28"/>
        </w:rPr>
        <w:t>Голынковского городского поселения</w:t>
      </w:r>
      <w:r w:rsidRPr="00EC6155">
        <w:rPr>
          <w:rFonts w:ascii="Times New Roman" w:hAnsi="Times New Roman"/>
          <w:sz w:val="28"/>
          <w:szCs w:val="28"/>
        </w:rPr>
        <w:t xml:space="preserve"> </w:t>
      </w:r>
      <w:r w:rsidR="00B5621F" w:rsidRPr="00BC152E">
        <w:rPr>
          <w:rFonts w:ascii="Times New Roman" w:hAnsi="Times New Roman" w:cs="Times New Roman"/>
          <w:b w:val="0"/>
          <w:sz w:val="28"/>
          <w:szCs w:val="28"/>
        </w:rPr>
        <w:t>Рудн</w:t>
      </w:r>
      <w:r>
        <w:rPr>
          <w:rFonts w:ascii="Times New Roman" w:hAnsi="Times New Roman" w:cs="Times New Roman"/>
          <w:b w:val="0"/>
          <w:sz w:val="28"/>
          <w:szCs w:val="28"/>
        </w:rPr>
        <w:t>янского</w:t>
      </w:r>
      <w:r w:rsidR="00B5621F">
        <w:rPr>
          <w:rFonts w:ascii="Times New Roman" w:hAnsi="Times New Roman" w:cs="Times New Roman"/>
          <w:b w:val="0"/>
          <w:sz w:val="28"/>
          <w:szCs w:val="28"/>
        </w:rPr>
        <w:t xml:space="preserve"> район</w:t>
      </w:r>
      <w:r>
        <w:rPr>
          <w:rFonts w:ascii="Times New Roman" w:hAnsi="Times New Roman" w:cs="Times New Roman"/>
          <w:b w:val="0"/>
          <w:sz w:val="28"/>
          <w:szCs w:val="28"/>
        </w:rPr>
        <w:t>а</w:t>
      </w:r>
      <w:r w:rsidR="00B5621F">
        <w:rPr>
          <w:rFonts w:ascii="Times New Roman" w:hAnsi="Times New Roman" w:cs="Times New Roman"/>
          <w:b w:val="0"/>
          <w:sz w:val="28"/>
          <w:szCs w:val="28"/>
        </w:rPr>
        <w:t xml:space="preserve"> Смоленской области</w:t>
      </w:r>
      <w:r>
        <w:rPr>
          <w:rFonts w:ascii="Times New Roman" w:hAnsi="Times New Roman" w:cs="Times New Roman"/>
          <w:b w:val="0"/>
          <w:sz w:val="28"/>
          <w:szCs w:val="28"/>
        </w:rPr>
        <w:t>;</w:t>
      </w:r>
    </w:p>
    <w:p w:rsidR="00B5621F"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sidRPr="00CD4A8F">
        <w:rPr>
          <w:rFonts w:ascii="Times New Roman" w:hAnsi="Times New Roman"/>
          <w:sz w:val="28"/>
          <w:szCs w:val="28"/>
        </w:rPr>
        <w:t xml:space="preserve">- </w:t>
      </w:r>
      <w:r w:rsidR="00B5621F">
        <w:rPr>
          <w:rFonts w:ascii="Times New Roman" w:hAnsi="Times New Roman"/>
          <w:sz w:val="28"/>
          <w:szCs w:val="28"/>
        </w:rPr>
        <w:t xml:space="preserve">настоящим </w:t>
      </w:r>
      <w:r w:rsidR="00B5621F" w:rsidRPr="00CD4A8F">
        <w:rPr>
          <w:rFonts w:ascii="Times New Roman" w:hAnsi="Times New Roman"/>
          <w:sz w:val="28"/>
          <w:szCs w:val="28"/>
        </w:rPr>
        <w:t>Административным регламентом.</w:t>
      </w:r>
    </w:p>
    <w:p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rsidR="00D21914" w:rsidRDefault="00D21914" w:rsidP="00211F79">
      <w:pPr>
        <w:autoSpaceDE w:val="0"/>
        <w:autoSpaceDN w:val="0"/>
        <w:adjustRightInd w:val="0"/>
        <w:spacing w:after="0" w:line="240" w:lineRule="auto"/>
        <w:jc w:val="center"/>
        <w:outlineLvl w:val="2"/>
        <w:rPr>
          <w:rFonts w:ascii="Times New Roman" w:hAnsi="Times New Roman"/>
          <w:b/>
          <w:sz w:val="28"/>
          <w:szCs w:val="28"/>
        </w:rPr>
      </w:pPr>
      <w:r w:rsidRPr="009723DD">
        <w:rPr>
          <w:rFonts w:ascii="Times New Roman" w:hAnsi="Times New Roman"/>
          <w:b/>
          <w:sz w:val="28"/>
          <w:szCs w:val="28"/>
        </w:rPr>
        <w:t xml:space="preserve">2.6. </w:t>
      </w:r>
      <w:bookmarkStart w:id="0" w:name="P167"/>
      <w:bookmarkEnd w:id="0"/>
      <w:proofErr w:type="gramStart"/>
      <w:r w:rsidRPr="00FB0543">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D21914" w:rsidRDefault="00D21914" w:rsidP="00D21914">
      <w:pPr>
        <w:pStyle w:val="ConsPlusNormal"/>
        <w:jc w:val="both"/>
        <w:rPr>
          <w:rFonts w:ascii="Times New Roman" w:hAnsi="Times New Roman" w:cs="Times New Roman"/>
          <w:sz w:val="28"/>
          <w:szCs w:val="28"/>
        </w:rPr>
      </w:pPr>
    </w:p>
    <w:p w:rsidR="00413864" w:rsidRPr="006368BD"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6368BD">
        <w:rPr>
          <w:rFonts w:ascii="Times New Roman" w:hAnsi="Times New Roman"/>
          <w:sz w:val="28"/>
          <w:szCs w:val="28"/>
        </w:rPr>
        <w:t xml:space="preserve">2.6.1. Для получения муниципальной услуги заявитель подает в Администрацию заявление о предоставлении муниципальной услуги по рекомендуемой форме, приведенной в </w:t>
      </w:r>
      <w:r w:rsidR="00413864" w:rsidRPr="005E30FC">
        <w:rPr>
          <w:rFonts w:ascii="Times New Roman" w:hAnsi="Times New Roman"/>
          <w:sz w:val="28"/>
          <w:szCs w:val="28"/>
        </w:rPr>
        <w:t xml:space="preserve">Приложении </w:t>
      </w:r>
      <w:r w:rsidR="00D21914">
        <w:rPr>
          <w:rFonts w:ascii="Times New Roman" w:hAnsi="Times New Roman"/>
          <w:sz w:val="28"/>
          <w:szCs w:val="28"/>
        </w:rPr>
        <w:t xml:space="preserve">№ </w:t>
      </w:r>
      <w:r w:rsidR="00413864" w:rsidRPr="005E30FC">
        <w:rPr>
          <w:rFonts w:ascii="Times New Roman" w:hAnsi="Times New Roman"/>
          <w:sz w:val="28"/>
          <w:szCs w:val="28"/>
        </w:rPr>
        <w:t>1</w:t>
      </w:r>
      <w:r w:rsidR="00413864" w:rsidRPr="006368BD">
        <w:rPr>
          <w:rFonts w:ascii="Times New Roman" w:hAnsi="Times New Roman"/>
          <w:sz w:val="28"/>
          <w:szCs w:val="28"/>
        </w:rPr>
        <w:t xml:space="preserve"> к </w:t>
      </w:r>
      <w:r w:rsidR="00413864">
        <w:rPr>
          <w:rFonts w:ascii="Times New Roman" w:hAnsi="Times New Roman"/>
          <w:sz w:val="28"/>
          <w:szCs w:val="28"/>
        </w:rPr>
        <w:t xml:space="preserve">настоящему </w:t>
      </w:r>
      <w:r w:rsidR="00413864" w:rsidRPr="006368BD">
        <w:rPr>
          <w:rFonts w:ascii="Times New Roman" w:hAnsi="Times New Roman"/>
          <w:sz w:val="28"/>
          <w:szCs w:val="28"/>
        </w:rPr>
        <w:t>Административному регламенту, а также следующие документы в одном экземпляре:</w:t>
      </w:r>
    </w:p>
    <w:p w:rsidR="00F64B44" w:rsidRPr="004207E5" w:rsidRDefault="00F64B44" w:rsidP="00211F79">
      <w:pPr>
        <w:pStyle w:val="ConsPlusNormal"/>
        <w:ind w:firstLine="0"/>
        <w:jc w:val="both"/>
        <w:rPr>
          <w:rFonts w:ascii="Times New Roman" w:hAnsi="Times New Roman" w:cs="Times New Roman"/>
        </w:rPr>
      </w:pPr>
      <w:bookmarkStart w:id="1" w:name="Par186"/>
      <w:bookmarkEnd w:id="1"/>
      <w:r>
        <w:rPr>
          <w:rFonts w:ascii="Times New Roman" w:hAnsi="Times New Roman" w:cs="Times New Roman"/>
          <w:sz w:val="28"/>
        </w:rPr>
        <w:t xml:space="preserve">       </w:t>
      </w:r>
      <w:r w:rsidR="007C3CCE">
        <w:rPr>
          <w:rFonts w:ascii="Times New Roman" w:hAnsi="Times New Roman" w:cs="Times New Roman"/>
          <w:sz w:val="28"/>
        </w:rPr>
        <w:t xml:space="preserve"> </w:t>
      </w:r>
      <w:r w:rsidR="00BF7E98">
        <w:rPr>
          <w:rFonts w:ascii="Times New Roman" w:hAnsi="Times New Roman" w:cs="Times New Roman"/>
          <w:sz w:val="28"/>
        </w:rPr>
        <w:t xml:space="preserve"> </w:t>
      </w:r>
      <w:r>
        <w:rPr>
          <w:rFonts w:ascii="Times New Roman" w:hAnsi="Times New Roman" w:cs="Times New Roman"/>
          <w:sz w:val="28"/>
        </w:rPr>
        <w:t xml:space="preserve">-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413864"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ED0DB3">
        <w:rPr>
          <w:rFonts w:ascii="Times New Roman" w:hAnsi="Times New Roman"/>
          <w:sz w:val="28"/>
          <w:szCs w:val="28"/>
        </w:rPr>
        <w:t xml:space="preserve">- </w:t>
      </w:r>
      <w:r w:rsidR="00413864">
        <w:rPr>
          <w:rFonts w:ascii="Times New Roman" w:hAnsi="Times New Roman"/>
          <w:sz w:val="28"/>
          <w:szCs w:val="28"/>
        </w:rPr>
        <w:t>схему</w:t>
      </w:r>
      <w:r w:rsidR="00051C6E">
        <w:rPr>
          <w:rFonts w:ascii="Times New Roman" w:hAnsi="Times New Roman"/>
          <w:sz w:val="28"/>
          <w:szCs w:val="28"/>
        </w:rPr>
        <w:t xml:space="preserve"> расположения земельного участка</w:t>
      </w:r>
      <w:r w:rsidR="00413864">
        <w:rPr>
          <w:rFonts w:ascii="Times New Roman" w:hAnsi="Times New Roman"/>
          <w:sz w:val="28"/>
          <w:szCs w:val="28"/>
        </w:rPr>
        <w:t>, выполненную в форме электронного документа или на бумажном носителе;</w:t>
      </w:r>
    </w:p>
    <w:p w:rsidR="00413864"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Pr>
          <w:rFonts w:ascii="Times New Roman" w:hAnsi="Times New Roman"/>
          <w:sz w:val="28"/>
          <w:szCs w:val="28"/>
        </w:rPr>
        <w:t xml:space="preserve">- копии правоустанавливающих и (или) правоудостоверяющих документов на исходный земельный участок, если права на </w:t>
      </w:r>
      <w:r w:rsidR="00CC6834">
        <w:rPr>
          <w:rFonts w:ascii="Times New Roman" w:hAnsi="Times New Roman"/>
          <w:sz w:val="28"/>
          <w:szCs w:val="28"/>
        </w:rPr>
        <w:t>него не зарегистрированы в ЕГРН</w:t>
      </w:r>
      <w:r w:rsidR="00F64B44">
        <w:rPr>
          <w:rFonts w:ascii="Times New Roman" w:hAnsi="Times New Roman"/>
          <w:sz w:val="28"/>
          <w:szCs w:val="28"/>
        </w:rPr>
        <w:t>.</w:t>
      </w:r>
    </w:p>
    <w:p w:rsidR="00413864" w:rsidRPr="006844D9"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6844D9">
        <w:rPr>
          <w:rFonts w:ascii="Times New Roman" w:hAnsi="Times New Roman"/>
          <w:sz w:val="28"/>
          <w:szCs w:val="28"/>
        </w:rPr>
        <w:t xml:space="preserve">2.6.2. Запрещено требовать от заявителя представления документов и информации, не входящих в перечень документов, указанных в </w:t>
      </w:r>
      <w:hyperlink w:anchor="Par186" w:history="1">
        <w:r w:rsidR="00413864" w:rsidRPr="006844D9">
          <w:rPr>
            <w:rFonts w:ascii="Times New Roman" w:hAnsi="Times New Roman"/>
            <w:sz w:val="28"/>
            <w:szCs w:val="28"/>
          </w:rPr>
          <w:t>пункте 2.6.1</w:t>
        </w:r>
      </w:hyperlink>
      <w:r w:rsidR="00D21914">
        <w:t>.</w:t>
      </w:r>
      <w:r w:rsidR="00413864" w:rsidRPr="006844D9">
        <w:rPr>
          <w:rFonts w:ascii="Times New Roman" w:hAnsi="Times New Roman"/>
          <w:sz w:val="28"/>
          <w:szCs w:val="28"/>
        </w:rPr>
        <w:t xml:space="preserve"> настоящего Административного регламента.</w:t>
      </w:r>
    </w:p>
    <w:p w:rsidR="00413864" w:rsidRPr="00627ECF" w:rsidRDefault="00D21914" w:rsidP="00211F79">
      <w:pPr>
        <w:widowControl w:val="0"/>
        <w:autoSpaceDE w:val="0"/>
        <w:autoSpaceDN w:val="0"/>
        <w:adjustRightInd w:val="0"/>
        <w:spacing w:after="0" w:line="240" w:lineRule="auto"/>
        <w:ind w:firstLine="540"/>
        <w:jc w:val="both"/>
        <w:rPr>
          <w:rFonts w:ascii="Times New Roman" w:hAnsi="Times New Roman"/>
          <w:sz w:val="28"/>
          <w:szCs w:val="28"/>
        </w:rPr>
      </w:pPr>
      <w:bookmarkStart w:id="2" w:name="Par193"/>
      <w:bookmarkEnd w:id="2"/>
      <w:r>
        <w:rPr>
          <w:rFonts w:ascii="Times New Roman" w:hAnsi="Times New Roman"/>
          <w:sz w:val="28"/>
          <w:szCs w:val="28"/>
        </w:rPr>
        <w:t xml:space="preserve"> </w:t>
      </w:r>
      <w:r w:rsidR="00051C6E">
        <w:rPr>
          <w:rFonts w:ascii="Times New Roman" w:hAnsi="Times New Roman"/>
          <w:sz w:val="28"/>
          <w:szCs w:val="28"/>
        </w:rPr>
        <w:t>2.6.3</w:t>
      </w:r>
      <w:r w:rsidR="00413864" w:rsidRPr="00627ECF">
        <w:rPr>
          <w:rFonts w:ascii="Times New Roman" w:hAnsi="Times New Roman"/>
          <w:sz w:val="28"/>
          <w:szCs w:val="28"/>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должностное лицо,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13864" w:rsidRDefault="00413864" w:rsidP="00413864">
      <w:pPr>
        <w:widowControl w:val="0"/>
        <w:autoSpaceDE w:val="0"/>
        <w:autoSpaceDN w:val="0"/>
        <w:adjustRightInd w:val="0"/>
        <w:spacing w:after="0" w:line="240" w:lineRule="auto"/>
        <w:jc w:val="both"/>
        <w:rPr>
          <w:rFonts w:cs="Calibri"/>
        </w:rPr>
      </w:pPr>
    </w:p>
    <w:p w:rsidR="00D21914" w:rsidRPr="00AC3913" w:rsidRDefault="00D21914" w:rsidP="00211F79">
      <w:pPr>
        <w:pStyle w:val="Style9"/>
        <w:widowControl/>
        <w:tabs>
          <w:tab w:val="left" w:leader="underscore" w:pos="5981"/>
        </w:tabs>
        <w:spacing w:line="240" w:lineRule="auto"/>
        <w:ind w:firstLine="0"/>
        <w:jc w:val="center"/>
        <w:rPr>
          <w:b/>
          <w:sz w:val="28"/>
          <w:szCs w:val="28"/>
        </w:rPr>
      </w:pPr>
      <w:r w:rsidRPr="00AC3913">
        <w:rPr>
          <w:b/>
          <w:sz w:val="28"/>
          <w:szCs w:val="28"/>
        </w:rPr>
        <w:t xml:space="preserve">2.7. </w:t>
      </w:r>
      <w:proofErr w:type="gramStart"/>
      <w:r w:rsidRPr="00AC3913">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roofErr w:type="gramEnd"/>
    </w:p>
    <w:p w:rsidR="006807D3" w:rsidRPr="006807D3" w:rsidRDefault="007C3CCE" w:rsidP="00211F79">
      <w:pPr>
        <w:widowControl w:val="0"/>
        <w:autoSpaceDE w:val="0"/>
        <w:autoSpaceDN w:val="0"/>
        <w:adjustRightInd w:val="0"/>
        <w:spacing w:after="0" w:line="240" w:lineRule="auto"/>
        <w:ind w:firstLine="540"/>
        <w:jc w:val="both"/>
        <w:rPr>
          <w:rFonts w:ascii="Times New Roman" w:hAnsi="Times New Roman"/>
          <w:sz w:val="28"/>
          <w:szCs w:val="28"/>
        </w:rPr>
      </w:pPr>
      <w:bookmarkStart w:id="3" w:name="Par192"/>
      <w:bookmarkEnd w:id="3"/>
      <w:r>
        <w:rPr>
          <w:rFonts w:ascii="Times New Roman" w:hAnsi="Times New Roman"/>
          <w:sz w:val="28"/>
          <w:szCs w:val="28"/>
        </w:rPr>
        <w:lastRenderedPageBreak/>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D2191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r w:rsidR="00DE5F1B">
        <w:rPr>
          <w:rFonts w:ascii="Times New Roman" w:hAnsi="Times New Roman"/>
          <w:sz w:val="28"/>
          <w:szCs w:val="28"/>
        </w:rPr>
        <w:t xml:space="preserve">                 </w:t>
      </w:r>
      <w:r w:rsidR="00DE5F1B">
        <w:rPr>
          <w:rFonts w:ascii="Times New Roman" w:hAnsi="Times New Roman"/>
          <w:sz w:val="28"/>
          <w:szCs w:val="28"/>
        </w:rPr>
        <w:tab/>
      </w:r>
      <w:r w:rsidR="006807D3" w:rsidRPr="006807D3">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(если с заявлением обращается индивидуальный предприниматель);</w:t>
      </w:r>
    </w:p>
    <w:p w:rsidR="006807D3" w:rsidRPr="006807D3" w:rsidRDefault="006807D3" w:rsidP="00211F79">
      <w:pPr>
        <w:spacing w:after="0" w:line="240" w:lineRule="auto"/>
        <w:ind w:firstLine="709"/>
        <w:jc w:val="both"/>
        <w:rPr>
          <w:rFonts w:ascii="Times New Roman" w:hAnsi="Times New Roman"/>
          <w:sz w:val="28"/>
          <w:szCs w:val="28"/>
        </w:rPr>
      </w:pPr>
      <w:r w:rsidRPr="006807D3">
        <w:rPr>
          <w:rFonts w:ascii="Times New Roman" w:hAnsi="Times New Roman"/>
          <w:sz w:val="28"/>
          <w:szCs w:val="28"/>
        </w:rPr>
        <w:t>2) копия свидетельства о государственной регистрации юридического лица (в случае, если с заявлением обращается юридическое лицо);</w:t>
      </w:r>
    </w:p>
    <w:p w:rsidR="006807D3" w:rsidRPr="006807D3" w:rsidRDefault="002F6060" w:rsidP="00211F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C3CCE">
        <w:rPr>
          <w:rFonts w:ascii="Times New Roman" w:hAnsi="Times New Roman" w:cs="Times New Roman"/>
          <w:sz w:val="28"/>
          <w:szCs w:val="28"/>
        </w:rPr>
        <w:t xml:space="preserve"> </w:t>
      </w:r>
      <w:r w:rsidR="006807D3" w:rsidRPr="006807D3">
        <w:rPr>
          <w:rFonts w:ascii="Times New Roman" w:hAnsi="Times New Roman" w:cs="Times New Roman"/>
          <w:sz w:val="28"/>
          <w:szCs w:val="28"/>
        </w:rPr>
        <w:t>копии правоустанавливающих документов на</w:t>
      </w:r>
      <w:r w:rsidR="00C267E0">
        <w:rPr>
          <w:rFonts w:ascii="Times New Roman" w:hAnsi="Times New Roman" w:cs="Times New Roman"/>
          <w:sz w:val="28"/>
          <w:szCs w:val="28"/>
        </w:rPr>
        <w:t xml:space="preserve"> земельный участок</w:t>
      </w:r>
      <w:r w:rsidR="006807D3" w:rsidRPr="006807D3">
        <w:rPr>
          <w:rFonts w:ascii="Times New Roman" w:hAnsi="Times New Roman" w:cs="Times New Roman"/>
          <w:sz w:val="28"/>
          <w:szCs w:val="28"/>
        </w:rPr>
        <w:t>;</w:t>
      </w:r>
    </w:p>
    <w:p w:rsidR="006807D3" w:rsidRPr="006807D3" w:rsidRDefault="006807D3" w:rsidP="00211F79">
      <w:pPr>
        <w:pStyle w:val="ConsPlusNormal"/>
        <w:ind w:firstLine="709"/>
        <w:jc w:val="both"/>
        <w:rPr>
          <w:rFonts w:ascii="Times New Roman" w:hAnsi="Times New Roman" w:cs="Times New Roman"/>
          <w:sz w:val="28"/>
          <w:szCs w:val="28"/>
        </w:rPr>
      </w:pPr>
      <w:r w:rsidRPr="006807D3">
        <w:rPr>
          <w:rFonts w:ascii="Times New Roman" w:hAnsi="Times New Roman" w:cs="Times New Roman"/>
          <w:sz w:val="28"/>
          <w:szCs w:val="28"/>
        </w:rPr>
        <w:t>4) выписка из Единого госу</w:t>
      </w:r>
      <w:r w:rsidR="00CC6834">
        <w:rPr>
          <w:rFonts w:ascii="Times New Roman" w:hAnsi="Times New Roman" w:cs="Times New Roman"/>
          <w:sz w:val="28"/>
          <w:szCs w:val="28"/>
        </w:rPr>
        <w:t>дарственного реестра недвижимости</w:t>
      </w:r>
      <w:r w:rsidRPr="006807D3">
        <w:rPr>
          <w:rFonts w:ascii="Times New Roman" w:hAnsi="Times New Roman" w:cs="Times New Roman"/>
          <w:sz w:val="28"/>
          <w:szCs w:val="28"/>
        </w:rPr>
        <w:t xml:space="preserve"> о правах на здание, строение, сооружение (в случае, если на земельном участке имеется</w:t>
      </w:r>
      <w:r w:rsidR="0060363F">
        <w:rPr>
          <w:rFonts w:ascii="Times New Roman" w:hAnsi="Times New Roman" w:cs="Times New Roman"/>
          <w:sz w:val="28"/>
          <w:szCs w:val="28"/>
        </w:rPr>
        <w:t xml:space="preserve"> объект недвижимого имущества).</w:t>
      </w:r>
    </w:p>
    <w:p w:rsidR="00B5621F" w:rsidRDefault="007C3CCE" w:rsidP="00211F79">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DE5F1B">
        <w:rPr>
          <w:rFonts w:ascii="Times New Roman" w:hAnsi="Times New Roman"/>
          <w:bCs/>
          <w:color w:val="000000"/>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rsidR="00DF73B4" w:rsidRPr="00DF73B4" w:rsidRDefault="00DF73B4" w:rsidP="0021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bCs/>
          <w:color w:val="000000"/>
          <w:sz w:val="28"/>
          <w:szCs w:val="28"/>
          <w:lang w:eastAsia="ru-RU"/>
        </w:rPr>
        <w:t xml:space="preserve">2.7.3. </w:t>
      </w:r>
      <w:r w:rsidR="00846290">
        <w:rPr>
          <w:rFonts w:ascii="Times New Roman" w:eastAsia="Times New Roman" w:hAnsi="Times New Roman"/>
          <w:sz w:val="28"/>
          <w:szCs w:val="28"/>
          <w:lang w:eastAsia="ru-RU"/>
        </w:rPr>
        <w:t xml:space="preserve">Специалист </w:t>
      </w:r>
      <w:r w:rsidRPr="00DF73B4">
        <w:rPr>
          <w:rFonts w:ascii="Times New Roman" w:eastAsia="Times New Roman" w:hAnsi="Times New Roman"/>
          <w:sz w:val="28"/>
          <w:szCs w:val="28"/>
          <w:lang w:eastAsia="ru-RU"/>
        </w:rPr>
        <w:t xml:space="preserve">Администрации </w:t>
      </w:r>
      <w:r w:rsidR="00846290">
        <w:rPr>
          <w:rFonts w:ascii="Times New Roman" w:eastAsia="Times New Roman" w:hAnsi="Times New Roman"/>
          <w:sz w:val="28"/>
          <w:szCs w:val="28"/>
          <w:lang w:eastAsia="ru-RU"/>
        </w:rPr>
        <w:t>Голынковского городского поселения Руднянского</w:t>
      </w:r>
      <w:r w:rsidRPr="00DF73B4">
        <w:rPr>
          <w:rFonts w:ascii="Times New Roman" w:eastAsia="Times New Roman" w:hAnsi="Times New Roman"/>
          <w:sz w:val="28"/>
          <w:szCs w:val="28"/>
          <w:lang w:eastAsia="ru-RU"/>
        </w:rPr>
        <w:t xml:space="preserve"> район</w:t>
      </w:r>
      <w:r w:rsidR="00846290">
        <w:rPr>
          <w:rFonts w:ascii="Times New Roman" w:eastAsia="Times New Roman" w:hAnsi="Times New Roman"/>
          <w:sz w:val="28"/>
          <w:szCs w:val="28"/>
          <w:lang w:eastAsia="ru-RU"/>
        </w:rPr>
        <w:t>а</w:t>
      </w:r>
      <w:r w:rsidRPr="00DF73B4">
        <w:rPr>
          <w:rFonts w:ascii="Times New Roman" w:eastAsia="Times New Roman" w:hAnsi="Times New Roman"/>
          <w:sz w:val="28"/>
          <w:szCs w:val="28"/>
          <w:lang w:eastAsia="ru-RU"/>
        </w:rPr>
        <w:t xml:space="preserve"> Смоленской области </w:t>
      </w:r>
      <w:r w:rsidRPr="00DF73B4">
        <w:rPr>
          <w:rFonts w:ascii="Times New Roman" w:eastAsia="Times New Roman" w:hAnsi="Times New Roman"/>
          <w:bCs/>
          <w:color w:val="000000"/>
          <w:sz w:val="28"/>
          <w:szCs w:val="28"/>
          <w:lang w:eastAsia="ru-RU"/>
        </w:rPr>
        <w:t>не вправе</w:t>
      </w:r>
      <w:r w:rsidRPr="00DF73B4">
        <w:rPr>
          <w:rFonts w:ascii="Times New Roman" w:eastAsia="Times New Roman" w:hAnsi="Times New Roman"/>
          <w:sz w:val="28"/>
          <w:szCs w:val="28"/>
          <w:lang w:eastAsia="ru-RU"/>
        </w:rPr>
        <w:t xml:space="preserve"> требовать от заявителя:</w:t>
      </w:r>
    </w:p>
    <w:p w:rsidR="00DF73B4" w:rsidRPr="00DF73B4" w:rsidRDefault="00DF73B4" w:rsidP="0021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3B4" w:rsidRPr="00DF73B4" w:rsidRDefault="00DF73B4" w:rsidP="00211F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F73B4">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DF73B4">
          <w:rPr>
            <w:rFonts w:ascii="Times New Roman" w:eastAsia="Times New Roman" w:hAnsi="Times New Roman"/>
            <w:sz w:val="28"/>
            <w:szCs w:val="28"/>
            <w:lang w:eastAsia="ru-RU"/>
          </w:rPr>
          <w:t>части 6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DF73B4" w:rsidRPr="00DF73B4" w:rsidRDefault="00DF73B4" w:rsidP="0021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F73B4">
          <w:rPr>
            <w:rFonts w:ascii="Times New Roman" w:eastAsia="Times New Roman" w:hAnsi="Times New Roman"/>
            <w:sz w:val="28"/>
            <w:szCs w:val="28"/>
            <w:lang w:eastAsia="ru-RU"/>
          </w:rPr>
          <w:t>пунктом 4 части 1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F73B4" w:rsidRDefault="00DF73B4" w:rsidP="00B5621F">
      <w:pPr>
        <w:widowControl w:val="0"/>
        <w:autoSpaceDE w:val="0"/>
        <w:autoSpaceDN w:val="0"/>
        <w:adjustRightInd w:val="0"/>
        <w:spacing w:after="0" w:line="240" w:lineRule="auto"/>
        <w:jc w:val="both"/>
        <w:rPr>
          <w:rFonts w:ascii="Times New Roman" w:hAnsi="Times New Roman"/>
          <w:sz w:val="28"/>
          <w:szCs w:val="28"/>
        </w:rPr>
      </w:pPr>
    </w:p>
    <w:p w:rsidR="00F64B44" w:rsidRPr="00FB1CCC" w:rsidRDefault="001904F5" w:rsidP="00211F79">
      <w:pPr>
        <w:widowControl w:val="0"/>
        <w:autoSpaceDE w:val="0"/>
        <w:autoSpaceDN w:val="0"/>
        <w:adjustRightInd w:val="0"/>
        <w:spacing w:after="0" w:line="240" w:lineRule="auto"/>
        <w:ind w:firstLine="540"/>
        <w:jc w:val="center"/>
        <w:rPr>
          <w:rFonts w:ascii="Times New Roman" w:hAnsi="Times New Roman"/>
          <w:b/>
          <w:sz w:val="28"/>
          <w:szCs w:val="28"/>
        </w:rPr>
      </w:pPr>
      <w:r w:rsidRPr="00FB1CCC">
        <w:rPr>
          <w:rFonts w:ascii="Times New Roman" w:hAnsi="Times New Roman"/>
          <w:b/>
          <w:sz w:val="28"/>
          <w:szCs w:val="28"/>
        </w:rPr>
        <w:t>2.8</w:t>
      </w:r>
      <w:r w:rsidR="00C60675" w:rsidRPr="00FB1CCC">
        <w:rPr>
          <w:rFonts w:ascii="Times New Roman" w:hAnsi="Times New Roman"/>
          <w:b/>
          <w:sz w:val="28"/>
          <w:szCs w:val="28"/>
        </w:rPr>
        <w:t>.</w:t>
      </w:r>
      <w:r w:rsidR="00846290">
        <w:rPr>
          <w:rFonts w:ascii="Times New Roman" w:hAnsi="Times New Roman"/>
          <w:b/>
          <w:sz w:val="28"/>
          <w:szCs w:val="28"/>
        </w:rPr>
        <w:t xml:space="preserve"> </w:t>
      </w:r>
      <w:r w:rsidR="00C60675" w:rsidRPr="00FB1CCC">
        <w:rPr>
          <w:rFonts w:ascii="Times New Roman" w:hAnsi="Times New Roman"/>
          <w:b/>
          <w:sz w:val="28"/>
          <w:szCs w:val="28"/>
        </w:rPr>
        <w:t>Исчерпывающий перечень оснований</w:t>
      </w:r>
      <w:r w:rsidR="00F64B44" w:rsidRPr="00FB1CCC">
        <w:rPr>
          <w:rFonts w:ascii="Times New Roman" w:hAnsi="Times New Roman"/>
          <w:b/>
          <w:sz w:val="28"/>
          <w:szCs w:val="28"/>
        </w:rPr>
        <w:t xml:space="preserve"> для отказа в приеме документов</w:t>
      </w:r>
    </w:p>
    <w:p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rsidR="0060363F" w:rsidRPr="00257154" w:rsidRDefault="00846290"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xml:space="preserve">. Основаниями для отказа в приеме документов, необходимых для </w:t>
      </w:r>
      <w:r w:rsidR="0060363F" w:rsidRPr="00257154">
        <w:rPr>
          <w:rFonts w:ascii="Times New Roman" w:hAnsi="Times New Roman"/>
          <w:sz w:val="28"/>
          <w:szCs w:val="28"/>
        </w:rPr>
        <w:lastRenderedPageBreak/>
        <w:t>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rsidR="0060363F" w:rsidRPr="00E84B94" w:rsidRDefault="00846290" w:rsidP="00211F7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а) заявление не соотве</w:t>
      </w:r>
      <w:r w:rsidR="00F64B44">
        <w:rPr>
          <w:rFonts w:ascii="Times New Roman" w:hAnsi="Times New Roman"/>
          <w:sz w:val="28"/>
          <w:szCs w:val="28"/>
        </w:rPr>
        <w:t>тствует положениям пункта 2.16.3</w:t>
      </w:r>
      <w:r w:rsidR="0060363F">
        <w:rPr>
          <w:rFonts w:ascii="Times New Roman" w:hAnsi="Times New Roman"/>
          <w:sz w:val="28"/>
          <w:szCs w:val="28"/>
        </w:rPr>
        <w:t xml:space="preserve">. настоящего Административного регламента; </w:t>
      </w:r>
    </w:p>
    <w:p w:rsidR="0060363F" w:rsidRDefault="00846290" w:rsidP="00211F79">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б) к заявлению не приложены документы, предоставляемые в соответствии                    с пунктом  2.6.1. настоящего Административного регламента.</w:t>
      </w:r>
    </w:p>
    <w:p w:rsidR="00F64B44" w:rsidRDefault="00846290" w:rsidP="00211F79">
      <w:pPr>
        <w:widowControl w:val="0"/>
        <w:autoSpaceDE w:val="0"/>
        <w:autoSpaceDN w:val="0"/>
        <w:adjustRightInd w:val="0"/>
        <w:spacing w:after="0" w:line="240" w:lineRule="auto"/>
        <w:ind w:firstLine="540"/>
        <w:jc w:val="both"/>
        <w:rPr>
          <w:rFonts w:ascii="Times New Roman" w:hAnsi="Times New Roman"/>
          <w:sz w:val="28"/>
          <w:szCs w:val="28"/>
        </w:rPr>
      </w:pPr>
      <w:bookmarkStart w:id="4" w:name="Par202"/>
      <w:bookmarkEnd w:id="4"/>
      <w:r>
        <w:rPr>
          <w:rFonts w:ascii="Times New Roman" w:hAnsi="Times New Roman"/>
          <w:sz w:val="28"/>
          <w:szCs w:val="28"/>
        </w:rPr>
        <w:t xml:space="preserve">  </w:t>
      </w:r>
      <w:r w:rsidR="00F64B44">
        <w:rPr>
          <w:rFonts w:ascii="Times New Roman" w:hAnsi="Times New Roman"/>
          <w:sz w:val="28"/>
          <w:szCs w:val="28"/>
        </w:rPr>
        <w:t xml:space="preserve">2.8.2. </w:t>
      </w:r>
      <w:r w:rsidR="00F64B44" w:rsidRPr="00A506F2">
        <w:rPr>
          <w:rFonts w:ascii="Times New Roman" w:hAnsi="Times New Roman"/>
          <w:sz w:val="28"/>
          <w:szCs w:val="28"/>
        </w:rPr>
        <w:t>Заявление, не подлежащее рассмотрению, подлежит возврату заявителю</w:t>
      </w:r>
      <w:r w:rsidR="00F64B44">
        <w:rPr>
          <w:rFonts w:ascii="Times New Roman" w:hAnsi="Times New Roman"/>
          <w:sz w:val="28"/>
          <w:szCs w:val="28"/>
        </w:rPr>
        <w:t>:</w:t>
      </w:r>
    </w:p>
    <w:p w:rsidR="00F64B44" w:rsidRDefault="00846290"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64B44">
        <w:rPr>
          <w:rFonts w:ascii="Times New Roman" w:hAnsi="Times New Roman"/>
          <w:sz w:val="28"/>
          <w:szCs w:val="28"/>
        </w:rPr>
        <w:t>-</w:t>
      </w:r>
      <w:r>
        <w:rPr>
          <w:rFonts w:ascii="Times New Roman" w:hAnsi="Times New Roman"/>
          <w:sz w:val="28"/>
          <w:szCs w:val="28"/>
        </w:rPr>
        <w:t xml:space="preserve"> </w:t>
      </w:r>
      <w:r w:rsidR="00F64B44">
        <w:rPr>
          <w:rFonts w:ascii="Times New Roman" w:hAnsi="Times New Roman"/>
          <w:sz w:val="28"/>
          <w:szCs w:val="28"/>
        </w:rPr>
        <w:t xml:space="preserve">в случае подачи заявления лично или почтовым отправлением </w:t>
      </w:r>
      <w:r w:rsidR="00F64B44" w:rsidRPr="00A506F2">
        <w:rPr>
          <w:rFonts w:ascii="Times New Roman" w:hAnsi="Times New Roman"/>
          <w:sz w:val="28"/>
          <w:szCs w:val="28"/>
        </w:rPr>
        <w:t xml:space="preserve">в течение </w:t>
      </w:r>
      <w:r w:rsidR="00F64B44">
        <w:rPr>
          <w:rFonts w:ascii="Times New Roman" w:hAnsi="Times New Roman"/>
          <w:sz w:val="28"/>
          <w:szCs w:val="28"/>
        </w:rPr>
        <w:t xml:space="preserve">десяти </w:t>
      </w:r>
      <w:r w:rsidR="00F64B44" w:rsidRPr="00A506F2">
        <w:rPr>
          <w:rFonts w:ascii="Times New Roman" w:hAnsi="Times New Roman"/>
          <w:sz w:val="28"/>
          <w:szCs w:val="28"/>
        </w:rPr>
        <w:t>дней со дня его поступления с указанием причин, послуживших основанием для отказа в прин</w:t>
      </w:r>
      <w:r w:rsidR="00F64B44">
        <w:rPr>
          <w:rFonts w:ascii="Times New Roman" w:hAnsi="Times New Roman"/>
          <w:sz w:val="28"/>
          <w:szCs w:val="28"/>
        </w:rPr>
        <w:t>ятии заявления для рассмотрения;</w:t>
      </w:r>
    </w:p>
    <w:p w:rsidR="002F6060" w:rsidRDefault="00846290"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4B44">
        <w:rPr>
          <w:rFonts w:ascii="Times New Roman" w:hAnsi="Times New Roman" w:cs="Times New Roman"/>
          <w:sz w:val="28"/>
          <w:szCs w:val="28"/>
        </w:rPr>
        <w:t>- в случае подачи заявления в форме электронного документа, н</w:t>
      </w:r>
      <w:r w:rsidR="00F64B44"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A2575" w:rsidRPr="004A2575" w:rsidRDefault="004A2575" w:rsidP="004A2575">
      <w:pPr>
        <w:pStyle w:val="ConsPlusNormal"/>
        <w:ind w:firstLine="540"/>
        <w:jc w:val="both"/>
        <w:rPr>
          <w:rFonts w:ascii="Times New Roman" w:hAnsi="Times New Roman" w:cs="Times New Roman"/>
          <w:sz w:val="28"/>
          <w:szCs w:val="28"/>
        </w:rPr>
      </w:pPr>
    </w:p>
    <w:p w:rsidR="000B6922" w:rsidRPr="00FB1CCC" w:rsidRDefault="001904F5"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2.9</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Исчерпывающий перечень оснований для отказа</w:t>
      </w:r>
      <w:r w:rsidR="00211F79">
        <w:rPr>
          <w:rFonts w:ascii="Times New Roman" w:hAnsi="Times New Roman"/>
          <w:b/>
          <w:sz w:val="28"/>
          <w:szCs w:val="28"/>
        </w:rPr>
        <w:t xml:space="preserve"> </w:t>
      </w:r>
      <w:r w:rsidR="000B6922" w:rsidRPr="00FB1CCC">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13864" w:rsidRDefault="00846290" w:rsidP="00211F79">
      <w:pPr>
        <w:autoSpaceDE w:val="0"/>
        <w:autoSpaceDN w:val="0"/>
        <w:adjustRightInd w:val="0"/>
        <w:spacing w:after="0" w:line="240" w:lineRule="auto"/>
        <w:ind w:firstLine="540"/>
        <w:jc w:val="both"/>
        <w:rPr>
          <w:rFonts w:ascii="Times New Roman" w:hAnsi="Times New Roman"/>
          <w:sz w:val="28"/>
          <w:szCs w:val="28"/>
        </w:rPr>
      </w:pPr>
      <w:bookmarkStart w:id="5" w:name="Par213"/>
      <w:bookmarkEnd w:id="5"/>
      <w:r>
        <w:rPr>
          <w:rFonts w:ascii="Times New Roman" w:hAnsi="Times New Roman"/>
          <w:sz w:val="28"/>
          <w:szCs w:val="28"/>
        </w:rPr>
        <w:t xml:space="preserve">  </w:t>
      </w:r>
      <w:r w:rsidR="00413864">
        <w:rPr>
          <w:rFonts w:ascii="Times New Roman" w:hAnsi="Times New Roman"/>
          <w:sz w:val="28"/>
          <w:szCs w:val="28"/>
        </w:rPr>
        <w:t xml:space="preserve">2.9.1. Основаниями для отказа </w:t>
      </w:r>
      <w:r w:rsidR="00413864" w:rsidRPr="00FA6989">
        <w:rPr>
          <w:rFonts w:ascii="Times New Roman" w:hAnsi="Times New Roman"/>
          <w:sz w:val="28"/>
          <w:szCs w:val="28"/>
        </w:rPr>
        <w:t xml:space="preserve">в предоставлении муниципальной услуги </w:t>
      </w:r>
      <w:r w:rsidR="00413864">
        <w:rPr>
          <w:rFonts w:ascii="Times New Roman" w:hAnsi="Times New Roman"/>
          <w:sz w:val="28"/>
          <w:szCs w:val="28"/>
        </w:rPr>
        <w:t>являются:</w:t>
      </w:r>
    </w:p>
    <w:p w:rsidR="00C86CA2" w:rsidRDefault="00A15133" w:rsidP="00211F79">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C86CA2">
        <w:rPr>
          <w:rFonts w:ascii="Times New Roman" w:hAnsi="Times New Roman" w:cs="Times New Roman"/>
          <w:sz w:val="28"/>
        </w:rPr>
        <w:t>- наличие оснований, предусмотренных п. 16 ст</w:t>
      </w:r>
      <w:r w:rsidR="00563969">
        <w:rPr>
          <w:rFonts w:ascii="Times New Roman" w:hAnsi="Times New Roman" w:cs="Times New Roman"/>
          <w:sz w:val="28"/>
        </w:rPr>
        <w:t>.</w:t>
      </w:r>
      <w:r w:rsidR="00C86CA2">
        <w:rPr>
          <w:rFonts w:ascii="Times New Roman" w:hAnsi="Times New Roman" w:cs="Times New Roman"/>
          <w:sz w:val="28"/>
        </w:rPr>
        <w:t xml:space="preserve"> 11.10 Земельного кодекса РФ: </w:t>
      </w:r>
    </w:p>
    <w:p w:rsidR="0023286B" w:rsidRDefault="00A15133" w:rsidP="00211F7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w:t>
      </w:r>
      <w:proofErr w:type="gramStart"/>
      <w:r w:rsidR="00C86CA2">
        <w:rPr>
          <w:rFonts w:ascii="Times New Roman" w:hAnsi="Times New Roman"/>
          <w:sz w:val="28"/>
        </w:rPr>
        <w:t>1)</w:t>
      </w:r>
      <w:r w:rsidR="00C86CA2"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00C86CA2" w:rsidRPr="00C86CA2">
          <w:rPr>
            <w:rFonts w:ascii="Times New Roman" w:hAnsi="Times New Roman"/>
            <w:sz w:val="28"/>
          </w:rPr>
          <w:t>пунктом 12</w:t>
        </w:r>
      </w:hyperlink>
      <w: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proofErr w:type="gramEnd"/>
      <w:r w:rsidR="0023286B">
        <w:rPr>
          <w:rFonts w:ascii="Times New Roman" w:hAnsi="Times New Roman"/>
          <w:sz w:val="28"/>
          <w:szCs w:val="28"/>
          <w:lang w:eastAsia="ru-RU"/>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rsidR="0023286B" w:rsidRPr="0023286B"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Pr>
          <w:rFonts w:ascii="Times New Roman" w:hAnsi="Times New Roman" w:cs="Times New Roman"/>
          <w:sz w:val="28"/>
        </w:rPr>
        <w:t>а) в</w:t>
      </w:r>
      <w:r w:rsidR="0023286B" w:rsidRPr="0023286B">
        <w:rPr>
          <w:rFonts w:ascii="Times New Roman" w:hAnsi="Times New Roman" w:cs="Times New Roman"/>
          <w:sz w:val="28"/>
        </w:rPr>
        <w:t xml:space="preserve"> схеме расположения земельного участка приводятся:</w:t>
      </w:r>
    </w:p>
    <w:p w:rsidR="0023286B" w:rsidRPr="0023286B"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3286B" w:rsidRPr="0023286B"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rsidR="0023286B" w:rsidRPr="0023286B"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 xml:space="preserve">список координат характерных точек границы каждого образуемого в соответствии со схемой расположения земельного участка в системе координат, </w:t>
      </w:r>
      <w:r w:rsidR="0023286B" w:rsidRPr="0023286B">
        <w:rPr>
          <w:rFonts w:ascii="Times New Roman" w:hAnsi="Times New Roman" w:cs="Times New Roman"/>
          <w:sz w:val="28"/>
        </w:rPr>
        <w:lastRenderedPageBreak/>
        <w:t>применяемой при ведении государственного кадастра недвижимости;</w:t>
      </w:r>
    </w:p>
    <w:p w:rsidR="0023286B" w:rsidRPr="0023286B"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23286B"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3286B" w:rsidRDefault="00A15133" w:rsidP="00211F79">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23286B"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sidR="0023286B">
        <w:rPr>
          <w:rFonts w:ascii="Times New Roman" w:hAnsi="Times New Roman" w:cs="Times New Roman"/>
          <w:sz w:val="28"/>
        </w:rPr>
        <w:t>аспределении земельных участков;</w:t>
      </w:r>
    </w:p>
    <w:p w:rsidR="0023286B" w:rsidRPr="0023286B"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286B" w:rsidRPr="0023286B">
        <w:rPr>
          <w:rFonts w:ascii="Times New Roman" w:hAnsi="Times New Roman" w:cs="Times New Roman"/>
          <w:sz w:val="28"/>
          <w:szCs w:val="28"/>
        </w:rPr>
        <w:t>б)</w:t>
      </w:r>
      <w:r w:rsidR="0023286B">
        <w:rPr>
          <w:rFonts w:ascii="Times New Roman" w:hAnsi="Times New Roman" w:cs="Times New Roman"/>
          <w:sz w:val="28"/>
          <w:szCs w:val="28"/>
        </w:rPr>
        <w:t xml:space="preserve"> с</w:t>
      </w:r>
      <w:r w:rsidR="0023286B" w:rsidRPr="0023286B">
        <w:rPr>
          <w:rFonts w:ascii="Times New Roman" w:hAnsi="Times New Roman" w:cs="Times New Roman"/>
          <w:sz w:val="28"/>
          <w:szCs w:val="28"/>
        </w:rPr>
        <w:t>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C86CA2" w:rsidRPr="0023286B"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286B" w:rsidRPr="0023286B">
        <w:rPr>
          <w:rFonts w:ascii="Times New Roman" w:hAnsi="Times New Roman" w:cs="Times New Roman"/>
          <w:sz w:val="28"/>
          <w:szCs w:val="28"/>
        </w:rPr>
        <w:t xml:space="preserve">в) </w:t>
      </w:r>
      <w:r w:rsidR="0023286B">
        <w:rPr>
          <w:rFonts w:ascii="Times New Roman" w:hAnsi="Times New Roman" w:cs="Times New Roman"/>
          <w:sz w:val="28"/>
          <w:szCs w:val="28"/>
        </w:rPr>
        <w:t>с</w:t>
      </w:r>
      <w:r w:rsidR="0023286B"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rsidR="00C86CA2" w:rsidRPr="00C86CA2"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6CA2" w:rsidRDefault="00A15133" w:rsidP="00211F79">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00C86CA2"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2" w:history="1">
        <w:r w:rsidR="00C86CA2" w:rsidRPr="00C86CA2">
          <w:rPr>
            <w:rFonts w:ascii="Times New Roman" w:hAnsi="Times New Roman" w:cs="Times New Roman"/>
            <w:sz w:val="28"/>
          </w:rPr>
          <w:t>статьей 11.9</w:t>
        </w:r>
      </w:hyperlink>
      <w:r>
        <w:t xml:space="preserve"> </w:t>
      </w:r>
      <w:r w:rsidR="00563969">
        <w:rPr>
          <w:rFonts w:ascii="Times New Roman" w:hAnsi="Times New Roman" w:cs="Times New Roman"/>
          <w:sz w:val="28"/>
        </w:rPr>
        <w:t>ЗК РФ</w:t>
      </w:r>
      <w:r w:rsidR="00C86CA2"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rsidR="00007CA5" w:rsidRPr="000946EF"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п</w:t>
      </w:r>
      <w:r w:rsidR="00007CA5"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3" w:history="1">
        <w:r w:rsidR="00007CA5" w:rsidRPr="000946EF">
          <w:rPr>
            <w:rFonts w:ascii="Times New Roman" w:hAnsi="Times New Roman" w:cs="Times New Roman"/>
            <w:sz w:val="28"/>
            <w:szCs w:val="28"/>
          </w:rPr>
          <w:t>законодательством</w:t>
        </w:r>
      </w:hyperlink>
      <w:r w:rsidR="00007CA5"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sidR="00007CA5">
        <w:rPr>
          <w:rFonts w:ascii="Times New Roman" w:hAnsi="Times New Roman" w:cs="Times New Roman"/>
          <w:sz w:val="28"/>
          <w:szCs w:val="28"/>
        </w:rPr>
        <w:t>градостроительными регламентами;</w:t>
      </w:r>
    </w:p>
    <w:p w:rsidR="00007CA5" w:rsidRPr="000946EF"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4" w:history="1">
        <w:r w:rsidR="00007CA5" w:rsidRPr="000946EF">
          <w:rPr>
            <w:rFonts w:ascii="Times New Roman" w:hAnsi="Times New Roman" w:cs="Times New Roman"/>
            <w:sz w:val="28"/>
            <w:szCs w:val="28"/>
          </w:rPr>
          <w:t>не распространяется</w:t>
        </w:r>
      </w:hyperlink>
      <w:r w:rsidR="00007CA5" w:rsidRPr="000946EF">
        <w:rPr>
          <w:rFonts w:ascii="Times New Roman" w:hAnsi="Times New Roman" w:cs="Times New Roman"/>
          <w:sz w:val="28"/>
          <w:szCs w:val="28"/>
        </w:rPr>
        <w:t xml:space="preserve"> или в отношении которых градостроительные регламенты </w:t>
      </w:r>
      <w:hyperlink r:id="rId15" w:history="1">
        <w:r w:rsidR="00007CA5" w:rsidRPr="000946EF">
          <w:rPr>
            <w:rFonts w:ascii="Times New Roman" w:hAnsi="Times New Roman" w:cs="Times New Roman"/>
            <w:sz w:val="28"/>
            <w:szCs w:val="28"/>
          </w:rPr>
          <w:t>не устанавливаются</w:t>
        </w:r>
      </w:hyperlink>
      <w:r w:rsidR="00007CA5" w:rsidRPr="000946EF">
        <w:rPr>
          <w:rFonts w:ascii="Times New Roman" w:hAnsi="Times New Roman" w:cs="Times New Roman"/>
          <w:sz w:val="28"/>
          <w:szCs w:val="28"/>
        </w:rPr>
        <w:t>, определ</w:t>
      </w:r>
      <w:r w:rsidR="00007CA5">
        <w:rPr>
          <w:rFonts w:ascii="Times New Roman" w:hAnsi="Times New Roman" w:cs="Times New Roman"/>
          <w:sz w:val="28"/>
          <w:szCs w:val="28"/>
        </w:rPr>
        <w:t>яются в соответствии с Земельным</w:t>
      </w:r>
      <w:r w:rsidR="00007CA5" w:rsidRPr="000946EF">
        <w:rPr>
          <w:rFonts w:ascii="Times New Roman" w:hAnsi="Times New Roman" w:cs="Times New Roman"/>
          <w:sz w:val="28"/>
          <w:szCs w:val="28"/>
        </w:rPr>
        <w:t xml:space="preserve"> Кодексом</w:t>
      </w:r>
      <w:r w:rsidR="00007CA5">
        <w:rPr>
          <w:rFonts w:ascii="Times New Roman" w:hAnsi="Times New Roman" w:cs="Times New Roman"/>
          <w:sz w:val="28"/>
          <w:szCs w:val="28"/>
        </w:rPr>
        <w:t xml:space="preserve"> РФ</w:t>
      </w:r>
      <w:r w:rsidR="00007CA5" w:rsidRPr="000946EF">
        <w:rPr>
          <w:rFonts w:ascii="Times New Roman" w:hAnsi="Times New Roman" w:cs="Times New Roman"/>
          <w:sz w:val="28"/>
          <w:szCs w:val="28"/>
        </w:rPr>
        <w:t xml:space="preserve">, другими федеральными </w:t>
      </w:r>
      <w:hyperlink r:id="rId16" w:history="1">
        <w:r w:rsidR="00007CA5" w:rsidRPr="000946EF">
          <w:rPr>
            <w:rFonts w:ascii="Times New Roman" w:hAnsi="Times New Roman" w:cs="Times New Roman"/>
            <w:sz w:val="28"/>
            <w:szCs w:val="28"/>
          </w:rPr>
          <w:t>законами</w:t>
        </w:r>
      </w:hyperlink>
      <w:r w:rsidR="00007CA5">
        <w:rPr>
          <w:rFonts w:ascii="Times New Roman" w:hAnsi="Times New Roman" w:cs="Times New Roman"/>
          <w:sz w:val="28"/>
          <w:szCs w:val="28"/>
        </w:rPr>
        <w:t>;</w:t>
      </w:r>
    </w:p>
    <w:p w:rsidR="00007CA5" w:rsidRPr="000946EF"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границы земельных участков не должны пересекать границы муниципальных образований и (</w:t>
      </w:r>
      <w:r w:rsidR="00007CA5">
        <w:rPr>
          <w:rFonts w:ascii="Times New Roman" w:hAnsi="Times New Roman" w:cs="Times New Roman"/>
          <w:sz w:val="28"/>
          <w:szCs w:val="28"/>
        </w:rPr>
        <w:t>или) границы населенных пунктов;</w:t>
      </w:r>
    </w:p>
    <w:p w:rsidR="00007CA5" w:rsidRPr="000946EF"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xml:space="preserve">- </w:t>
      </w:r>
      <w:r w:rsidR="00007CA5"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sidR="00007CA5">
        <w:rPr>
          <w:rFonts w:ascii="Times New Roman" w:hAnsi="Times New Roman" w:cs="Times New Roman"/>
          <w:sz w:val="28"/>
          <w:szCs w:val="28"/>
        </w:rPr>
        <w:t xml:space="preserve"> участках объектов недвижимости;</w:t>
      </w:r>
    </w:p>
    <w:p w:rsidR="00007CA5" w:rsidRPr="000946EF"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н</w:t>
      </w:r>
      <w:r w:rsidR="00007CA5"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sidR="00007CA5">
        <w:rPr>
          <w:rFonts w:ascii="Times New Roman" w:hAnsi="Times New Roman" w:cs="Times New Roman"/>
          <w:sz w:val="28"/>
          <w:szCs w:val="28"/>
        </w:rPr>
        <w:t>ии с разрешенным использованием;</w:t>
      </w:r>
    </w:p>
    <w:p w:rsidR="00007CA5" w:rsidRPr="000946EF"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о</w:t>
      </w:r>
      <w:r w:rsidR="00007CA5" w:rsidRPr="000946EF">
        <w:rPr>
          <w:rFonts w:ascii="Times New Roman" w:hAnsi="Times New Roman" w:cs="Times New Roman"/>
          <w:sz w:val="28"/>
          <w:szCs w:val="28"/>
        </w:rPr>
        <w:t>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sidR="00007CA5">
        <w:rPr>
          <w:rFonts w:ascii="Times New Roman" w:hAnsi="Times New Roman" w:cs="Times New Roman"/>
          <w:sz w:val="28"/>
          <w:szCs w:val="28"/>
        </w:rPr>
        <w:t xml:space="preserve">ования, установленные Земельным </w:t>
      </w:r>
      <w:r w:rsidR="00007CA5" w:rsidRPr="000946EF">
        <w:rPr>
          <w:rFonts w:ascii="Times New Roman" w:hAnsi="Times New Roman" w:cs="Times New Roman"/>
          <w:sz w:val="28"/>
          <w:szCs w:val="28"/>
        </w:rPr>
        <w:t>Кодексом</w:t>
      </w:r>
      <w:r w:rsidR="00007CA5">
        <w:rPr>
          <w:rFonts w:ascii="Times New Roman" w:hAnsi="Times New Roman" w:cs="Times New Roman"/>
          <w:sz w:val="28"/>
          <w:szCs w:val="28"/>
        </w:rPr>
        <w:t xml:space="preserve"> РФ, другими федеральными законами;</w:t>
      </w:r>
    </w:p>
    <w:p w:rsidR="00007CA5" w:rsidRPr="00007CA5"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7CA5">
        <w:rPr>
          <w:rFonts w:ascii="Times New Roman" w:hAnsi="Times New Roman" w:cs="Times New Roman"/>
          <w:sz w:val="28"/>
          <w:szCs w:val="28"/>
        </w:rPr>
        <w:t>- н</w:t>
      </w:r>
      <w:r w:rsidR="00007CA5"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007CA5">
        <w:rPr>
          <w:rFonts w:ascii="Times New Roman" w:hAnsi="Times New Roman" w:cs="Times New Roman"/>
          <w:sz w:val="28"/>
          <w:szCs w:val="28"/>
        </w:rPr>
        <w:t>х искусственных водных объектов.</w:t>
      </w:r>
    </w:p>
    <w:p w:rsidR="00C86CA2" w:rsidRPr="00C86CA2"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6CA2" w:rsidRPr="00007CA5" w:rsidRDefault="00A15133" w:rsidP="00211F79">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00C86CA2"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3864" w:rsidRDefault="00A15133"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413864" w:rsidRPr="002A0849">
        <w:rPr>
          <w:rFonts w:ascii="Times New Roman" w:hAnsi="Times New Roman"/>
          <w:sz w:val="28"/>
          <w:szCs w:val="28"/>
        </w:rPr>
        <w:t>- непредставлени</w:t>
      </w:r>
      <w:r w:rsidR="00413864">
        <w:rPr>
          <w:rFonts w:ascii="Times New Roman" w:hAnsi="Times New Roman"/>
          <w:sz w:val="28"/>
          <w:szCs w:val="28"/>
        </w:rPr>
        <w:t>е</w:t>
      </w:r>
      <w:r w:rsidR="00413864" w:rsidRPr="002A0849">
        <w:rPr>
          <w:rFonts w:ascii="Times New Roman" w:hAnsi="Times New Roman"/>
          <w:sz w:val="28"/>
          <w:szCs w:val="28"/>
        </w:rPr>
        <w:t xml:space="preserve"> документов</w:t>
      </w:r>
      <w:r w:rsidR="00413864">
        <w:rPr>
          <w:rFonts w:ascii="Times New Roman" w:hAnsi="Times New Roman"/>
          <w:sz w:val="28"/>
          <w:szCs w:val="28"/>
        </w:rPr>
        <w:t xml:space="preserve">, предусмотренных </w:t>
      </w:r>
      <w:r w:rsidR="00413864" w:rsidRPr="00B6068C">
        <w:rPr>
          <w:rFonts w:ascii="Times New Roman" w:hAnsi="Times New Roman"/>
          <w:sz w:val="28"/>
          <w:szCs w:val="28"/>
        </w:rPr>
        <w:t>пунктом 2.6.1. подраздела 2.6.</w:t>
      </w:r>
      <w:r w:rsidR="00413864">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rsidR="00413864" w:rsidRPr="00437510" w:rsidRDefault="00A15133" w:rsidP="00211F79">
      <w:pPr>
        <w:autoSpaceDE w:val="0"/>
        <w:autoSpaceDN w:val="0"/>
        <w:adjustRightInd w:val="0"/>
        <w:spacing w:after="0" w:line="240" w:lineRule="auto"/>
        <w:ind w:firstLine="540"/>
        <w:jc w:val="both"/>
        <w:rPr>
          <w:rFonts w:ascii="Times New Roman" w:hAnsi="Times New Roman"/>
          <w:sz w:val="28"/>
          <w:szCs w:val="28"/>
          <w:lang w:eastAsia="ru-RU"/>
        </w:rPr>
      </w:pPr>
      <w:bookmarkStart w:id="6" w:name="Par222"/>
      <w:bookmarkStart w:id="7" w:name="Par229"/>
      <w:bookmarkEnd w:id="6"/>
      <w:bookmarkEnd w:id="7"/>
      <w:r>
        <w:rPr>
          <w:rFonts w:ascii="Times New Roman" w:hAnsi="Times New Roman"/>
          <w:sz w:val="28"/>
          <w:szCs w:val="28"/>
          <w:lang w:eastAsia="ru-RU"/>
        </w:rPr>
        <w:t xml:space="preserve">  </w:t>
      </w:r>
      <w:r w:rsidR="00413864" w:rsidRPr="00437510">
        <w:rPr>
          <w:rFonts w:ascii="Times New Roman" w:hAnsi="Times New Roman"/>
          <w:sz w:val="28"/>
          <w:szCs w:val="28"/>
          <w:lang w:eastAsia="ru-RU"/>
        </w:rPr>
        <w:t>2.9.</w:t>
      </w:r>
      <w:r w:rsidR="00413864">
        <w:rPr>
          <w:rFonts w:ascii="Times New Roman" w:hAnsi="Times New Roman"/>
          <w:sz w:val="28"/>
          <w:szCs w:val="28"/>
          <w:lang w:eastAsia="ru-RU"/>
        </w:rPr>
        <w:t>2</w:t>
      </w:r>
      <w:r w:rsidR="00413864"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rsidR="00413864" w:rsidRDefault="00A15133" w:rsidP="00211F7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413864" w:rsidRPr="00437510">
        <w:rPr>
          <w:rFonts w:ascii="Times New Roman" w:hAnsi="Times New Roman"/>
          <w:sz w:val="28"/>
          <w:szCs w:val="28"/>
        </w:rPr>
        <w:t>2.9.</w:t>
      </w:r>
      <w:r w:rsidR="00413864">
        <w:rPr>
          <w:rFonts w:ascii="Times New Roman" w:hAnsi="Times New Roman"/>
          <w:sz w:val="28"/>
          <w:szCs w:val="28"/>
        </w:rPr>
        <w:t>3</w:t>
      </w:r>
      <w:r w:rsidR="00413864" w:rsidRPr="00437510">
        <w:rPr>
          <w:rFonts w:ascii="Times New Roman" w:hAnsi="Times New Roman"/>
          <w:sz w:val="28"/>
          <w:szCs w:val="28"/>
        </w:rPr>
        <w:t>. Предоставление услуги приостанавливается</w:t>
      </w:r>
      <w:r w:rsidR="00413864">
        <w:rPr>
          <w:rFonts w:ascii="Times New Roman" w:hAnsi="Times New Roman"/>
          <w:sz w:val="28"/>
          <w:szCs w:val="28"/>
        </w:rPr>
        <w:t xml:space="preserve"> в случае, </w:t>
      </w:r>
      <w:r w:rsidR="00413864"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sidR="00413864">
        <w:rPr>
          <w:rFonts w:ascii="Times New Roman" w:hAnsi="Times New Roman" w:cs="Times New Roman"/>
          <w:sz w:val="28"/>
          <w:szCs w:val="28"/>
        </w:rPr>
        <w:t>в данном органе</w:t>
      </w:r>
      <w:r w:rsidR="00413864"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sidR="00413864">
        <w:rPr>
          <w:rFonts w:ascii="Times New Roman" w:hAnsi="Times New Roman" w:cs="Times New Roman"/>
          <w:sz w:val="28"/>
          <w:szCs w:val="28"/>
        </w:rPr>
        <w:t>.</w:t>
      </w:r>
    </w:p>
    <w:p w:rsidR="00413864" w:rsidRPr="008C02D8" w:rsidRDefault="00A15133"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13864"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sidR="00413864">
        <w:rPr>
          <w:rFonts w:ascii="Times New Roman" w:hAnsi="Times New Roman" w:cs="Times New Roman"/>
          <w:sz w:val="28"/>
          <w:szCs w:val="28"/>
        </w:rPr>
        <w:t>.</w:t>
      </w:r>
    </w:p>
    <w:p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1904F5"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2.10</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Перечень услуг, необходимых и обязательных</w:t>
      </w:r>
      <w:r w:rsidR="00A15133">
        <w:rPr>
          <w:rFonts w:ascii="Times New Roman" w:hAnsi="Times New Roman"/>
          <w:b/>
          <w:sz w:val="28"/>
          <w:szCs w:val="28"/>
        </w:rPr>
        <w:t xml:space="preserve"> </w:t>
      </w:r>
      <w:r w:rsidR="000B6922" w:rsidRPr="00FB1CCC">
        <w:rPr>
          <w:rFonts w:ascii="Times New Roman" w:hAnsi="Times New Roman"/>
          <w:b/>
          <w:sz w:val="28"/>
          <w:szCs w:val="28"/>
        </w:rPr>
        <w:t>для предоставления муниципальной услуги,</w:t>
      </w:r>
      <w:r w:rsidR="00A15133">
        <w:rPr>
          <w:rFonts w:ascii="Times New Roman" w:hAnsi="Times New Roman"/>
          <w:b/>
          <w:sz w:val="28"/>
          <w:szCs w:val="28"/>
        </w:rPr>
        <w:t xml:space="preserve"> </w:t>
      </w:r>
      <w:r w:rsidR="000B6922" w:rsidRPr="00FB1CCC">
        <w:rPr>
          <w:rFonts w:ascii="Times New Roman" w:hAnsi="Times New Roman"/>
          <w:b/>
          <w:sz w:val="28"/>
          <w:szCs w:val="28"/>
        </w:rPr>
        <w:t>в том числе сведения о документе (документах),</w:t>
      </w:r>
      <w:r w:rsidR="00A15133">
        <w:rPr>
          <w:rFonts w:ascii="Times New Roman" w:hAnsi="Times New Roman"/>
          <w:b/>
          <w:sz w:val="28"/>
          <w:szCs w:val="28"/>
        </w:rPr>
        <w:t xml:space="preserve"> </w:t>
      </w:r>
      <w:r w:rsidR="000B6922" w:rsidRPr="00FB1CCC">
        <w:rPr>
          <w:rFonts w:ascii="Times New Roman" w:hAnsi="Times New Roman"/>
          <w:b/>
          <w:sz w:val="28"/>
          <w:szCs w:val="28"/>
        </w:rPr>
        <w:lastRenderedPageBreak/>
        <w:t>выдаваемом (выдаваемых) организациями, участвующими</w:t>
      </w:r>
      <w:r w:rsidR="00B50714">
        <w:rPr>
          <w:rFonts w:ascii="Times New Roman" w:hAnsi="Times New Roman"/>
          <w:b/>
          <w:sz w:val="28"/>
          <w:szCs w:val="28"/>
        </w:rPr>
        <w:t xml:space="preserve"> </w:t>
      </w:r>
      <w:r w:rsidR="000B6922" w:rsidRPr="00FB1CCC">
        <w:rPr>
          <w:rFonts w:ascii="Times New Roman" w:hAnsi="Times New Roman"/>
          <w:b/>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0B6922" w:rsidRDefault="00A15133" w:rsidP="00211F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BF7E98">
        <w:rPr>
          <w:rFonts w:ascii="Times New Roman" w:hAnsi="Times New Roman"/>
          <w:sz w:val="28"/>
          <w:szCs w:val="28"/>
        </w:rPr>
        <w:t xml:space="preserve"> </w:t>
      </w:r>
      <w:r w:rsidR="00CD2111">
        <w:rPr>
          <w:rFonts w:ascii="Times New Roman" w:hAnsi="Times New Roman"/>
          <w:sz w:val="28"/>
          <w:szCs w:val="28"/>
        </w:rPr>
        <w:t>Данные услуги отсутствуют.</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FB1CCC" w:rsidRDefault="001904F5"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2.11</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Размер платы, взимаемой с заявителя при предоставлении</w:t>
      </w:r>
    </w:p>
    <w:p w:rsidR="000B6922" w:rsidRPr="00FB1CCC" w:rsidRDefault="000B6922"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 и способы ее взимания</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0B6922" w:rsidRPr="000A7856" w:rsidRDefault="00B50714" w:rsidP="00211F79">
      <w:pPr>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Муниципальная услуга предоставляется бесплатно.</w:t>
      </w:r>
    </w:p>
    <w:p w:rsidR="000B6922" w:rsidRPr="000A7856" w:rsidRDefault="000B6922" w:rsidP="00211F79">
      <w:pPr>
        <w:autoSpaceDE w:val="0"/>
        <w:autoSpaceDN w:val="0"/>
        <w:adjustRightInd w:val="0"/>
        <w:spacing w:after="0" w:line="240" w:lineRule="auto"/>
        <w:ind w:firstLine="540"/>
        <w:jc w:val="center"/>
        <w:outlineLvl w:val="2"/>
        <w:rPr>
          <w:rFonts w:ascii="Times New Roman" w:hAnsi="Times New Roman"/>
          <w:sz w:val="28"/>
          <w:szCs w:val="28"/>
        </w:rPr>
      </w:pPr>
    </w:p>
    <w:p w:rsidR="000B6922" w:rsidRPr="00FB1CCC" w:rsidRDefault="001904F5"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2.12</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Максимальный срок ожидания в очереди при подаче запроса</w:t>
      </w:r>
      <w:r w:rsidR="00B50714">
        <w:rPr>
          <w:rFonts w:ascii="Times New Roman" w:hAnsi="Times New Roman"/>
          <w:b/>
          <w:sz w:val="28"/>
          <w:szCs w:val="28"/>
        </w:rPr>
        <w:t xml:space="preserve"> </w:t>
      </w:r>
      <w:r w:rsidR="000B6922" w:rsidRPr="00FB1CCC">
        <w:rPr>
          <w:rFonts w:ascii="Times New Roman" w:hAnsi="Times New Roman"/>
          <w:b/>
          <w:sz w:val="28"/>
          <w:szCs w:val="28"/>
        </w:rPr>
        <w:t>о предоставлении муниципальной услуги и при получении</w:t>
      </w:r>
      <w:r w:rsidR="00B50714">
        <w:rPr>
          <w:rFonts w:ascii="Times New Roman" w:hAnsi="Times New Roman"/>
          <w:b/>
          <w:sz w:val="28"/>
          <w:szCs w:val="28"/>
        </w:rPr>
        <w:t xml:space="preserve"> </w:t>
      </w:r>
      <w:r w:rsidR="000B6922" w:rsidRPr="00FB1CCC">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B50714" w:rsidP="00211F7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7E98">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B50714" w:rsidP="00211F79">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BF7E98">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CF0FDB" w:rsidP="00211F79">
      <w:pPr>
        <w:autoSpaceDE w:val="0"/>
        <w:autoSpaceDN w:val="0"/>
        <w:adjustRightInd w:val="0"/>
        <w:spacing w:after="0" w:line="240" w:lineRule="auto"/>
        <w:jc w:val="center"/>
        <w:outlineLvl w:val="2"/>
        <w:rPr>
          <w:rFonts w:ascii="Times New Roman" w:hAnsi="Times New Roman"/>
          <w:b/>
          <w:sz w:val="28"/>
          <w:szCs w:val="28"/>
        </w:rPr>
      </w:pPr>
      <w:r w:rsidRPr="00B50714">
        <w:rPr>
          <w:rFonts w:ascii="Times New Roman" w:hAnsi="Times New Roman"/>
          <w:b/>
          <w:sz w:val="28"/>
          <w:szCs w:val="28"/>
        </w:rPr>
        <w:t>2.</w:t>
      </w:r>
      <w:r w:rsidRPr="00FB1CCC">
        <w:rPr>
          <w:rFonts w:ascii="Times New Roman" w:hAnsi="Times New Roman"/>
          <w:b/>
          <w:sz w:val="28"/>
          <w:szCs w:val="28"/>
        </w:rPr>
        <w:t>13</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Срок регистрации запроса заявителя о предоставлении</w:t>
      </w:r>
    </w:p>
    <w:p w:rsidR="000B6922" w:rsidRPr="00FB1CCC" w:rsidRDefault="000B6922" w:rsidP="00211F79">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211F79">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Pr="00FB1CCC" w:rsidRDefault="003F08B9" w:rsidP="009D77E2">
      <w:pPr>
        <w:autoSpaceDE w:val="0"/>
        <w:autoSpaceDN w:val="0"/>
        <w:adjustRightInd w:val="0"/>
        <w:spacing w:after="0" w:line="240" w:lineRule="auto"/>
        <w:jc w:val="center"/>
        <w:outlineLvl w:val="2"/>
        <w:rPr>
          <w:rFonts w:ascii="Times New Roman" w:hAnsi="Times New Roman"/>
          <w:b/>
          <w:sz w:val="28"/>
          <w:szCs w:val="28"/>
        </w:rPr>
      </w:pPr>
    </w:p>
    <w:p w:rsidR="0044498B" w:rsidRDefault="009562A1" w:rsidP="00211F79">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2.14. </w:t>
      </w:r>
      <w:proofErr w:type="gramStart"/>
      <w:r w:rsidRPr="009562A1">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562A1">
        <w:rPr>
          <w:rFonts w:ascii="Times New Roman" w:hAnsi="Times New Roman"/>
          <w:b/>
          <w:sz w:val="28"/>
          <w:szCs w:val="28"/>
        </w:rPr>
        <w:t xml:space="preserve"> законодательством Российской Федерации о социальной защите инвалидов</w:t>
      </w:r>
    </w:p>
    <w:p w:rsidR="009562A1" w:rsidRPr="009562A1" w:rsidRDefault="009562A1" w:rsidP="00211F79">
      <w:pPr>
        <w:widowControl w:val="0"/>
        <w:autoSpaceDE w:val="0"/>
        <w:autoSpaceDN w:val="0"/>
        <w:adjustRightInd w:val="0"/>
        <w:spacing w:after="0" w:line="240" w:lineRule="auto"/>
        <w:jc w:val="both"/>
        <w:rPr>
          <w:rFonts w:ascii="Times New Roman" w:hAnsi="Times New Roman"/>
          <w:b/>
          <w:sz w:val="28"/>
          <w:szCs w:val="28"/>
        </w:rPr>
      </w:pPr>
    </w:p>
    <w:p w:rsidR="0044498B" w:rsidRPr="0044498B" w:rsidRDefault="00B50714" w:rsidP="00211F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2.14.1. Прием заявителей осуществляется в специально выделе</w:t>
      </w:r>
      <w:r w:rsidR="00C31E0F">
        <w:rPr>
          <w:rFonts w:ascii="Times New Roman" w:hAnsi="Times New Roman"/>
          <w:sz w:val="28"/>
          <w:szCs w:val="28"/>
        </w:rPr>
        <w:t xml:space="preserve">нных для этих целей помещениях. </w:t>
      </w:r>
      <w:r w:rsidR="0044498B" w:rsidRPr="0044498B">
        <w:rPr>
          <w:rFonts w:ascii="Times New Roman" w:hAnsi="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44498B" w:rsidRPr="0044498B" w:rsidRDefault="00B50714" w:rsidP="00211F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2.14.2.</w:t>
      </w:r>
      <w:r>
        <w:rPr>
          <w:rFonts w:ascii="Times New Roman" w:hAnsi="Times New Roman"/>
          <w:sz w:val="28"/>
          <w:szCs w:val="28"/>
        </w:rPr>
        <w:t xml:space="preserve"> </w:t>
      </w:r>
      <w:r w:rsidR="0044498B" w:rsidRPr="0044498B">
        <w:rPr>
          <w:rFonts w:ascii="Times New Roman"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4498B" w:rsidRPr="0044498B" w:rsidRDefault="00B50714" w:rsidP="00211F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 xml:space="preserve">Рабочее место специалиста должно быть оборудовано телефоном, персональным компьютером с возможностью доступа к информационным базам </w:t>
      </w:r>
      <w:r w:rsidR="0044498B" w:rsidRPr="0044498B">
        <w:rPr>
          <w:rFonts w:ascii="Times New Roman" w:hAnsi="Times New Roman"/>
          <w:sz w:val="28"/>
          <w:szCs w:val="28"/>
        </w:rPr>
        <w:lastRenderedPageBreak/>
        <w:t>данных, печатающим устройством.</w:t>
      </w:r>
    </w:p>
    <w:p w:rsidR="0044498B" w:rsidRPr="0044498B" w:rsidRDefault="00B50714" w:rsidP="00211F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2.14.3.</w:t>
      </w:r>
      <w:r>
        <w:rPr>
          <w:rFonts w:ascii="Times New Roman" w:hAnsi="Times New Roman"/>
          <w:sz w:val="28"/>
          <w:szCs w:val="28"/>
        </w:rPr>
        <w:t xml:space="preserve"> </w:t>
      </w:r>
      <w:r w:rsidR="0044498B" w:rsidRPr="0044498B">
        <w:rPr>
          <w:rFonts w:ascii="Times New Roman" w:hAnsi="Times New Roman"/>
          <w:sz w:val="28"/>
          <w:szCs w:val="28"/>
        </w:rPr>
        <w:t>Кабинеты приема заявителей должны быть оборудованы информационными табличками (вывесками) с указанием номера кабинета.</w:t>
      </w:r>
    </w:p>
    <w:p w:rsidR="0044498B" w:rsidRPr="0044498B" w:rsidRDefault="00B50714" w:rsidP="00211F7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44498B" w:rsidRPr="0044498B">
        <w:rPr>
          <w:rFonts w:ascii="Times New Roman" w:hAnsi="Times New Roman"/>
          <w:sz w:val="28"/>
          <w:szCs w:val="28"/>
        </w:rPr>
        <w:t>2.14.4.</w:t>
      </w:r>
      <w:r>
        <w:rPr>
          <w:rFonts w:ascii="Times New Roman" w:hAnsi="Times New Roman"/>
          <w:sz w:val="28"/>
          <w:szCs w:val="28"/>
        </w:rPr>
        <w:t xml:space="preserve"> </w:t>
      </w:r>
      <w:r w:rsidR="0044498B" w:rsidRPr="0044498B">
        <w:rPr>
          <w:rFonts w:ascii="Times New Roman" w:hAnsi="Times New Roman"/>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B50714" w:rsidRDefault="00C31E0F" w:rsidP="00211F79">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50714">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Pr>
          <w:rFonts w:ascii="Times New Roman" w:hAnsi="Times New Roman" w:cs="Times New Roman"/>
          <w:sz w:val="28"/>
          <w:szCs w:val="28"/>
        </w:rPr>
        <w:t xml:space="preserve">2.14.5. </w:t>
      </w:r>
      <w:r w:rsidRPr="0012606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50714" w:rsidRDefault="00B50714" w:rsidP="00211F79">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sidR="00C31E0F" w:rsidRPr="0012606F">
        <w:rPr>
          <w:rFonts w:ascii="Times New Roman" w:hAnsi="Times New Roman" w:cs="Times New Roman"/>
          <w:sz w:val="28"/>
          <w:szCs w:val="28"/>
          <w:lang w:eastAsia="en-US"/>
        </w:rPr>
        <w:t xml:space="preserve">- </w:t>
      </w:r>
      <w:r w:rsidR="00C31E0F"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C31E0F">
        <w:rPr>
          <w:rFonts w:ascii="Times New Roman" w:hAnsi="Times New Roman" w:cs="Times New Roman"/>
          <w:sz w:val="28"/>
          <w:szCs w:val="28"/>
        </w:rPr>
        <w:t>муниципальные</w:t>
      </w:r>
      <w:r w:rsidR="00C31E0F" w:rsidRPr="0012606F">
        <w:rPr>
          <w:rFonts w:ascii="Times New Roman" w:hAnsi="Times New Roman" w:cs="Times New Roman"/>
          <w:sz w:val="28"/>
          <w:szCs w:val="28"/>
        </w:rPr>
        <w:t xml:space="preserve"> услуги;</w:t>
      </w:r>
    </w:p>
    <w:p w:rsidR="00B50714" w:rsidRDefault="00B50714" w:rsidP="00211F79">
      <w:pPr>
        <w:pStyle w:val="12"/>
        <w:ind w:left="0"/>
        <w:jc w:val="both"/>
        <w:rPr>
          <w:rFonts w:ascii="Times New Roman" w:hAnsi="Times New Roman"/>
          <w:sz w:val="28"/>
          <w:szCs w:val="28"/>
        </w:rPr>
      </w:pPr>
      <w:r>
        <w:rPr>
          <w:rFonts w:ascii="Times New Roman" w:hAnsi="Times New Roman" w:cs="Times New Roman"/>
          <w:sz w:val="28"/>
          <w:szCs w:val="28"/>
        </w:rPr>
        <w:t xml:space="preserve">       </w:t>
      </w:r>
      <w:r w:rsidR="00A14E1E">
        <w:rPr>
          <w:rFonts w:ascii="Times New Roman" w:hAnsi="Times New Roman" w:cs="Times New Roman"/>
          <w:sz w:val="28"/>
          <w:szCs w:val="28"/>
        </w:rPr>
        <w:t xml:space="preserve"> </w:t>
      </w:r>
      <w:r w:rsidR="00C31E0F" w:rsidRPr="0012606F">
        <w:rPr>
          <w:rFonts w:ascii="Times New Roman" w:hAnsi="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w:t>
      </w:r>
    </w:p>
    <w:p w:rsidR="00B50714" w:rsidRDefault="00B50714" w:rsidP="00211F79">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B50714" w:rsidRDefault="00B50714" w:rsidP="00211F79">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0714" w:rsidRDefault="00B50714" w:rsidP="00211F79">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xml:space="preserve">- допуском  сурдопереводчика и тифлосурдопереводчика при оказании инвалиду </w:t>
      </w:r>
      <w:r w:rsidR="00C31E0F">
        <w:rPr>
          <w:rFonts w:ascii="Times New Roman" w:hAnsi="Times New Roman"/>
          <w:sz w:val="28"/>
          <w:szCs w:val="28"/>
        </w:rPr>
        <w:t>муниципальной</w:t>
      </w:r>
      <w:r w:rsidR="00C31E0F" w:rsidRPr="0012606F">
        <w:rPr>
          <w:rFonts w:ascii="Times New Roman" w:hAnsi="Times New Roman"/>
          <w:sz w:val="28"/>
          <w:szCs w:val="28"/>
        </w:rPr>
        <w:t xml:space="preserve"> услуги;</w:t>
      </w:r>
    </w:p>
    <w:p w:rsidR="00B50714" w:rsidRDefault="00B50714" w:rsidP="00211F79">
      <w:pPr>
        <w:pStyle w:val="12"/>
        <w:ind w:left="0"/>
        <w:jc w:val="both"/>
        <w:rPr>
          <w:rFonts w:ascii="Times New Roman" w:hAnsi="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proofErr w:type="gramStart"/>
      <w:r w:rsidR="00C31E0F" w:rsidRPr="0012606F">
        <w:rPr>
          <w:rFonts w:ascii="Times New Roman" w:hAnsi="Times New Roman"/>
          <w:sz w:val="28"/>
          <w:szCs w:val="28"/>
        </w:rPr>
        <w:t xml:space="preserve">- допуском в объекты (здания, помещения), в которых предоставляются  </w:t>
      </w:r>
      <w:r w:rsidR="00C31E0F">
        <w:rPr>
          <w:rFonts w:ascii="Times New Roman" w:hAnsi="Times New Roman"/>
          <w:sz w:val="28"/>
          <w:szCs w:val="28"/>
        </w:rPr>
        <w:t>муниципальные</w:t>
      </w:r>
      <w:r w:rsidR="00C31E0F"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1E0F" w:rsidRPr="00B50714" w:rsidRDefault="00B50714" w:rsidP="00211F79">
      <w:pPr>
        <w:pStyle w:val="12"/>
        <w:ind w:left="0"/>
        <w:jc w:val="both"/>
        <w:rPr>
          <w:rFonts w:ascii="Times New Roman" w:hAnsi="Times New Roman" w:cs="Times New Roman"/>
          <w:sz w:val="28"/>
          <w:szCs w:val="28"/>
        </w:rPr>
      </w:pPr>
      <w:r>
        <w:rPr>
          <w:rFonts w:ascii="Times New Roman" w:hAnsi="Times New Roman"/>
          <w:sz w:val="28"/>
          <w:szCs w:val="28"/>
        </w:rPr>
        <w:t xml:space="preserve">       </w:t>
      </w:r>
      <w:r w:rsidR="00A14E1E">
        <w:rPr>
          <w:rFonts w:ascii="Times New Roman" w:hAnsi="Times New Roman"/>
          <w:sz w:val="28"/>
          <w:szCs w:val="28"/>
        </w:rPr>
        <w:t xml:space="preserve"> </w:t>
      </w:r>
      <w:r w:rsidR="00C31E0F"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C31E0F">
        <w:rPr>
          <w:rFonts w:ascii="Times New Roman" w:hAnsi="Times New Roman"/>
          <w:sz w:val="28"/>
          <w:szCs w:val="28"/>
        </w:rPr>
        <w:t>г наравне с другими заявителями</w:t>
      </w:r>
      <w:r w:rsidR="00C31E0F"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FB1CCC" w:rsidRDefault="00CF0FDB" w:rsidP="00211F79">
      <w:pPr>
        <w:tabs>
          <w:tab w:val="left" w:pos="12"/>
          <w:tab w:val="left" w:pos="1019"/>
        </w:tabs>
        <w:spacing w:after="0" w:line="240" w:lineRule="auto"/>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9F363E" w:rsidRDefault="0044498B" w:rsidP="00211F79">
      <w:pPr>
        <w:spacing w:after="0" w:line="240" w:lineRule="auto"/>
        <w:ind w:firstLine="567"/>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9F363E" w:rsidRDefault="00BE1766" w:rsidP="00211F79">
      <w:pPr>
        <w:spacing w:after="0" w:line="240" w:lineRule="auto"/>
        <w:ind w:firstLine="567"/>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211F79">
      <w:pPr>
        <w:spacing w:after="0" w:line="240" w:lineRule="auto"/>
        <w:ind w:firstLine="567"/>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9F363E" w:rsidRDefault="00BE1766" w:rsidP="00211F79">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Pr="00BE1766">
        <w:rPr>
          <w:rFonts w:ascii="Times New Roman" w:hAnsi="Times New Roman"/>
          <w:sz w:val="28"/>
          <w:szCs w:val="28"/>
        </w:rPr>
        <w:t xml:space="preserve">сети </w:t>
      </w:r>
      <w:r w:rsidR="00860623">
        <w:rPr>
          <w:rFonts w:ascii="Times New Roman" w:hAnsi="Times New Roman"/>
          <w:sz w:val="28"/>
          <w:szCs w:val="28"/>
        </w:rPr>
        <w:t>«</w:t>
      </w:r>
      <w:r w:rsidRPr="00BE1766">
        <w:rPr>
          <w:rFonts w:ascii="Times New Roman" w:hAnsi="Times New Roman"/>
          <w:sz w:val="28"/>
          <w:szCs w:val="28"/>
        </w:rPr>
        <w:t>Интернет</w:t>
      </w:r>
      <w:r w:rsidR="00860623">
        <w:rPr>
          <w:rFonts w:ascii="Times New Roman" w:hAnsi="Times New Roman"/>
          <w:sz w:val="28"/>
          <w:szCs w:val="28"/>
        </w:rPr>
        <w:t>»</w:t>
      </w:r>
      <w:r w:rsidRPr="00BE1766">
        <w:rPr>
          <w:rFonts w:ascii="Times New Roman" w:hAnsi="Times New Roman"/>
          <w:sz w:val="28"/>
          <w:szCs w:val="28"/>
        </w:rPr>
        <w:t>.</w:t>
      </w:r>
    </w:p>
    <w:p w:rsidR="009F363E" w:rsidRDefault="0044498B" w:rsidP="00211F7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9F363E" w:rsidRDefault="00BE1766" w:rsidP="00211F79">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lastRenderedPageBreak/>
        <w:t>1) соблюдение стандарта предоставления муниципальной услуги;</w:t>
      </w:r>
    </w:p>
    <w:p w:rsidR="009F363E" w:rsidRDefault="00BE1766" w:rsidP="00211F79">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64B44" w:rsidRDefault="007E1B09" w:rsidP="00211F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D77E2">
        <w:rPr>
          <w:rFonts w:ascii="Times New Roman" w:hAnsi="Times New Roman"/>
          <w:sz w:val="28"/>
          <w:szCs w:val="28"/>
        </w:rPr>
        <w:t xml:space="preserve"> </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9F363E" w:rsidRPr="00F64B44" w:rsidRDefault="009F363E" w:rsidP="009F363E">
      <w:pPr>
        <w:autoSpaceDE w:val="0"/>
        <w:autoSpaceDN w:val="0"/>
        <w:adjustRightInd w:val="0"/>
        <w:spacing w:after="0" w:line="240" w:lineRule="auto"/>
        <w:ind w:firstLine="540"/>
        <w:jc w:val="both"/>
        <w:rPr>
          <w:rFonts w:ascii="Times New Roman" w:hAnsi="Times New Roman"/>
          <w:sz w:val="28"/>
          <w:szCs w:val="28"/>
          <w:lang w:eastAsia="ru-RU"/>
        </w:rPr>
      </w:pPr>
    </w:p>
    <w:p w:rsidR="00413864" w:rsidRDefault="009562A1" w:rsidP="00211F79">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13864" w:rsidRPr="0070470A" w:rsidRDefault="00413864" w:rsidP="00211F79">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.1. З</w:t>
      </w:r>
      <w:r>
        <w:rPr>
          <w:rFonts w:ascii="Times New Roman" w:hAnsi="Times New Roman"/>
          <w:sz w:val="28"/>
          <w:szCs w:val="28"/>
        </w:rPr>
        <w:t>аявления</w:t>
      </w:r>
      <w:r w:rsidR="009F363E">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могут </w:t>
      </w:r>
      <w:r w:rsidRPr="0070470A">
        <w:rPr>
          <w:rFonts w:ascii="Times New Roman" w:hAnsi="Times New Roman"/>
          <w:sz w:val="28"/>
          <w:szCs w:val="28"/>
        </w:rPr>
        <w:t>быть направлены в форме электронных документов с использованием информационно</w:t>
      </w:r>
      <w:r>
        <w:rPr>
          <w:rFonts w:ascii="Times New Roman" w:hAnsi="Times New Roman"/>
          <w:sz w:val="28"/>
          <w:szCs w:val="28"/>
        </w:rPr>
        <w:t>-</w:t>
      </w:r>
      <w:r w:rsidRPr="0070470A">
        <w:rPr>
          <w:rFonts w:ascii="Times New Roman" w:hAnsi="Times New Roman"/>
          <w:sz w:val="28"/>
          <w:szCs w:val="28"/>
        </w:rPr>
        <w:t>телеком</w:t>
      </w:r>
      <w:r>
        <w:rPr>
          <w:rFonts w:ascii="Times New Roman" w:hAnsi="Times New Roman"/>
          <w:sz w:val="28"/>
          <w:szCs w:val="28"/>
        </w:rPr>
        <w:t>м</w:t>
      </w:r>
      <w:r w:rsidRPr="0070470A">
        <w:rPr>
          <w:rFonts w:ascii="Times New Roman" w:hAnsi="Times New Roman"/>
          <w:sz w:val="28"/>
          <w:szCs w:val="28"/>
        </w:rPr>
        <w:t xml:space="preserve">уникационных сетей общего пользования, в том числе сети </w:t>
      </w:r>
      <w:r w:rsidR="0044498B">
        <w:rPr>
          <w:rFonts w:ascii="Times New Roman" w:hAnsi="Times New Roman"/>
          <w:sz w:val="28"/>
          <w:szCs w:val="28"/>
        </w:rPr>
        <w:t>«</w:t>
      </w:r>
      <w:r w:rsidRPr="0070470A">
        <w:rPr>
          <w:rFonts w:ascii="Times New Roman" w:hAnsi="Times New Roman"/>
          <w:sz w:val="28"/>
          <w:szCs w:val="28"/>
        </w:rPr>
        <w:t>Интернет</w:t>
      </w:r>
      <w:r w:rsidR="0044498B">
        <w:rPr>
          <w:rFonts w:ascii="Times New Roman" w:hAnsi="Times New Roman"/>
          <w:sz w:val="28"/>
          <w:szCs w:val="28"/>
        </w:rPr>
        <w:t>»</w:t>
      </w:r>
      <w:r w:rsidRPr="0070470A">
        <w:rPr>
          <w:rFonts w:ascii="Times New Roman" w:hAnsi="Times New Roman"/>
          <w:sz w:val="28"/>
          <w:szCs w:val="28"/>
        </w:rPr>
        <w:t>.</w:t>
      </w:r>
    </w:p>
    <w:p w:rsidR="00413864" w:rsidRPr="0070470A" w:rsidRDefault="00413864" w:rsidP="00211F79">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.2. З</w:t>
      </w:r>
      <w:r>
        <w:rPr>
          <w:rFonts w:ascii="Times New Roman" w:hAnsi="Times New Roman"/>
          <w:sz w:val="28"/>
          <w:szCs w:val="28"/>
        </w:rPr>
        <w:t>аявления,</w:t>
      </w:r>
      <w:r w:rsidRPr="0070470A">
        <w:rPr>
          <w:rFonts w:ascii="Times New Roman" w:hAnsi="Times New Roman"/>
          <w:sz w:val="28"/>
          <w:szCs w:val="28"/>
        </w:rPr>
        <w:t xml:space="preserve">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
    <w:p w:rsidR="0060363F" w:rsidRDefault="009F363E" w:rsidP="00211F79">
      <w:pPr>
        <w:pStyle w:val="ConsPlusNormal"/>
        <w:ind w:firstLine="0"/>
        <w:jc w:val="both"/>
      </w:pPr>
      <w:r>
        <w:rPr>
          <w:rFonts w:ascii="Times New Roman" w:hAnsi="Times New Roman"/>
          <w:sz w:val="28"/>
          <w:szCs w:val="28"/>
        </w:rPr>
        <w:t xml:space="preserve">       </w:t>
      </w:r>
      <w:r w:rsidR="0060363F" w:rsidRPr="00C23C78">
        <w:rPr>
          <w:rFonts w:ascii="Times New Roman" w:hAnsi="Times New Roman"/>
          <w:sz w:val="28"/>
          <w:szCs w:val="28"/>
        </w:rPr>
        <w:t>2.1</w:t>
      </w:r>
      <w:r w:rsidR="0060363F">
        <w:rPr>
          <w:rFonts w:ascii="Times New Roman" w:hAnsi="Times New Roman"/>
          <w:sz w:val="28"/>
          <w:szCs w:val="28"/>
        </w:rPr>
        <w:t>6.3</w:t>
      </w:r>
      <w:r w:rsidR="0060363F" w:rsidRPr="00C23C78">
        <w:rPr>
          <w:rFonts w:ascii="Times New Roman" w:hAnsi="Times New Roman"/>
          <w:sz w:val="28"/>
          <w:szCs w:val="28"/>
        </w:rPr>
        <w:t xml:space="preserve">. </w:t>
      </w:r>
      <w:proofErr w:type="gramStart"/>
      <w:r w:rsidR="0060363F" w:rsidRPr="00C23C78">
        <w:rPr>
          <w:rFonts w:ascii="Times New Roman" w:hAnsi="Times New Roman"/>
          <w:sz w:val="28"/>
          <w:szCs w:val="28"/>
        </w:rPr>
        <w:t>Порядок</w:t>
      </w:r>
      <w:r w:rsidR="0060363F">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0060363F" w:rsidRPr="002F6BA0">
        <w:rPr>
          <w:rFonts w:ascii="Times New Roman" w:hAnsi="Times New Roman"/>
          <w:sz w:val="28"/>
          <w:szCs w:val="28"/>
        </w:rPr>
        <w:t>приказом Министерства экономического развития Российской Федерации от 14.01.2015 № 7 «Об утверждении порядка и способов подачи заявлений</w:t>
      </w:r>
      <w:r>
        <w:rPr>
          <w:rFonts w:ascii="Times New Roman" w:hAnsi="Times New Roman"/>
          <w:sz w:val="28"/>
          <w:szCs w:val="28"/>
        </w:rPr>
        <w:t xml:space="preserve"> </w:t>
      </w:r>
      <w:r w:rsidR="0060363F" w:rsidRPr="002F6BA0">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Pr>
          <w:rFonts w:ascii="Times New Roman" w:hAnsi="Times New Roman"/>
          <w:sz w:val="28"/>
          <w:szCs w:val="28"/>
        </w:rPr>
        <w:t xml:space="preserve"> </w:t>
      </w:r>
      <w:proofErr w:type="gramStart"/>
      <w:r w:rsidR="0060363F" w:rsidRPr="002F6BA0">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Pr>
          <w:rFonts w:ascii="Times New Roman" w:hAnsi="Times New Roman"/>
          <w:sz w:val="28"/>
          <w:szCs w:val="28"/>
        </w:rPr>
        <w:t xml:space="preserve"> о предварительном согласовании </w:t>
      </w:r>
      <w:r w:rsidR="0060363F" w:rsidRPr="002F6BA0">
        <w:rPr>
          <w:rFonts w:ascii="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0060363F" w:rsidRPr="002F6BA0">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rPr>
        <w:t xml:space="preserve"> </w:t>
      </w:r>
      <w:r w:rsidR="0060363F" w:rsidRPr="002F6BA0">
        <w:rPr>
          <w:rFonts w:ascii="Times New Roman" w:hAnsi="Times New Roman"/>
          <w:sz w:val="28"/>
          <w:szCs w:val="28"/>
        </w:rPr>
        <w:t>в форме электронных документов с использованием информационно-телекоммуникационной сети «Интернет», а также требований к их формату»</w:t>
      </w:r>
      <w:r w:rsidR="0060363F">
        <w:rPr>
          <w:rFonts w:ascii="Times New Roman" w:hAnsi="Times New Roman"/>
          <w:sz w:val="28"/>
          <w:szCs w:val="28"/>
        </w:rPr>
        <w:t>:</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Pr>
          <w:rFonts w:ascii="Times New Roman" w:hAnsi="Times New Roman" w:cs="Times New Roman"/>
          <w:sz w:val="28"/>
          <w:szCs w:val="28"/>
        </w:rPr>
        <w:t xml:space="preserve">я в Администрацию </w:t>
      </w:r>
      <w:r w:rsidR="009F363E">
        <w:rPr>
          <w:rFonts w:ascii="Times New Roman" w:hAnsi="Times New Roman" w:cs="Times New Roman"/>
          <w:sz w:val="28"/>
          <w:szCs w:val="28"/>
        </w:rPr>
        <w:t>Голынковского городского поселения Руднянского</w:t>
      </w:r>
      <w:r>
        <w:rPr>
          <w:rFonts w:ascii="Times New Roman" w:hAnsi="Times New Roman" w:cs="Times New Roman"/>
          <w:sz w:val="28"/>
          <w:szCs w:val="28"/>
        </w:rPr>
        <w:t xml:space="preserve"> район</w:t>
      </w:r>
      <w:r w:rsidR="009F363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7A4B7A">
        <w:rPr>
          <w:rFonts w:ascii="Times New Roman" w:hAnsi="Times New Roman" w:cs="Times New Roman"/>
          <w:sz w:val="28"/>
          <w:szCs w:val="28"/>
        </w:rPr>
        <w:t xml:space="preserve"> по выбору заявителя:</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Pr>
          <w:rFonts w:ascii="Times New Roman" w:hAnsi="Times New Roman" w:cs="Times New Roman"/>
          <w:sz w:val="28"/>
          <w:szCs w:val="28"/>
        </w:rPr>
        <w:t xml:space="preserve">ном сайте </w:t>
      </w:r>
      <w:r w:rsidR="009F363E">
        <w:rPr>
          <w:rFonts w:ascii="Times New Roman" w:hAnsi="Times New Roman" w:cs="Times New Roman"/>
          <w:sz w:val="28"/>
          <w:szCs w:val="28"/>
        </w:rPr>
        <w:t>Голынковского городского поселения Руднянского</w:t>
      </w:r>
      <w:r>
        <w:rPr>
          <w:rFonts w:ascii="Times New Roman" w:hAnsi="Times New Roman" w:cs="Times New Roman"/>
          <w:sz w:val="28"/>
          <w:szCs w:val="28"/>
        </w:rPr>
        <w:t xml:space="preserve"> район</w:t>
      </w:r>
      <w:r w:rsidR="009F363E">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w:t>
      </w:r>
      <w:r w:rsidRPr="007A4B7A">
        <w:rPr>
          <w:rFonts w:ascii="Times New Roman" w:hAnsi="Times New Roman" w:cs="Times New Roman"/>
          <w:sz w:val="28"/>
          <w:szCs w:val="28"/>
        </w:rPr>
        <w:t xml:space="preserve"> в </w:t>
      </w:r>
      <w:r w:rsidRPr="007A4B7A">
        <w:rPr>
          <w:rFonts w:ascii="Times New Roman" w:hAnsi="Times New Roman" w:cs="Times New Roman"/>
          <w:sz w:val="28"/>
          <w:szCs w:val="28"/>
        </w:rPr>
        <w:lastRenderedPageBreak/>
        <w:t>сети Интернет (далее - официальный сайт), в том числе посредством отправки через личный кабинет единого портала или местного портала;</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60363F" w:rsidRPr="007A4B7A" w:rsidRDefault="0060363F" w:rsidP="00211F79">
      <w:pPr>
        <w:pStyle w:val="ConsPlusNormal"/>
        <w:ind w:firstLine="540"/>
        <w:jc w:val="both"/>
        <w:rPr>
          <w:rFonts w:ascii="Times New Roman" w:hAnsi="Times New Roman" w:cs="Times New Roman"/>
          <w:sz w:val="28"/>
          <w:szCs w:val="28"/>
        </w:rPr>
      </w:pPr>
      <w:bookmarkStart w:id="8" w:name="P4"/>
      <w:bookmarkEnd w:id="8"/>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Pr>
          <w:rFonts w:ascii="Times New Roman" w:hAnsi="Times New Roman" w:cs="Times New Roman"/>
          <w:sz w:val="28"/>
          <w:szCs w:val="28"/>
        </w:rPr>
        <w:t>заявления</w:t>
      </w:r>
      <w:r w:rsidRPr="007A4B7A">
        <w:rPr>
          <w:rFonts w:ascii="Times New Roman" w:hAnsi="Times New Roman" w:cs="Times New Roman"/>
          <w:sz w:val="28"/>
          <w:szCs w:val="28"/>
        </w:rPr>
        <w:t>:</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60363F" w:rsidRPr="007A4B7A" w:rsidRDefault="0060363F" w:rsidP="00211F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которых заявителем предусмотрено в соответствии с </w:t>
      </w:r>
      <w:r w:rsidR="007464E0">
        <w:rPr>
          <w:rFonts w:ascii="Times New Roman" w:hAnsi="Times New Roman" w:cs="Times New Roman"/>
          <w:sz w:val="28"/>
          <w:szCs w:val="28"/>
        </w:rPr>
        <w:t>пунктом 2.6.1</w:t>
      </w:r>
      <w:r>
        <w:rPr>
          <w:rFonts w:ascii="Times New Roman" w:hAnsi="Times New Roman" w:cs="Times New Roman"/>
          <w:sz w:val="28"/>
          <w:szCs w:val="28"/>
        </w:rPr>
        <w:t xml:space="preserve">.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17"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w:t>
      </w:r>
      <w:r w:rsidR="007464E0">
        <w:rPr>
          <w:rFonts w:ascii="Times New Roman" w:hAnsi="Times New Roman" w:cs="Times New Roman"/>
          <w:sz w:val="28"/>
          <w:szCs w:val="28"/>
        </w:rPr>
        <w:t>ного закона от 27 июля 2010 г. № 210-ФЗ «</w:t>
      </w:r>
      <w:r w:rsidRPr="007A4B7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Pr>
          <w:rFonts w:ascii="Times New Roman" w:hAnsi="Times New Roman" w:cs="Times New Roman"/>
          <w:sz w:val="28"/>
          <w:szCs w:val="28"/>
        </w:rPr>
        <w:t>шиваются уполномоченным органом и указаны в пункте 2.7.1. настоящего Административного регламента.</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Pr>
          <w:rFonts w:ascii="Times New Roman" w:hAnsi="Times New Roman" w:cs="Times New Roman"/>
          <w:sz w:val="28"/>
          <w:szCs w:val="28"/>
        </w:rPr>
        <w:t>ронного образа такого документа;</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7A4B7A">
        <w:rPr>
          <w:rFonts w:ascii="Times New Roman" w:hAnsi="Times New Roman" w:cs="Times New Roman"/>
          <w:sz w:val="28"/>
          <w:szCs w:val="28"/>
        </w:rPr>
        <w:t>также</w:t>
      </w:r>
      <w:proofErr w:type="gramEnd"/>
      <w:r w:rsidRPr="007A4B7A">
        <w:rPr>
          <w:rFonts w:ascii="Times New Roman" w:hAnsi="Times New Roman" w:cs="Times New Roman"/>
          <w:sz w:val="28"/>
          <w:szCs w:val="28"/>
        </w:rPr>
        <w:t xml:space="preserve"> если заявление подписано усиленной квалифи</w:t>
      </w:r>
      <w:r>
        <w:rPr>
          <w:rFonts w:ascii="Times New Roman" w:hAnsi="Times New Roman" w:cs="Times New Roman"/>
          <w:sz w:val="28"/>
          <w:szCs w:val="28"/>
        </w:rPr>
        <w:t>цированной электронной подписью;</w:t>
      </w:r>
    </w:p>
    <w:p w:rsidR="0060363F" w:rsidRPr="007A4B7A"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Pr>
          <w:rFonts w:ascii="Times New Roman" w:hAnsi="Times New Roman" w:cs="Times New Roman"/>
          <w:sz w:val="28"/>
          <w:szCs w:val="28"/>
        </w:rPr>
        <w:t>ронного образа такого документа;</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w:t>
      </w:r>
      <w:r w:rsidRPr="007A4B7A">
        <w:rPr>
          <w:rFonts w:ascii="Times New Roman" w:hAnsi="Times New Roman" w:cs="Times New Roman"/>
          <w:sz w:val="28"/>
          <w:szCs w:val="28"/>
        </w:rPr>
        <w:t>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Pr>
          <w:rFonts w:ascii="Times New Roman" w:hAnsi="Times New Roman" w:cs="Times New Roman"/>
          <w:sz w:val="28"/>
          <w:szCs w:val="28"/>
        </w:rPr>
        <w:t>домление о получении заявления);</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w:t>
      </w:r>
      <w:r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Pr>
          <w:rFonts w:ascii="Times New Roman" w:hAnsi="Times New Roman" w:cs="Times New Roman"/>
          <w:sz w:val="28"/>
          <w:szCs w:val="28"/>
        </w:rPr>
        <w:t>аявления;</w:t>
      </w:r>
    </w:p>
    <w:p w:rsidR="0060363F" w:rsidRPr="007A4B7A" w:rsidRDefault="0060363F" w:rsidP="00211F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w:t>
      </w:r>
      <w:r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Pr="007A4B7A">
        <w:rPr>
          <w:rFonts w:ascii="Times New Roman" w:hAnsi="Times New Roman" w:cs="Times New Roman"/>
          <w:sz w:val="28"/>
          <w:szCs w:val="28"/>
        </w:rPr>
        <w:t>, не рассма</w:t>
      </w:r>
      <w:r>
        <w:rPr>
          <w:rFonts w:ascii="Times New Roman" w:hAnsi="Times New Roman" w:cs="Times New Roman"/>
          <w:sz w:val="28"/>
          <w:szCs w:val="28"/>
        </w:rPr>
        <w:t>тривается</w:t>
      </w:r>
      <w:r w:rsidRPr="007A4B7A">
        <w:rPr>
          <w:rFonts w:ascii="Times New Roman" w:hAnsi="Times New Roman" w:cs="Times New Roman"/>
          <w:sz w:val="28"/>
          <w:szCs w:val="28"/>
        </w:rPr>
        <w:t>.</w:t>
      </w:r>
    </w:p>
    <w:p w:rsidR="0060363F" w:rsidRDefault="0060363F" w:rsidP="00211F79">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349" w:rsidRDefault="00832880" w:rsidP="00211F79">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150349" w:rsidRPr="00D70025">
        <w:rPr>
          <w:rFonts w:ascii="Times New Roman" w:hAnsi="Times New Roman"/>
          <w:sz w:val="28"/>
          <w:szCs w:val="28"/>
        </w:rPr>
        <w:t>2.1</w:t>
      </w:r>
      <w:r w:rsidR="006D25D5">
        <w:rPr>
          <w:rFonts w:ascii="Times New Roman" w:hAnsi="Times New Roman"/>
          <w:sz w:val="28"/>
          <w:szCs w:val="28"/>
        </w:rPr>
        <w:t>6.4</w:t>
      </w:r>
      <w:r w:rsidR="00150349" w:rsidRPr="00D70025">
        <w:rPr>
          <w:rFonts w:ascii="Times New Roman" w:hAnsi="Times New Roman"/>
          <w:sz w:val="28"/>
          <w:szCs w:val="28"/>
        </w:rPr>
        <w:t xml:space="preserve">. </w:t>
      </w:r>
      <w:proofErr w:type="gramStart"/>
      <w:r w:rsidR="00150349">
        <w:rPr>
          <w:rFonts w:ascii="Times New Roman" w:hAnsi="Times New Roman"/>
          <w:sz w:val="28"/>
          <w:szCs w:val="28"/>
        </w:rPr>
        <w:t xml:space="preserve">Гражданин вправе обратиться с заявлением в многофункциональный центр в случае, если между </w:t>
      </w:r>
      <w:r w:rsidR="00150349" w:rsidRPr="00D70025">
        <w:rPr>
          <w:rFonts w:ascii="Times New Roman" w:hAnsi="Times New Roman"/>
          <w:sz w:val="28"/>
          <w:szCs w:val="28"/>
        </w:rPr>
        <w:t>Адми</w:t>
      </w:r>
      <w:r w:rsidR="00150349">
        <w:rPr>
          <w:rFonts w:ascii="Times New Roman" w:hAnsi="Times New Roman"/>
          <w:sz w:val="28"/>
          <w:szCs w:val="28"/>
        </w:rPr>
        <w:t xml:space="preserve">нистрацией </w:t>
      </w:r>
      <w:r>
        <w:rPr>
          <w:rFonts w:ascii="Times New Roman" w:hAnsi="Times New Roman"/>
          <w:sz w:val="28"/>
          <w:szCs w:val="28"/>
        </w:rPr>
        <w:t>Голынковского городского поселения Руднянского</w:t>
      </w:r>
      <w:r w:rsidR="00150349">
        <w:rPr>
          <w:rFonts w:ascii="Times New Roman" w:hAnsi="Times New Roman"/>
          <w:sz w:val="28"/>
          <w:szCs w:val="28"/>
        </w:rPr>
        <w:t xml:space="preserve"> район</w:t>
      </w:r>
      <w:r>
        <w:rPr>
          <w:rFonts w:ascii="Times New Roman" w:hAnsi="Times New Roman"/>
          <w:sz w:val="28"/>
          <w:szCs w:val="28"/>
        </w:rPr>
        <w:t>а</w:t>
      </w:r>
      <w:r w:rsidR="00150349">
        <w:rPr>
          <w:rFonts w:ascii="Times New Roman" w:hAnsi="Times New Roman"/>
          <w:sz w:val="28"/>
          <w:szCs w:val="28"/>
        </w:rPr>
        <w:t xml:space="preserve">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sidR="00150349" w:rsidRPr="00D70025">
        <w:rPr>
          <w:rFonts w:ascii="Times New Roman" w:hAnsi="Times New Roman"/>
          <w:sz w:val="28"/>
          <w:szCs w:val="28"/>
        </w:rPr>
        <w:t xml:space="preserve"> с момента вступления в силу соглашения о взаимодействии.</w:t>
      </w:r>
      <w:proofErr w:type="gramEnd"/>
    </w:p>
    <w:p w:rsidR="009562A1" w:rsidRDefault="00832880" w:rsidP="00211F79">
      <w:pPr>
        <w:tabs>
          <w:tab w:val="left" w:pos="0"/>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       </w:t>
      </w:r>
      <w:r w:rsidR="009562A1" w:rsidRPr="00E31D72">
        <w:rPr>
          <w:rFonts w:ascii="Times New Roman" w:hAnsi="Times New Roman"/>
          <w:spacing w:val="-4"/>
          <w:sz w:val="28"/>
          <w:szCs w:val="28"/>
        </w:rPr>
        <w:t>2.1</w:t>
      </w:r>
      <w:r w:rsidR="009562A1">
        <w:rPr>
          <w:rFonts w:ascii="Times New Roman" w:hAnsi="Times New Roman"/>
          <w:spacing w:val="-4"/>
          <w:sz w:val="28"/>
          <w:szCs w:val="28"/>
        </w:rPr>
        <w:t>6</w:t>
      </w:r>
      <w:r w:rsidR="009562A1" w:rsidRPr="00E31D72">
        <w:rPr>
          <w:rFonts w:ascii="Times New Roman" w:hAnsi="Times New Roman"/>
          <w:spacing w:val="-4"/>
          <w:sz w:val="28"/>
          <w:szCs w:val="28"/>
        </w:rPr>
        <w:t>.</w:t>
      </w:r>
      <w:r w:rsidR="009562A1">
        <w:rPr>
          <w:rFonts w:ascii="Times New Roman" w:hAnsi="Times New Roman"/>
          <w:spacing w:val="-4"/>
          <w:sz w:val="28"/>
          <w:szCs w:val="28"/>
        </w:rPr>
        <w:t>5</w:t>
      </w:r>
      <w:r w:rsidR="009562A1" w:rsidRPr="00E31D72">
        <w:rPr>
          <w:rFonts w:ascii="Times New Roman" w:hAnsi="Times New Roman"/>
          <w:spacing w:val="-4"/>
          <w:sz w:val="28"/>
          <w:szCs w:val="28"/>
        </w:rPr>
        <w:t xml:space="preserve">. Предоставление </w:t>
      </w:r>
      <w:r w:rsidR="009562A1" w:rsidRPr="00633C10">
        <w:rPr>
          <w:rFonts w:ascii="Times New Roman" w:hAnsi="Times New Roman"/>
          <w:sz w:val="28"/>
          <w:szCs w:val="28"/>
        </w:rPr>
        <w:t>муниципальн</w:t>
      </w:r>
      <w:r w:rsidR="009562A1">
        <w:rPr>
          <w:rFonts w:ascii="Times New Roman" w:hAnsi="Times New Roman"/>
          <w:sz w:val="28"/>
          <w:szCs w:val="28"/>
        </w:rPr>
        <w:t>ой</w:t>
      </w:r>
      <w:r w:rsidR="009562A1" w:rsidRPr="00E31D72">
        <w:rPr>
          <w:rFonts w:ascii="Times New Roman" w:hAnsi="Times New Roman"/>
          <w:spacing w:val="-4"/>
          <w:sz w:val="28"/>
          <w:szCs w:val="28"/>
        </w:rPr>
        <w:t xml:space="preserve"> услуги по экстерриториальному принципу не осуществляется.</w:t>
      </w:r>
    </w:p>
    <w:p w:rsidR="009562A1" w:rsidRPr="00D70025" w:rsidRDefault="009562A1" w:rsidP="00150349">
      <w:pPr>
        <w:tabs>
          <w:tab w:val="left" w:pos="0"/>
        </w:tabs>
        <w:spacing w:after="0" w:line="240" w:lineRule="auto"/>
        <w:jc w:val="both"/>
        <w:rPr>
          <w:rFonts w:ascii="Times New Roman" w:hAnsi="Times New Roman"/>
          <w:sz w:val="28"/>
          <w:szCs w:val="28"/>
        </w:rPr>
      </w:pPr>
    </w:p>
    <w:p w:rsidR="00C011E2" w:rsidRDefault="009562A1" w:rsidP="00211F79">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413864" w:rsidRPr="0070470A" w:rsidRDefault="00413864" w:rsidP="00211F79">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lastRenderedPageBreak/>
        <w:t>3.</w:t>
      </w:r>
      <w:r>
        <w:rPr>
          <w:rFonts w:ascii="Times New Roman" w:hAnsi="Times New Roman"/>
          <w:sz w:val="28"/>
          <w:szCs w:val="28"/>
        </w:rPr>
        <w:t>1.</w:t>
      </w:r>
      <w:r w:rsidRPr="0070470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413864" w:rsidRPr="0070470A" w:rsidRDefault="00413864"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0470A">
        <w:rPr>
          <w:rFonts w:ascii="Times New Roman" w:hAnsi="Times New Roman"/>
          <w:sz w:val="28"/>
          <w:szCs w:val="28"/>
        </w:rPr>
        <w:t>прием и регистраци</w:t>
      </w:r>
      <w:r>
        <w:rPr>
          <w:rFonts w:ascii="Times New Roman" w:hAnsi="Times New Roman"/>
          <w:sz w:val="28"/>
          <w:szCs w:val="28"/>
        </w:rPr>
        <w:t>ю</w:t>
      </w:r>
      <w:r w:rsidR="00832880">
        <w:rPr>
          <w:rFonts w:ascii="Times New Roman" w:hAnsi="Times New Roman"/>
          <w:sz w:val="28"/>
          <w:szCs w:val="28"/>
        </w:rPr>
        <w:t xml:space="preserve"> </w:t>
      </w:r>
      <w:r>
        <w:rPr>
          <w:rFonts w:ascii="Times New Roman" w:hAnsi="Times New Roman"/>
          <w:sz w:val="28"/>
          <w:szCs w:val="28"/>
        </w:rPr>
        <w:t>заявления и прилагаемых к нему документов</w:t>
      </w:r>
      <w:r w:rsidRPr="0070470A">
        <w:rPr>
          <w:rFonts w:ascii="Times New Roman" w:hAnsi="Times New Roman"/>
          <w:sz w:val="28"/>
          <w:szCs w:val="28"/>
        </w:rPr>
        <w:t>;</w:t>
      </w:r>
    </w:p>
    <w:p w:rsidR="00C267E0" w:rsidRDefault="00413864" w:rsidP="00211F79">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межведомственного запроса</w:t>
      </w:r>
      <w:r w:rsidR="00C267E0">
        <w:rPr>
          <w:rFonts w:ascii="Times New Roman" w:hAnsi="Times New Roman"/>
          <w:sz w:val="28"/>
          <w:szCs w:val="28"/>
        </w:rPr>
        <w:t>;</w:t>
      </w:r>
    </w:p>
    <w:p w:rsidR="00413864" w:rsidRPr="000C274A" w:rsidRDefault="00413864"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rsidR="00413864" w:rsidRPr="000C274A" w:rsidRDefault="00413864"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 муниципальной услуги заявителю.</w:t>
      </w: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FB1CCC" w:rsidRDefault="001C09AA" w:rsidP="00211F79">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3.2. Прием и регистрация заявления</w:t>
      </w:r>
      <w:r w:rsidR="00A82115" w:rsidRPr="00FB1CCC">
        <w:rPr>
          <w:rFonts w:ascii="Times New Roman" w:hAnsi="Times New Roman"/>
          <w:b/>
          <w:sz w:val="28"/>
          <w:szCs w:val="28"/>
        </w:rPr>
        <w:t xml:space="preserve"> и прилагаемых к нему документов</w:t>
      </w:r>
    </w:p>
    <w:p w:rsidR="00832880" w:rsidRDefault="00832880" w:rsidP="0060363F">
      <w:pPr>
        <w:spacing w:after="0" w:line="240" w:lineRule="auto"/>
        <w:ind w:firstLine="720"/>
        <w:jc w:val="both"/>
        <w:rPr>
          <w:rFonts w:cs="Calibri"/>
        </w:rPr>
      </w:pPr>
    </w:p>
    <w:p w:rsidR="0060363F" w:rsidRPr="00F973C0" w:rsidRDefault="0060363F" w:rsidP="00211F79">
      <w:pPr>
        <w:spacing w:after="0" w:line="240" w:lineRule="auto"/>
        <w:ind w:firstLine="567"/>
        <w:jc w:val="both"/>
        <w:rPr>
          <w:rFonts w:ascii="Times New Roman" w:hAnsi="Times New Roman"/>
          <w:color w:val="000000"/>
          <w:sz w:val="28"/>
          <w:szCs w:val="28"/>
        </w:rPr>
      </w:pPr>
      <w:r>
        <w:rPr>
          <w:rFonts w:ascii="Times New Roman" w:hAnsi="Times New Roman"/>
          <w:sz w:val="28"/>
          <w:szCs w:val="28"/>
        </w:rPr>
        <w:t>3.2.1</w:t>
      </w:r>
      <w:r w:rsidRPr="00535072">
        <w:rPr>
          <w:rFonts w:ascii="Times New Roman" w:hAnsi="Times New Roman"/>
          <w:sz w:val="28"/>
          <w:szCs w:val="28"/>
        </w:rPr>
        <w:t>.</w:t>
      </w:r>
      <w:r w:rsidR="00365861">
        <w:rPr>
          <w:rFonts w:ascii="Times New Roman" w:hAnsi="Times New Roman"/>
          <w:sz w:val="28"/>
          <w:szCs w:val="28"/>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365861" w:rsidRDefault="00A14E1E" w:rsidP="00211F79">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w:t>
      </w:r>
      <w:r w:rsidR="0060363F" w:rsidRPr="00F973C0">
        <w:rPr>
          <w:rFonts w:ascii="Times New Roman" w:hAnsi="Times New Roman"/>
          <w:color w:val="000000"/>
          <w:sz w:val="28"/>
          <w:szCs w:val="28"/>
        </w:rPr>
        <w:t>.2. Специалист, в обязанности которого входит прие</w:t>
      </w:r>
      <w:r w:rsidR="0060363F">
        <w:rPr>
          <w:rFonts w:ascii="Times New Roman" w:hAnsi="Times New Roman"/>
          <w:color w:val="000000"/>
          <w:sz w:val="28"/>
          <w:szCs w:val="28"/>
        </w:rPr>
        <w:t xml:space="preserve">м и регистрация </w:t>
      </w:r>
      <w:r w:rsidR="0060363F" w:rsidRPr="00F973C0">
        <w:rPr>
          <w:rFonts w:ascii="Times New Roman" w:hAnsi="Times New Roman"/>
          <w:color w:val="000000"/>
          <w:sz w:val="28"/>
          <w:szCs w:val="28"/>
        </w:rPr>
        <w:t xml:space="preserve"> документов:</w:t>
      </w:r>
    </w:p>
    <w:p w:rsidR="00365861" w:rsidRDefault="00365861" w:rsidP="00211F79">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1) проверяет наличие всех необходимых документов, в соответствии с переч</w:t>
      </w:r>
      <w:r w:rsidR="0060363F">
        <w:rPr>
          <w:rFonts w:ascii="Times New Roman" w:hAnsi="Times New Roman"/>
          <w:color w:val="000000"/>
          <w:sz w:val="28"/>
          <w:szCs w:val="28"/>
        </w:rPr>
        <w:t xml:space="preserve">нем, </w:t>
      </w:r>
      <w:r w:rsidR="00DC0A66">
        <w:rPr>
          <w:rFonts w:ascii="Times New Roman" w:hAnsi="Times New Roman"/>
          <w:color w:val="000000"/>
          <w:sz w:val="28"/>
          <w:szCs w:val="28"/>
        </w:rPr>
        <w:t>установленным пунктом 2.6.1</w:t>
      </w:r>
      <w:r>
        <w:rPr>
          <w:rFonts w:ascii="Times New Roman" w:hAnsi="Times New Roman"/>
          <w:color w:val="000000"/>
          <w:sz w:val="28"/>
          <w:szCs w:val="28"/>
        </w:rPr>
        <w:t>.</w:t>
      </w:r>
      <w:r w:rsidR="0060363F">
        <w:rPr>
          <w:rFonts w:ascii="Times New Roman" w:hAnsi="Times New Roman"/>
          <w:color w:val="000000"/>
          <w:sz w:val="28"/>
          <w:szCs w:val="28"/>
        </w:rPr>
        <w:t xml:space="preserve"> подраздела 2.6</w:t>
      </w:r>
      <w:r>
        <w:rPr>
          <w:rFonts w:ascii="Times New Roman" w:hAnsi="Times New Roman"/>
          <w:color w:val="000000"/>
          <w:sz w:val="28"/>
          <w:szCs w:val="28"/>
        </w:rPr>
        <w:t>.</w:t>
      </w:r>
      <w:r w:rsidR="0060363F">
        <w:rPr>
          <w:rFonts w:ascii="Times New Roman" w:hAnsi="Times New Roman"/>
          <w:color w:val="000000"/>
          <w:sz w:val="28"/>
          <w:szCs w:val="28"/>
        </w:rPr>
        <w:t xml:space="preserve"> раздела 2 </w:t>
      </w:r>
      <w:r w:rsidR="0060363F" w:rsidRPr="00F973C0">
        <w:rPr>
          <w:rFonts w:ascii="Times New Roman" w:hAnsi="Times New Roman"/>
          <w:color w:val="000000"/>
          <w:sz w:val="28"/>
          <w:szCs w:val="28"/>
        </w:rPr>
        <w:t xml:space="preserve"> настоящего</w:t>
      </w:r>
      <w:r w:rsidR="0060363F" w:rsidRPr="00F973C0">
        <w:rPr>
          <w:rFonts w:ascii="Times New Roman" w:hAnsi="Times New Roman"/>
          <w:sz w:val="28"/>
          <w:szCs w:val="28"/>
        </w:rPr>
        <w:t xml:space="preserve"> Административного регламента;</w:t>
      </w:r>
    </w:p>
    <w:p w:rsidR="0060363F" w:rsidRPr="00F973C0" w:rsidRDefault="00365861" w:rsidP="00211F79">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2) проверяет наличие</w:t>
      </w:r>
      <w:r w:rsidR="0060363F" w:rsidRPr="00F973C0">
        <w:rPr>
          <w:rFonts w:ascii="Times New Roman" w:hAnsi="Times New Roman"/>
          <w:color w:val="000000"/>
          <w:sz w:val="28"/>
          <w:szCs w:val="28"/>
        </w:rPr>
        <w:t xml:space="preserve"> основани</w:t>
      </w:r>
      <w:r w:rsidR="0060363F">
        <w:rPr>
          <w:rFonts w:ascii="Times New Roman" w:hAnsi="Times New Roman"/>
          <w:color w:val="000000"/>
          <w:sz w:val="28"/>
          <w:szCs w:val="28"/>
        </w:rPr>
        <w:t>й</w:t>
      </w:r>
      <w:r w:rsidR="0060363F" w:rsidRPr="00F973C0">
        <w:rPr>
          <w:rFonts w:ascii="Times New Roman" w:hAnsi="Times New Roman"/>
          <w:color w:val="000000"/>
          <w:sz w:val="28"/>
          <w:szCs w:val="28"/>
        </w:rPr>
        <w:t xml:space="preserve"> для отказа в </w:t>
      </w:r>
      <w:r w:rsidR="0060363F">
        <w:rPr>
          <w:rFonts w:ascii="Times New Roman" w:hAnsi="Times New Roman"/>
          <w:color w:val="000000"/>
          <w:sz w:val="28"/>
          <w:szCs w:val="28"/>
        </w:rPr>
        <w:t>приеме документов, предусмотренных подразделом 2.8</w:t>
      </w:r>
      <w:r>
        <w:rPr>
          <w:rFonts w:ascii="Times New Roman" w:hAnsi="Times New Roman"/>
          <w:color w:val="000000"/>
          <w:sz w:val="28"/>
          <w:szCs w:val="28"/>
        </w:rPr>
        <w:t>.</w:t>
      </w:r>
      <w:r w:rsidR="0060363F">
        <w:rPr>
          <w:rFonts w:ascii="Times New Roman" w:hAnsi="Times New Roman"/>
          <w:color w:val="000000"/>
          <w:sz w:val="28"/>
          <w:szCs w:val="28"/>
        </w:rPr>
        <w:t xml:space="preserve"> раздела 2</w:t>
      </w:r>
      <w:r>
        <w:rPr>
          <w:rFonts w:ascii="Times New Roman" w:hAnsi="Times New Roman"/>
          <w:color w:val="000000"/>
          <w:sz w:val="28"/>
          <w:szCs w:val="28"/>
        </w:rPr>
        <w:t xml:space="preserve"> </w:t>
      </w:r>
      <w:r w:rsidR="0060363F" w:rsidRPr="00F973C0">
        <w:rPr>
          <w:rFonts w:ascii="Times New Roman" w:hAnsi="Times New Roman"/>
          <w:sz w:val="28"/>
          <w:szCs w:val="28"/>
        </w:rPr>
        <w:t>настоящего Административного регламента</w:t>
      </w:r>
      <w:r w:rsidR="0060363F">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60363F" w:rsidRDefault="0060363F" w:rsidP="00211F7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365861">
        <w:rPr>
          <w:rFonts w:ascii="Times New Roman" w:hAnsi="Times New Roman"/>
          <w:color w:val="000000"/>
          <w:sz w:val="28"/>
          <w:szCs w:val="28"/>
        </w:rPr>
        <w:t>.</w:t>
      </w:r>
      <w:r w:rsidRPr="00FE3E15">
        <w:rPr>
          <w:rFonts w:ascii="Times New Roman" w:hAnsi="Times New Roman"/>
          <w:color w:val="000000"/>
          <w:sz w:val="28"/>
          <w:szCs w:val="28"/>
        </w:rPr>
        <w:t xml:space="preserve"> раздела 2 настоящего Административного регламента, приобщает данные документы к комплекту документов заявителя;</w:t>
      </w:r>
    </w:p>
    <w:p w:rsidR="0060363F" w:rsidRDefault="0060363F" w:rsidP="00211F7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60363F" w:rsidRPr="00005EEC" w:rsidRDefault="0060363F" w:rsidP="00211F79">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sidR="00365861">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w:t>
      </w:r>
      <w:r w:rsidR="00365861">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365861">
        <w:rPr>
          <w:rFonts w:ascii="Times New Roman" w:hAnsi="Times New Roman"/>
          <w:color w:val="000000"/>
          <w:sz w:val="28"/>
          <w:szCs w:val="28"/>
        </w:rPr>
        <w:t xml:space="preserve">; </w:t>
      </w:r>
    </w:p>
    <w:p w:rsidR="00365861" w:rsidRDefault="0060363F" w:rsidP="00211F79">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w:t>
      </w:r>
      <w:r w:rsidR="00365861">
        <w:rPr>
          <w:rFonts w:ascii="Times New Roman" w:hAnsi="Times New Roman"/>
          <w:color w:val="000000"/>
          <w:sz w:val="28"/>
          <w:szCs w:val="28"/>
        </w:rPr>
        <w:t xml:space="preserve"> </w:t>
      </w:r>
      <w:r w:rsidRPr="00E254C5">
        <w:rPr>
          <w:rFonts w:ascii="Times New Roman" w:hAnsi="Times New Roman"/>
          <w:color w:val="000000"/>
          <w:sz w:val="28"/>
          <w:szCs w:val="28"/>
        </w:rPr>
        <w:t>6) в случае если заявителем по собственной инициативе не представлены документы, предусмотренные подразделом 2.7</w:t>
      </w:r>
      <w:r w:rsidR="00365861">
        <w:rPr>
          <w:rFonts w:ascii="Times New Roman" w:hAnsi="Times New Roman"/>
          <w:color w:val="000000"/>
          <w:sz w:val="28"/>
          <w:szCs w:val="28"/>
        </w:rPr>
        <w:t>.</w:t>
      </w:r>
      <w:r w:rsidRPr="00E254C5">
        <w:rPr>
          <w:rFonts w:ascii="Times New Roman" w:hAnsi="Times New Roman"/>
          <w:color w:val="000000"/>
          <w:sz w:val="28"/>
          <w:szCs w:val="28"/>
        </w:rPr>
        <w:t xml:space="preserve">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365861" w:rsidRDefault="00365861" w:rsidP="00211F7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2.3.</w:t>
      </w:r>
      <w:r>
        <w:rPr>
          <w:rFonts w:ascii="Times New Roman" w:hAnsi="Times New Roman"/>
          <w:color w:val="000000"/>
          <w:sz w:val="28"/>
          <w:szCs w:val="28"/>
        </w:rPr>
        <w:t xml:space="preserve"> </w:t>
      </w:r>
      <w:r w:rsidR="0060363F" w:rsidRPr="00F973C0">
        <w:rPr>
          <w:rFonts w:ascii="Times New Roman" w:hAnsi="Times New Roman"/>
          <w:color w:val="000000"/>
          <w:sz w:val="28"/>
          <w:szCs w:val="28"/>
        </w:rPr>
        <w:t xml:space="preserve">Результатом административной процедуры является </w:t>
      </w:r>
      <w:r w:rsidR="0060363F">
        <w:rPr>
          <w:rFonts w:ascii="Times New Roman" w:hAnsi="Times New Roman"/>
          <w:color w:val="000000"/>
          <w:sz w:val="28"/>
          <w:szCs w:val="28"/>
        </w:rPr>
        <w:t xml:space="preserve">регистрация заявления и документов, представленных заявителем. </w:t>
      </w:r>
    </w:p>
    <w:p w:rsidR="0060363F" w:rsidRPr="00F973C0" w:rsidRDefault="00365861" w:rsidP="00211F79">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F973C0">
        <w:rPr>
          <w:rFonts w:ascii="Times New Roman" w:hAnsi="Times New Roman"/>
          <w:color w:val="000000"/>
          <w:sz w:val="28"/>
          <w:szCs w:val="28"/>
        </w:rPr>
        <w:t>3.</w:t>
      </w:r>
      <w:r w:rsidR="0060363F">
        <w:rPr>
          <w:rFonts w:ascii="Times New Roman" w:hAnsi="Times New Roman"/>
          <w:color w:val="000000"/>
          <w:sz w:val="28"/>
          <w:szCs w:val="28"/>
        </w:rPr>
        <w:t>2</w:t>
      </w:r>
      <w:r w:rsidR="0060363F" w:rsidRPr="00F973C0">
        <w:rPr>
          <w:rFonts w:ascii="Times New Roman" w:hAnsi="Times New Roman"/>
          <w:color w:val="000000"/>
          <w:sz w:val="28"/>
          <w:szCs w:val="28"/>
        </w:rPr>
        <w:t>.4. Продолжительной администрат</w:t>
      </w:r>
      <w:r w:rsidR="0060363F">
        <w:rPr>
          <w:rFonts w:ascii="Times New Roman" w:hAnsi="Times New Roman"/>
          <w:color w:val="000000"/>
          <w:sz w:val="28"/>
          <w:szCs w:val="28"/>
        </w:rPr>
        <w:t>ивной процедуры не более двух</w:t>
      </w:r>
      <w:r w:rsidR="0060363F" w:rsidRPr="00F973C0">
        <w:rPr>
          <w:rFonts w:ascii="Times New Roman" w:hAnsi="Times New Roman"/>
          <w:color w:val="000000"/>
          <w:sz w:val="28"/>
          <w:szCs w:val="28"/>
        </w:rPr>
        <w:t xml:space="preserve"> дней.</w:t>
      </w:r>
    </w:p>
    <w:p w:rsidR="0060363F" w:rsidRPr="006B1BF2" w:rsidRDefault="00365861" w:rsidP="00211F79">
      <w:pPr>
        <w:spacing w:after="0" w:line="240" w:lineRule="auto"/>
        <w:jc w:val="both"/>
        <w:rPr>
          <w:rFonts w:ascii="Times New Roman" w:hAnsi="Times New Roman"/>
          <w:sz w:val="28"/>
          <w:szCs w:val="28"/>
        </w:rPr>
      </w:pPr>
      <w:r>
        <w:rPr>
          <w:rFonts w:ascii="Times New Roman" w:hAnsi="Times New Roman"/>
          <w:sz w:val="28"/>
          <w:szCs w:val="28"/>
        </w:rPr>
        <w:t xml:space="preserve">        </w:t>
      </w:r>
      <w:r w:rsidR="0060363F" w:rsidRPr="006E2B92">
        <w:rPr>
          <w:rFonts w:ascii="Times New Roman" w:hAnsi="Times New Roman"/>
          <w:sz w:val="28"/>
          <w:szCs w:val="28"/>
        </w:rPr>
        <w:t>3.</w:t>
      </w:r>
      <w:r w:rsidR="0060363F">
        <w:rPr>
          <w:rFonts w:ascii="Times New Roman" w:hAnsi="Times New Roman"/>
          <w:sz w:val="28"/>
          <w:szCs w:val="28"/>
        </w:rPr>
        <w:t>2.5.</w:t>
      </w:r>
      <w:r>
        <w:rPr>
          <w:rFonts w:ascii="Times New Roman" w:hAnsi="Times New Roman"/>
          <w:sz w:val="28"/>
          <w:szCs w:val="28"/>
        </w:rPr>
        <w:t xml:space="preserve"> </w:t>
      </w:r>
      <w:r w:rsidR="0060363F"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0060363F" w:rsidRPr="006B1BF2">
        <w:rPr>
          <w:rFonts w:ascii="Times New Roman" w:hAnsi="Times New Roman"/>
          <w:sz w:val="28"/>
          <w:szCs w:val="28"/>
        </w:rPr>
        <w:t>его должностной инструкции.</w:t>
      </w:r>
    </w:p>
    <w:p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rsidR="0060363F" w:rsidRPr="00FB1CCC" w:rsidRDefault="0060363F" w:rsidP="00211F79">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3.3. Формирование и направление межведомственно</w:t>
      </w:r>
      <w:r w:rsidR="00365861">
        <w:rPr>
          <w:rFonts w:ascii="Times New Roman" w:hAnsi="Times New Roman"/>
          <w:b/>
          <w:sz w:val="28"/>
          <w:szCs w:val="28"/>
        </w:rPr>
        <w:t>го запроса</w:t>
      </w:r>
    </w:p>
    <w:p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rsidR="00365861" w:rsidRDefault="00365861" w:rsidP="00211F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0363F" w:rsidRPr="00E254C5" w:rsidRDefault="00365861" w:rsidP="00211F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.2. В случае если заявителем по собственной инициативе не представлены указанные в пункте 2.7.1</w:t>
      </w:r>
      <w:r>
        <w:rPr>
          <w:rFonts w:ascii="Times New Roman" w:hAnsi="Times New Roman"/>
          <w:sz w:val="28"/>
          <w:szCs w:val="28"/>
        </w:rPr>
        <w:t>.</w:t>
      </w:r>
      <w:r w:rsidR="0060363F" w:rsidRPr="00E254C5">
        <w:rPr>
          <w:rFonts w:ascii="Times New Roman" w:hAnsi="Times New Roman"/>
          <w:sz w:val="28"/>
          <w:szCs w:val="28"/>
        </w:rPr>
        <w:t xml:space="preserve"> подраздела 2.7</w:t>
      </w:r>
      <w:r>
        <w:rPr>
          <w:rFonts w:ascii="Times New Roman" w:hAnsi="Times New Roman"/>
          <w:sz w:val="28"/>
          <w:szCs w:val="28"/>
        </w:rPr>
        <w:t>.</w:t>
      </w:r>
      <w:r w:rsidR="0060363F" w:rsidRPr="00E254C5">
        <w:rPr>
          <w:rFonts w:ascii="Times New Roman" w:hAnsi="Times New Roman"/>
          <w:sz w:val="28"/>
          <w:szCs w:val="28"/>
        </w:rPr>
        <w:t xml:space="preserve">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0363F" w:rsidRPr="00E254C5" w:rsidRDefault="00365861" w:rsidP="00211F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Pr>
          <w:rFonts w:ascii="Times New Roman" w:hAnsi="Times New Roman"/>
          <w:sz w:val="28"/>
          <w:szCs w:val="28"/>
        </w:rPr>
        <w:t>3.3</w:t>
      </w:r>
      <w:r w:rsidR="0060363F"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A14E1E"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A14E1E"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 xml:space="preserve">.4. Срок подготовки межведомственного запроса специалистом не может превышать </w:t>
      </w:r>
      <w:r w:rsidR="0060363F">
        <w:rPr>
          <w:rFonts w:ascii="Times New Roman" w:hAnsi="Times New Roman"/>
          <w:sz w:val="28"/>
          <w:szCs w:val="28"/>
        </w:rPr>
        <w:t xml:space="preserve"> трех  дней</w:t>
      </w:r>
      <w:r w:rsidR="0060363F" w:rsidRPr="00E254C5">
        <w:rPr>
          <w:rFonts w:ascii="Times New Roman" w:hAnsi="Times New Roman"/>
          <w:i/>
          <w:sz w:val="28"/>
          <w:szCs w:val="28"/>
        </w:rPr>
        <w:t>.</w:t>
      </w:r>
    </w:p>
    <w:p w:rsidR="0060363F" w:rsidRPr="00E254C5"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E254C5">
        <w:rPr>
          <w:rFonts w:ascii="Times New Roman" w:hAnsi="Times New Roman"/>
          <w:sz w:val="28"/>
          <w:szCs w:val="28"/>
        </w:rPr>
        <w:t>3.</w:t>
      </w:r>
      <w:r w:rsidR="0060363F">
        <w:rPr>
          <w:rFonts w:ascii="Times New Roman" w:hAnsi="Times New Roman"/>
          <w:sz w:val="28"/>
          <w:szCs w:val="28"/>
        </w:rPr>
        <w:t>3</w:t>
      </w:r>
      <w:r w:rsidR="0060363F" w:rsidRPr="00E254C5">
        <w:rPr>
          <w:rFonts w:ascii="Times New Roman" w:hAnsi="Times New Roman"/>
          <w:sz w:val="28"/>
          <w:szCs w:val="28"/>
        </w:rPr>
        <w:t xml:space="preserve">.5. </w:t>
      </w:r>
      <w:proofErr w:type="gramStart"/>
      <w:r w:rsidR="0060363F"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60363F" w:rsidRPr="00E254C5">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0363F"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0363F" w:rsidRPr="00D30323">
        <w:rPr>
          <w:rFonts w:ascii="Times New Roman" w:hAnsi="Times New Roman"/>
          <w:sz w:val="28"/>
          <w:szCs w:val="28"/>
        </w:rPr>
        <w:t>3.</w:t>
      </w:r>
      <w:r w:rsidR="0060363F">
        <w:rPr>
          <w:rFonts w:ascii="Times New Roman" w:hAnsi="Times New Roman"/>
          <w:sz w:val="28"/>
          <w:szCs w:val="28"/>
        </w:rPr>
        <w:t>3</w:t>
      </w:r>
      <w:r w:rsidR="0060363F" w:rsidRPr="00D30323">
        <w:rPr>
          <w:rFonts w:ascii="Times New Roman" w:hAnsi="Times New Roman"/>
          <w:sz w:val="28"/>
          <w:szCs w:val="28"/>
        </w:rPr>
        <w:t>.</w:t>
      </w:r>
      <w:r w:rsidR="0060363F">
        <w:rPr>
          <w:rFonts w:ascii="Times New Roman" w:hAnsi="Times New Roman"/>
          <w:sz w:val="28"/>
          <w:szCs w:val="28"/>
        </w:rPr>
        <w:t>6</w:t>
      </w:r>
      <w:r w:rsidR="0060363F" w:rsidRPr="00D30323">
        <w:rPr>
          <w:rFonts w:ascii="Times New Roman" w:hAnsi="Times New Roman"/>
          <w:sz w:val="28"/>
          <w:szCs w:val="28"/>
        </w:rPr>
        <w:t xml:space="preserve">. </w:t>
      </w:r>
      <w:r w:rsidR="00772F8D" w:rsidRPr="00D30323">
        <w:rPr>
          <w:rFonts w:ascii="Times New Roman" w:hAnsi="Times New Roman"/>
          <w:sz w:val="28"/>
          <w:szCs w:val="28"/>
        </w:rPr>
        <w:t xml:space="preserve">Продолжительность административной процедуры </w:t>
      </w:r>
      <w:r w:rsidR="00772F8D">
        <w:rPr>
          <w:rFonts w:ascii="Times New Roman" w:hAnsi="Times New Roman"/>
          <w:sz w:val="28"/>
          <w:szCs w:val="28"/>
        </w:rPr>
        <w:t>составляет не более пяти дней</w:t>
      </w:r>
      <w:r w:rsidR="0060363F">
        <w:rPr>
          <w:rFonts w:ascii="Times New Roman" w:hAnsi="Times New Roman"/>
          <w:sz w:val="28"/>
          <w:szCs w:val="28"/>
        </w:rPr>
        <w:t>.</w:t>
      </w:r>
    </w:p>
    <w:p w:rsidR="0060363F" w:rsidRPr="006B1BF2" w:rsidRDefault="0060363F" w:rsidP="00211F79">
      <w:pPr>
        <w:spacing w:after="0" w:line="240" w:lineRule="auto"/>
        <w:jc w:val="both"/>
        <w:rPr>
          <w:rFonts w:ascii="Times New Roman" w:hAnsi="Times New Roman"/>
          <w:sz w:val="28"/>
          <w:szCs w:val="28"/>
        </w:rPr>
      </w:pPr>
      <w:bookmarkStart w:id="9" w:name="Par450"/>
      <w:bookmarkEnd w:id="9"/>
      <w:r>
        <w:rPr>
          <w:rFonts w:ascii="Times New Roman" w:hAnsi="Times New Roman"/>
          <w:sz w:val="28"/>
          <w:szCs w:val="28"/>
        </w:rPr>
        <w:t xml:space="preserve">       </w:t>
      </w:r>
      <w:r w:rsidR="00A14E1E">
        <w:rPr>
          <w:rFonts w:ascii="Times New Roman" w:hAnsi="Times New Roman"/>
          <w:sz w:val="28"/>
          <w:szCs w:val="28"/>
        </w:rPr>
        <w:t xml:space="preserve"> </w:t>
      </w:r>
      <w:r w:rsidR="009B6B77">
        <w:rPr>
          <w:rFonts w:ascii="Times New Roman" w:hAnsi="Times New Roman"/>
          <w:sz w:val="28"/>
          <w:szCs w:val="28"/>
        </w:rPr>
        <w:t xml:space="preserve"> </w:t>
      </w:r>
      <w:r>
        <w:rPr>
          <w:rFonts w:ascii="Times New Roman" w:hAnsi="Times New Roman"/>
          <w:sz w:val="28"/>
          <w:szCs w:val="28"/>
        </w:rPr>
        <w:t>3.3.7.</w:t>
      </w:r>
      <w:r w:rsidR="00A14E1E">
        <w:rPr>
          <w:rFonts w:ascii="Times New Roman" w:hAnsi="Times New Roman"/>
          <w:sz w:val="28"/>
          <w:szCs w:val="28"/>
        </w:rPr>
        <w:t xml:space="preserve"> </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rsidR="007F49DF" w:rsidRPr="00FB1CCC" w:rsidRDefault="007F49DF" w:rsidP="00211F79">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3.4. Рассмотрение заявления и оформление</w:t>
      </w:r>
    </w:p>
    <w:p w:rsidR="007F49DF" w:rsidRPr="00FB1CCC" w:rsidRDefault="007F49DF" w:rsidP="00211F79">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lastRenderedPageBreak/>
        <w:t>результата предоставления муниципальной услуги</w:t>
      </w:r>
    </w:p>
    <w:p w:rsidR="007F49DF" w:rsidRPr="00FB1CCC" w:rsidRDefault="007F49DF" w:rsidP="00B3579D">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D84C4A"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3.4.1.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rsidR="007F49DF" w:rsidRPr="00D06D5E"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D06D5E">
        <w:rPr>
          <w:rFonts w:ascii="Times New Roman" w:hAnsi="Times New Roman"/>
          <w:sz w:val="28"/>
          <w:szCs w:val="28"/>
        </w:rPr>
        <w:t xml:space="preserve">При рассмотрении документов </w:t>
      </w:r>
      <w:r w:rsidR="007F49DF">
        <w:rPr>
          <w:rFonts w:ascii="Times New Roman" w:hAnsi="Times New Roman"/>
          <w:sz w:val="28"/>
          <w:szCs w:val="28"/>
        </w:rPr>
        <w:t>специалист, ответственный за рассмотрение заявления</w:t>
      </w:r>
      <w:r w:rsidR="007F49DF" w:rsidRPr="00D06D5E">
        <w:rPr>
          <w:rFonts w:ascii="Times New Roman" w:hAnsi="Times New Roman"/>
          <w:sz w:val="28"/>
          <w:szCs w:val="28"/>
        </w:rPr>
        <w:t>:</w:t>
      </w:r>
    </w:p>
    <w:p w:rsidR="007F49DF"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D06D5E">
        <w:rPr>
          <w:rFonts w:ascii="Times New Roman" w:hAnsi="Times New Roman"/>
          <w:sz w:val="28"/>
          <w:szCs w:val="28"/>
        </w:rPr>
        <w:t xml:space="preserve">- устанавливает </w:t>
      </w:r>
      <w:r w:rsidR="007F49DF">
        <w:rPr>
          <w:rFonts w:ascii="Times New Roman" w:hAnsi="Times New Roman"/>
          <w:sz w:val="28"/>
          <w:szCs w:val="28"/>
        </w:rPr>
        <w:t>предмет обращения заявителя и</w:t>
      </w:r>
      <w:r w:rsidR="007F49DF" w:rsidRPr="000A048B">
        <w:rPr>
          <w:rFonts w:ascii="Times New Roman" w:hAnsi="Times New Roman"/>
          <w:sz w:val="28"/>
          <w:szCs w:val="28"/>
        </w:rPr>
        <w:t xml:space="preserve"> наличие полномочий Администрации по рассмотрению </w:t>
      </w:r>
      <w:r w:rsidR="007F49DF">
        <w:rPr>
          <w:rFonts w:ascii="Times New Roman" w:hAnsi="Times New Roman"/>
          <w:sz w:val="28"/>
          <w:szCs w:val="28"/>
        </w:rPr>
        <w:t>данного</w:t>
      </w:r>
      <w:r w:rsidR="007F49DF" w:rsidRPr="000A048B">
        <w:rPr>
          <w:rFonts w:ascii="Times New Roman" w:hAnsi="Times New Roman"/>
          <w:sz w:val="28"/>
          <w:szCs w:val="28"/>
        </w:rPr>
        <w:t xml:space="preserve"> заяв</w:t>
      </w:r>
      <w:r w:rsidR="007F49DF">
        <w:rPr>
          <w:rFonts w:ascii="Times New Roman" w:hAnsi="Times New Roman"/>
          <w:sz w:val="28"/>
          <w:szCs w:val="28"/>
        </w:rPr>
        <w:t>ления;</w:t>
      </w:r>
    </w:p>
    <w:p w:rsidR="0060363F"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 </w:t>
      </w:r>
      <w:r w:rsidR="007F49DF" w:rsidRPr="000A048B">
        <w:rPr>
          <w:rFonts w:ascii="Times New Roman" w:hAnsi="Times New Roman"/>
          <w:sz w:val="28"/>
          <w:szCs w:val="28"/>
        </w:rPr>
        <w:t>проверяет приложенны</w:t>
      </w:r>
      <w:r w:rsidR="007F49DF">
        <w:rPr>
          <w:rFonts w:ascii="Times New Roman" w:hAnsi="Times New Roman"/>
          <w:sz w:val="28"/>
          <w:szCs w:val="28"/>
        </w:rPr>
        <w:t>е</w:t>
      </w:r>
      <w:r w:rsidR="007F49DF" w:rsidRPr="000A048B">
        <w:rPr>
          <w:rFonts w:ascii="Times New Roman" w:hAnsi="Times New Roman"/>
          <w:sz w:val="28"/>
          <w:szCs w:val="28"/>
        </w:rPr>
        <w:t xml:space="preserve"> к заявлению документ</w:t>
      </w:r>
      <w:r w:rsidR="007F49DF">
        <w:rPr>
          <w:rFonts w:ascii="Times New Roman" w:hAnsi="Times New Roman"/>
          <w:sz w:val="28"/>
          <w:szCs w:val="28"/>
        </w:rPr>
        <w:t>ы</w:t>
      </w:r>
      <w:r w:rsidR="007F49DF" w:rsidRPr="000A048B">
        <w:rPr>
          <w:rFonts w:ascii="Times New Roman" w:hAnsi="Times New Roman"/>
          <w:sz w:val="28"/>
          <w:szCs w:val="28"/>
        </w:rPr>
        <w:t>, перечисленны</w:t>
      </w:r>
      <w:r w:rsidR="007F49DF">
        <w:rPr>
          <w:rFonts w:ascii="Times New Roman" w:hAnsi="Times New Roman"/>
          <w:sz w:val="28"/>
          <w:szCs w:val="28"/>
        </w:rPr>
        <w:t>е</w:t>
      </w:r>
      <w:r w:rsidR="007F49DF" w:rsidRPr="000A048B">
        <w:rPr>
          <w:rFonts w:ascii="Times New Roman" w:hAnsi="Times New Roman"/>
          <w:sz w:val="28"/>
          <w:szCs w:val="28"/>
        </w:rPr>
        <w:t xml:space="preserve"> в </w:t>
      </w:r>
      <w:r w:rsidR="007F49DF">
        <w:rPr>
          <w:rFonts w:ascii="Times New Roman" w:hAnsi="Times New Roman"/>
          <w:sz w:val="28"/>
          <w:szCs w:val="28"/>
        </w:rPr>
        <w:t>пункте 2.6.1. подраздела 2.6. насто</w:t>
      </w:r>
      <w:r w:rsidR="007F49DF" w:rsidRPr="000A048B">
        <w:rPr>
          <w:rFonts w:ascii="Times New Roman" w:hAnsi="Times New Roman"/>
          <w:sz w:val="28"/>
          <w:szCs w:val="28"/>
        </w:rPr>
        <w:t xml:space="preserve">ящего </w:t>
      </w:r>
      <w:r w:rsidR="007F49DF">
        <w:rPr>
          <w:rFonts w:ascii="Times New Roman" w:hAnsi="Times New Roman"/>
          <w:sz w:val="28"/>
          <w:szCs w:val="28"/>
        </w:rPr>
        <w:t>А</w:t>
      </w:r>
      <w:r w:rsidR="007F49DF"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rsidR="007F49DF" w:rsidRPr="000A048B"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w:t>
      </w:r>
      <w:r>
        <w:rPr>
          <w:rFonts w:ascii="Times New Roman" w:hAnsi="Times New Roman"/>
          <w:sz w:val="28"/>
          <w:szCs w:val="28"/>
        </w:rPr>
        <w:t>.</w:t>
      </w:r>
      <w:r w:rsidR="0023286B">
        <w:rPr>
          <w:rFonts w:ascii="Times New Roman" w:hAnsi="Times New Roman"/>
          <w:sz w:val="28"/>
          <w:szCs w:val="28"/>
        </w:rPr>
        <w:t xml:space="preserve"> настоящего Административного регламента.</w:t>
      </w:r>
    </w:p>
    <w:p w:rsidR="007F49DF" w:rsidRPr="0095035C"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3.4</w:t>
      </w:r>
      <w:r w:rsidR="007F49DF" w:rsidRPr="0095035C">
        <w:rPr>
          <w:rFonts w:ascii="Times New Roman" w:hAnsi="Times New Roman"/>
          <w:sz w:val="28"/>
          <w:szCs w:val="28"/>
        </w:rPr>
        <w:t>.2. В случае</w:t>
      </w:r>
      <w:proofErr w:type="gramStart"/>
      <w:r w:rsidR="007F49DF">
        <w:rPr>
          <w:rFonts w:ascii="Times New Roman" w:hAnsi="Times New Roman"/>
          <w:sz w:val="28"/>
          <w:szCs w:val="28"/>
        </w:rPr>
        <w:t>,</w:t>
      </w:r>
      <w:proofErr w:type="gramEnd"/>
      <w:r w:rsidR="007F49DF" w:rsidRPr="0095035C">
        <w:rPr>
          <w:rFonts w:ascii="Times New Roman" w:hAnsi="Times New Roman"/>
          <w:sz w:val="28"/>
          <w:szCs w:val="28"/>
        </w:rPr>
        <w:t xml:space="preserve"> если отсутствуют основания для отказа в предоставлении муниципальной услуги, </w:t>
      </w:r>
      <w:r w:rsidR="007F49DF">
        <w:rPr>
          <w:rFonts w:ascii="Times New Roman" w:hAnsi="Times New Roman"/>
          <w:sz w:val="28"/>
          <w:szCs w:val="28"/>
        </w:rPr>
        <w:t>специалист, ответственный за рассмотрение заявления</w:t>
      </w:r>
      <w:r w:rsidR="007F49DF" w:rsidRPr="0095035C">
        <w:rPr>
          <w:rFonts w:ascii="Times New Roman" w:hAnsi="Times New Roman"/>
          <w:sz w:val="28"/>
          <w:szCs w:val="28"/>
        </w:rPr>
        <w:t xml:space="preserve">, </w:t>
      </w:r>
      <w:r w:rsidR="007F49DF">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sidR="007F49DF">
        <w:rPr>
          <w:rFonts w:ascii="Times New Roman" w:hAnsi="Times New Roman"/>
          <w:sz w:val="28"/>
          <w:szCs w:val="28"/>
        </w:rPr>
        <w:t xml:space="preserve">об утверждении </w:t>
      </w:r>
      <w:r w:rsidR="007F49DF" w:rsidRPr="0095035C">
        <w:rPr>
          <w:rFonts w:ascii="Times New Roman" w:hAnsi="Times New Roman"/>
          <w:sz w:val="28"/>
          <w:szCs w:val="28"/>
        </w:rPr>
        <w:t>схем</w:t>
      </w:r>
      <w:r w:rsidR="007F49DF">
        <w:rPr>
          <w:rFonts w:ascii="Times New Roman" w:hAnsi="Times New Roman"/>
          <w:sz w:val="28"/>
          <w:szCs w:val="28"/>
        </w:rPr>
        <w:t>ы</w:t>
      </w:r>
      <w:r>
        <w:rPr>
          <w:rFonts w:ascii="Times New Roman" w:hAnsi="Times New Roman"/>
          <w:sz w:val="28"/>
          <w:szCs w:val="28"/>
        </w:rPr>
        <w:t xml:space="preserve"> </w:t>
      </w:r>
      <w:r w:rsidR="007F49DF">
        <w:rPr>
          <w:rFonts w:ascii="Times New Roman" w:hAnsi="Times New Roman"/>
          <w:sz w:val="28"/>
          <w:szCs w:val="28"/>
        </w:rPr>
        <w:t xml:space="preserve">с приложением к нему данной </w:t>
      </w:r>
      <w:r w:rsidR="007F49DF" w:rsidRPr="0095035C">
        <w:rPr>
          <w:rFonts w:ascii="Times New Roman" w:hAnsi="Times New Roman"/>
          <w:sz w:val="28"/>
          <w:szCs w:val="28"/>
        </w:rPr>
        <w:t>схем</w:t>
      </w:r>
      <w:r w:rsidR="007F49DF">
        <w:rPr>
          <w:rFonts w:ascii="Times New Roman" w:hAnsi="Times New Roman"/>
          <w:sz w:val="28"/>
          <w:szCs w:val="28"/>
        </w:rPr>
        <w:t>ы</w:t>
      </w:r>
      <w:r w:rsidR="007F49DF" w:rsidRPr="0095035C">
        <w:rPr>
          <w:rFonts w:ascii="Times New Roman" w:hAnsi="Times New Roman"/>
          <w:sz w:val="28"/>
          <w:szCs w:val="28"/>
        </w:rPr>
        <w:t>.</w:t>
      </w:r>
    </w:p>
    <w:p w:rsidR="007F49DF"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3.4</w:t>
      </w:r>
      <w:r w:rsidR="007F113A">
        <w:rPr>
          <w:rFonts w:ascii="Times New Roman" w:hAnsi="Times New Roman"/>
          <w:sz w:val="28"/>
          <w:szCs w:val="28"/>
        </w:rPr>
        <w:t xml:space="preserve">.3. </w:t>
      </w:r>
      <w:r w:rsidR="007F49DF" w:rsidRPr="0043051C">
        <w:rPr>
          <w:rFonts w:ascii="Times New Roman" w:hAnsi="Times New Roman"/>
          <w:sz w:val="28"/>
          <w:szCs w:val="28"/>
        </w:rPr>
        <w:t xml:space="preserve">Результатом административной процедуры является </w:t>
      </w:r>
      <w:r w:rsidR="007F49DF">
        <w:rPr>
          <w:rFonts w:ascii="Times New Roman" w:hAnsi="Times New Roman"/>
          <w:sz w:val="28"/>
          <w:szCs w:val="28"/>
        </w:rPr>
        <w:t>принятие уполномоченным лицом Администрации решения (</w:t>
      </w:r>
      <w:r w:rsidR="007F49DF" w:rsidRPr="0043051C">
        <w:rPr>
          <w:rFonts w:ascii="Times New Roman" w:hAnsi="Times New Roman"/>
          <w:sz w:val="28"/>
          <w:szCs w:val="28"/>
        </w:rPr>
        <w:t>подписание постановления</w:t>
      </w:r>
      <w:r w:rsidR="007F49DF">
        <w:rPr>
          <w:rFonts w:ascii="Times New Roman" w:hAnsi="Times New Roman"/>
          <w:sz w:val="28"/>
          <w:szCs w:val="28"/>
        </w:rPr>
        <w:t xml:space="preserve">)              об утверждении </w:t>
      </w:r>
      <w:r w:rsidR="007F49DF" w:rsidRPr="0043051C">
        <w:rPr>
          <w:rFonts w:ascii="Times New Roman" w:hAnsi="Times New Roman"/>
          <w:sz w:val="28"/>
          <w:szCs w:val="28"/>
        </w:rPr>
        <w:t xml:space="preserve">схемы или </w:t>
      </w:r>
      <w:r w:rsidR="007F49DF">
        <w:rPr>
          <w:rFonts w:ascii="Times New Roman" w:hAnsi="Times New Roman"/>
          <w:sz w:val="28"/>
          <w:szCs w:val="28"/>
        </w:rPr>
        <w:t>уведомления</w:t>
      </w:r>
      <w:r w:rsidR="007F49DF" w:rsidRPr="0043051C">
        <w:rPr>
          <w:rFonts w:ascii="Times New Roman" w:hAnsi="Times New Roman"/>
          <w:sz w:val="28"/>
          <w:szCs w:val="28"/>
        </w:rPr>
        <w:t xml:space="preserve"> об отказе </w:t>
      </w:r>
      <w:r w:rsidR="007F49DF">
        <w:rPr>
          <w:rFonts w:ascii="Times New Roman" w:hAnsi="Times New Roman"/>
          <w:sz w:val="28"/>
          <w:szCs w:val="28"/>
        </w:rPr>
        <w:t>в утверждении схемы</w:t>
      </w:r>
      <w:r w:rsidR="007F49DF" w:rsidRPr="0043051C">
        <w:rPr>
          <w:rFonts w:ascii="Times New Roman" w:hAnsi="Times New Roman"/>
          <w:sz w:val="28"/>
          <w:szCs w:val="28"/>
        </w:rPr>
        <w:t>.</w:t>
      </w:r>
    </w:p>
    <w:p w:rsidR="007F49DF" w:rsidRDefault="00A14E1E" w:rsidP="00211F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 xml:space="preserve">3.4.4. </w:t>
      </w:r>
      <w:proofErr w:type="gramStart"/>
      <w:r w:rsidR="007F49DF">
        <w:rPr>
          <w:rFonts w:ascii="Times New Roman" w:hAnsi="Times New Roman"/>
          <w:sz w:val="28"/>
          <w:szCs w:val="28"/>
        </w:rPr>
        <w:t>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w:t>
      </w:r>
      <w:proofErr w:type="gramEnd"/>
      <w:r w:rsidR="007F49DF">
        <w:rPr>
          <w:rFonts w:ascii="Times New Roman" w:hAnsi="Times New Roman"/>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F1399" w:rsidRDefault="00A14E1E" w:rsidP="00211F79">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 xml:space="preserve"> </w:t>
      </w:r>
      <w:r w:rsidR="007F49DF">
        <w:rPr>
          <w:rFonts w:ascii="Times New Roman" w:hAnsi="Times New Roman"/>
          <w:sz w:val="28"/>
          <w:szCs w:val="28"/>
        </w:rPr>
        <w:t>3.4</w:t>
      </w:r>
      <w:r w:rsidR="007F49DF"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r w:rsidR="001F1399">
        <w:rPr>
          <w:rFonts w:ascii="Times New Roman" w:eastAsia="Times New Roman" w:hAnsi="Times New Roman"/>
          <w:i/>
          <w:sz w:val="24"/>
          <w:szCs w:val="24"/>
          <w:lang w:eastAsia="ru-RU"/>
        </w:rPr>
        <w:t xml:space="preserve"> .</w:t>
      </w:r>
    </w:p>
    <w:p w:rsidR="00397DBD" w:rsidRPr="00397DBD" w:rsidRDefault="00397DBD" w:rsidP="00211F79">
      <w:pPr>
        <w:widowControl w:val="0"/>
        <w:autoSpaceDE w:val="0"/>
        <w:autoSpaceDN w:val="0"/>
        <w:adjustRightInd w:val="0"/>
        <w:spacing w:after="0" w:line="240" w:lineRule="auto"/>
        <w:jc w:val="both"/>
        <w:outlineLvl w:val="2"/>
        <w:rPr>
          <w:rFonts w:ascii="Times New Roman" w:hAnsi="Times New Roman"/>
          <w:sz w:val="28"/>
          <w:szCs w:val="28"/>
        </w:rPr>
      </w:pPr>
      <w:bookmarkStart w:id="10" w:name="Par488"/>
      <w:bookmarkEnd w:id="10"/>
      <w:r w:rsidRPr="00397DBD">
        <w:rPr>
          <w:rFonts w:ascii="Times New Roman" w:hAnsi="Times New Roman"/>
          <w:sz w:val="28"/>
          <w:szCs w:val="28"/>
        </w:rPr>
        <w:t xml:space="preserve">       </w:t>
      </w:r>
      <w:r w:rsidR="00A14E1E">
        <w:rPr>
          <w:rFonts w:ascii="Times New Roman" w:hAnsi="Times New Roman"/>
          <w:sz w:val="28"/>
          <w:szCs w:val="28"/>
        </w:rPr>
        <w:t xml:space="preserve"> </w:t>
      </w:r>
      <w:r w:rsidRPr="00397DBD">
        <w:rPr>
          <w:rFonts w:ascii="Times New Roman" w:hAnsi="Times New Roman"/>
          <w:sz w:val="28"/>
          <w:szCs w:val="28"/>
        </w:rPr>
        <w:t>3.</w:t>
      </w:r>
      <w:r>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FB1CCC" w:rsidRDefault="007F49DF" w:rsidP="00211F79">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3.5. Выдача результата (решения) предоставления</w:t>
      </w:r>
    </w:p>
    <w:p w:rsidR="007F49DF" w:rsidRPr="00FB1CCC" w:rsidRDefault="007F49DF" w:rsidP="00211F79">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rsidR="007F49DF" w:rsidRPr="007F49DF" w:rsidRDefault="007F49DF" w:rsidP="007F49DF">
      <w:pPr>
        <w:widowControl w:val="0"/>
        <w:autoSpaceDE w:val="0"/>
        <w:autoSpaceDN w:val="0"/>
        <w:adjustRightInd w:val="0"/>
        <w:spacing w:after="0" w:line="240" w:lineRule="auto"/>
        <w:jc w:val="both"/>
        <w:rPr>
          <w:rFonts w:cs="Calibri"/>
        </w:rPr>
      </w:pPr>
    </w:p>
    <w:p w:rsidR="007F49DF" w:rsidRPr="00753CA5" w:rsidRDefault="00A14E1E"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753CA5">
        <w:rPr>
          <w:rFonts w:ascii="Times New Roman" w:hAnsi="Times New Roman"/>
          <w:sz w:val="28"/>
          <w:szCs w:val="28"/>
        </w:rPr>
        <w:t>3.</w:t>
      </w:r>
      <w:r w:rsidR="007F49DF">
        <w:rPr>
          <w:rFonts w:ascii="Times New Roman" w:hAnsi="Times New Roman"/>
          <w:sz w:val="28"/>
          <w:szCs w:val="28"/>
        </w:rPr>
        <w:t>5</w:t>
      </w:r>
      <w:r w:rsidR="007F49DF" w:rsidRPr="00753CA5">
        <w:rPr>
          <w:rFonts w:ascii="Times New Roman" w:hAnsi="Times New Roman"/>
          <w:sz w:val="28"/>
          <w:szCs w:val="28"/>
        </w:rPr>
        <w:t xml:space="preserve">.1. Основаниями для начала процедуры выдачи результата </w:t>
      </w:r>
      <w:r w:rsidR="007F49DF">
        <w:rPr>
          <w:rFonts w:ascii="Times New Roman" w:hAnsi="Times New Roman"/>
          <w:sz w:val="28"/>
          <w:szCs w:val="28"/>
        </w:rPr>
        <w:t xml:space="preserve">(решения) </w:t>
      </w:r>
      <w:r w:rsidR="007F49DF"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rsidR="007F49DF" w:rsidRPr="00753CA5" w:rsidRDefault="00B3579D"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3.5</w:t>
      </w:r>
      <w:r w:rsidR="007F49DF" w:rsidRPr="00753CA5">
        <w:rPr>
          <w:rFonts w:ascii="Times New Roman" w:hAnsi="Times New Roman"/>
          <w:sz w:val="28"/>
          <w:szCs w:val="28"/>
        </w:rPr>
        <w:t xml:space="preserve">.2. Решение об утверждении  схемы или уведомление об отказе в утверждении схемы регистрируется специалистом, ответственным за </w:t>
      </w:r>
      <w:r w:rsidR="007F49DF" w:rsidRPr="00753CA5">
        <w:rPr>
          <w:rFonts w:ascii="Times New Roman" w:hAnsi="Times New Roman"/>
          <w:sz w:val="28"/>
          <w:szCs w:val="28"/>
        </w:rPr>
        <w:lastRenderedPageBreak/>
        <w:t>делопроизводство, в журнале учета и выдачи документов.</w:t>
      </w:r>
    </w:p>
    <w:p w:rsidR="007F49DF" w:rsidRPr="00753CA5" w:rsidRDefault="00B3579D"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3.5</w:t>
      </w:r>
      <w:r w:rsidR="007F49DF" w:rsidRPr="00753CA5">
        <w:rPr>
          <w:rFonts w:ascii="Times New Roman" w:hAnsi="Times New Roman"/>
          <w:sz w:val="28"/>
          <w:szCs w:val="28"/>
        </w:rPr>
        <w:t>.3. Решение об утверждении схемы</w:t>
      </w:r>
      <w:r w:rsidR="007F49DF">
        <w:rPr>
          <w:rFonts w:ascii="Times New Roman" w:hAnsi="Times New Roman"/>
          <w:sz w:val="28"/>
          <w:szCs w:val="28"/>
        </w:rPr>
        <w:t xml:space="preserve"> с приложением к нему данной схемы</w:t>
      </w:r>
      <w:r w:rsidR="007F49DF" w:rsidRPr="00753CA5">
        <w:rPr>
          <w:rFonts w:ascii="Times New Roman" w:hAnsi="Times New Roman"/>
          <w:sz w:val="28"/>
          <w:szCs w:val="28"/>
        </w:rPr>
        <w:t xml:space="preserve"> или уведо</w:t>
      </w:r>
      <w:r w:rsidR="007F49DF">
        <w:rPr>
          <w:rFonts w:ascii="Times New Roman" w:hAnsi="Times New Roman"/>
          <w:sz w:val="28"/>
          <w:szCs w:val="28"/>
        </w:rPr>
        <w:t xml:space="preserve">мление об отказе </w:t>
      </w:r>
      <w:r w:rsidR="007F49DF" w:rsidRPr="00753CA5">
        <w:rPr>
          <w:rFonts w:ascii="Times New Roman" w:hAnsi="Times New Roman"/>
          <w:sz w:val="28"/>
          <w:szCs w:val="28"/>
        </w:rPr>
        <w:t xml:space="preserve">в утверждении схемы </w:t>
      </w:r>
      <w:r w:rsidR="007F49DF">
        <w:rPr>
          <w:rFonts w:ascii="Times New Roman" w:hAnsi="Times New Roman"/>
          <w:sz w:val="28"/>
          <w:szCs w:val="28"/>
        </w:rPr>
        <w:t xml:space="preserve">с указанием причин отказа </w:t>
      </w:r>
      <w:r w:rsidR="007F49DF"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rsidR="007F49DF" w:rsidRPr="00060C21" w:rsidRDefault="00B3579D"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sidR="007F49DF">
        <w:rPr>
          <w:rFonts w:ascii="Times New Roman" w:hAnsi="Times New Roman"/>
          <w:sz w:val="28"/>
          <w:szCs w:val="28"/>
        </w:rPr>
        <w:t xml:space="preserve">результат предоставления муниципальной услуги </w:t>
      </w:r>
      <w:r w:rsidR="007F49DF" w:rsidRPr="00060C21">
        <w:rPr>
          <w:rFonts w:ascii="Times New Roman" w:hAnsi="Times New Roman"/>
          <w:sz w:val="28"/>
          <w:szCs w:val="28"/>
        </w:rPr>
        <w:t xml:space="preserve"> лично заявителем</w:t>
      </w:r>
      <w:r w:rsidR="007F49DF">
        <w:rPr>
          <w:rFonts w:ascii="Times New Roman" w:hAnsi="Times New Roman"/>
          <w:sz w:val="28"/>
          <w:szCs w:val="28"/>
        </w:rPr>
        <w:t>, в адрес заявителя направляется</w:t>
      </w:r>
      <w:r w:rsidR="007F49DF" w:rsidRPr="00060C21">
        <w:rPr>
          <w:rFonts w:ascii="Times New Roman" w:hAnsi="Times New Roman"/>
          <w:sz w:val="28"/>
          <w:szCs w:val="28"/>
        </w:rPr>
        <w:t xml:space="preserve"> письмо о необходимости получения данного </w:t>
      </w:r>
      <w:r w:rsidR="007F49DF">
        <w:rPr>
          <w:rFonts w:ascii="Times New Roman" w:hAnsi="Times New Roman"/>
          <w:sz w:val="28"/>
          <w:szCs w:val="28"/>
        </w:rPr>
        <w:t>результата</w:t>
      </w:r>
      <w:r w:rsidR="007F49DF" w:rsidRPr="00060C21">
        <w:rPr>
          <w:rFonts w:ascii="Times New Roman" w:hAnsi="Times New Roman"/>
          <w:sz w:val="28"/>
          <w:szCs w:val="28"/>
        </w:rPr>
        <w:t>.</w:t>
      </w:r>
    </w:p>
    <w:p w:rsidR="007F49DF" w:rsidRPr="00CA2202" w:rsidRDefault="00B3579D"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CA2202">
        <w:rPr>
          <w:rFonts w:ascii="Times New Roman" w:hAnsi="Times New Roman"/>
          <w:sz w:val="28"/>
          <w:szCs w:val="28"/>
        </w:rPr>
        <w:t>3.</w:t>
      </w:r>
      <w:r w:rsidR="007F49DF">
        <w:rPr>
          <w:rFonts w:ascii="Times New Roman" w:hAnsi="Times New Roman"/>
          <w:sz w:val="28"/>
          <w:szCs w:val="28"/>
        </w:rPr>
        <w:t>5</w:t>
      </w:r>
      <w:r w:rsidR="007F49DF" w:rsidRPr="00CA2202">
        <w:rPr>
          <w:rFonts w:ascii="Times New Roman" w:hAnsi="Times New Roman"/>
          <w:sz w:val="28"/>
          <w:szCs w:val="28"/>
        </w:rPr>
        <w:t>.</w:t>
      </w:r>
      <w:r w:rsidR="007F49DF">
        <w:rPr>
          <w:rFonts w:ascii="Times New Roman" w:hAnsi="Times New Roman"/>
          <w:sz w:val="28"/>
          <w:szCs w:val="28"/>
        </w:rPr>
        <w:t>4</w:t>
      </w:r>
      <w:r w:rsidR="007F49DF" w:rsidRPr="00CA2202">
        <w:rPr>
          <w:rFonts w:ascii="Times New Roman" w:hAnsi="Times New Roman"/>
          <w:sz w:val="28"/>
          <w:szCs w:val="28"/>
        </w:rPr>
        <w:t xml:space="preserve">. Результатом административной процедуры является получение заявителем </w:t>
      </w:r>
      <w:r w:rsidR="007F49DF">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007F49DF" w:rsidRPr="00B807C8">
        <w:rPr>
          <w:rFonts w:ascii="Times New Roman" w:hAnsi="Times New Roman"/>
          <w:sz w:val="28"/>
          <w:szCs w:val="28"/>
        </w:rPr>
        <w:t>отказ</w:t>
      </w:r>
      <w:r w:rsidR="007F49DF">
        <w:rPr>
          <w:rFonts w:ascii="Times New Roman" w:hAnsi="Times New Roman"/>
          <w:sz w:val="28"/>
          <w:szCs w:val="28"/>
        </w:rPr>
        <w:t>е</w:t>
      </w:r>
      <w:r w:rsidR="007F49DF" w:rsidRPr="00B807C8">
        <w:rPr>
          <w:rFonts w:ascii="Times New Roman" w:hAnsi="Times New Roman"/>
          <w:sz w:val="28"/>
          <w:szCs w:val="28"/>
        </w:rPr>
        <w:t xml:space="preserve"> в </w:t>
      </w:r>
      <w:r w:rsidR="007F49DF">
        <w:rPr>
          <w:rFonts w:ascii="Times New Roman" w:hAnsi="Times New Roman"/>
          <w:sz w:val="28"/>
          <w:szCs w:val="28"/>
        </w:rPr>
        <w:t>утверждении схемы</w:t>
      </w:r>
      <w:r w:rsidR="007F49DF" w:rsidRPr="00CA2202">
        <w:rPr>
          <w:rFonts w:ascii="Times New Roman" w:hAnsi="Times New Roman"/>
          <w:sz w:val="28"/>
          <w:szCs w:val="28"/>
        </w:rPr>
        <w:t>.</w:t>
      </w:r>
    </w:p>
    <w:p w:rsidR="007F49DF" w:rsidRDefault="00B3579D" w:rsidP="00211F7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sidRPr="00CA2202">
        <w:rPr>
          <w:rFonts w:ascii="Times New Roman" w:hAnsi="Times New Roman"/>
          <w:sz w:val="28"/>
          <w:szCs w:val="28"/>
        </w:rPr>
        <w:t>3.</w:t>
      </w:r>
      <w:r w:rsidR="007F49DF">
        <w:rPr>
          <w:rFonts w:ascii="Times New Roman" w:hAnsi="Times New Roman"/>
          <w:sz w:val="28"/>
          <w:szCs w:val="28"/>
        </w:rPr>
        <w:t>5</w:t>
      </w:r>
      <w:r w:rsidR="007F49DF" w:rsidRPr="00CA2202">
        <w:rPr>
          <w:rFonts w:ascii="Times New Roman" w:hAnsi="Times New Roman"/>
          <w:sz w:val="28"/>
          <w:szCs w:val="28"/>
        </w:rPr>
        <w:t>.</w:t>
      </w:r>
      <w:r w:rsidR="007F49DF">
        <w:rPr>
          <w:rFonts w:ascii="Times New Roman" w:hAnsi="Times New Roman"/>
          <w:sz w:val="28"/>
          <w:szCs w:val="28"/>
        </w:rPr>
        <w:t>5</w:t>
      </w:r>
      <w:r w:rsidR="007F49DF"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три </w:t>
      </w:r>
      <w:r w:rsidR="007F49DF" w:rsidRPr="00CA2202">
        <w:rPr>
          <w:rFonts w:ascii="Times New Roman" w:hAnsi="Times New Roman"/>
          <w:sz w:val="28"/>
          <w:szCs w:val="28"/>
        </w:rPr>
        <w:t xml:space="preserve"> дня со дня принятия решения.</w:t>
      </w:r>
      <w:bookmarkStart w:id="11" w:name="Par375"/>
      <w:bookmarkEnd w:id="11"/>
    </w:p>
    <w:p w:rsidR="00397DBD" w:rsidRPr="00397DBD" w:rsidRDefault="00397DBD" w:rsidP="00211F79">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w:t>
      </w:r>
      <w:r w:rsidR="00B3579D">
        <w:rPr>
          <w:rFonts w:ascii="Times New Roman" w:hAnsi="Times New Roman"/>
          <w:sz w:val="28"/>
          <w:szCs w:val="28"/>
        </w:rPr>
        <w:t xml:space="preserve"> </w:t>
      </w:r>
      <w:r w:rsidRPr="00397DBD">
        <w:rPr>
          <w:rFonts w:ascii="Times New Roman" w:hAnsi="Times New Roman"/>
          <w:sz w:val="28"/>
          <w:szCs w:val="28"/>
        </w:rPr>
        <w:t>3.</w:t>
      </w:r>
      <w:r>
        <w:rPr>
          <w:rFonts w:ascii="Times New Roman" w:hAnsi="Times New Roman"/>
          <w:sz w:val="28"/>
          <w:szCs w:val="28"/>
        </w:rPr>
        <w:t>5</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rsidR="000A70F5" w:rsidRPr="000A70F5" w:rsidRDefault="000A70F5" w:rsidP="00211F79">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211F79">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211F79">
      <w:pPr>
        <w:autoSpaceDE w:val="0"/>
        <w:autoSpaceDN w:val="0"/>
        <w:adjustRightInd w:val="0"/>
        <w:spacing w:after="0" w:line="240" w:lineRule="auto"/>
        <w:jc w:val="center"/>
        <w:rPr>
          <w:rFonts w:ascii="Times New Roman" w:hAnsi="Times New Roman"/>
          <w:sz w:val="28"/>
          <w:szCs w:val="28"/>
        </w:rPr>
      </w:pPr>
    </w:p>
    <w:p w:rsidR="000A70F5" w:rsidRPr="00FB1CCC" w:rsidRDefault="000A70F5" w:rsidP="00211F79">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 xml:space="preserve">4.1. Порядок осуществления текущего </w:t>
      </w:r>
      <w:proofErr w:type="gramStart"/>
      <w:r w:rsidRPr="00FB1CCC">
        <w:rPr>
          <w:rFonts w:ascii="Times New Roman" w:hAnsi="Times New Roman"/>
          <w:b/>
          <w:bCs/>
          <w:sz w:val="28"/>
          <w:szCs w:val="28"/>
        </w:rPr>
        <w:t>контроля за</w:t>
      </w:r>
      <w:proofErr w:type="gramEnd"/>
      <w:r w:rsidRPr="00FB1CCC">
        <w:rPr>
          <w:rFonts w:ascii="Times New Roman" w:hAnsi="Times New Roman"/>
          <w:b/>
          <w:bCs/>
          <w:sz w:val="28"/>
          <w:szCs w:val="28"/>
        </w:rPr>
        <w:t xml:space="preserve"> соблюдением</w:t>
      </w:r>
    </w:p>
    <w:p w:rsidR="000A70F5" w:rsidRPr="00FB1CCC" w:rsidRDefault="000A70F5" w:rsidP="00211F79">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и исполнением ответственными должностными лицами положений</w:t>
      </w:r>
    </w:p>
    <w:p w:rsidR="000A70F5" w:rsidRPr="00FB1CCC" w:rsidRDefault="000A70F5" w:rsidP="00211F79">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настоящего Административного регламента и иных нормативных</w:t>
      </w:r>
    </w:p>
    <w:p w:rsidR="000A70F5" w:rsidRPr="00FB1CCC" w:rsidRDefault="000A70F5" w:rsidP="00211F79">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правовых актов, устанавливающих требования к предоставлению</w:t>
      </w:r>
    </w:p>
    <w:p w:rsidR="000A70F5" w:rsidRPr="00FB1CCC" w:rsidRDefault="000A70F5" w:rsidP="00211F79">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 а также принятием решений</w:t>
      </w:r>
    </w:p>
    <w:p w:rsidR="000A70F5" w:rsidRPr="00FB1CCC" w:rsidRDefault="000A70F5" w:rsidP="00211F79">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ответственными лицами</w:t>
      </w:r>
    </w:p>
    <w:p w:rsidR="000A70F5" w:rsidRPr="00FB1CCC" w:rsidRDefault="000A70F5" w:rsidP="000A70F5">
      <w:pPr>
        <w:autoSpaceDE w:val="0"/>
        <w:autoSpaceDN w:val="0"/>
        <w:adjustRightInd w:val="0"/>
        <w:spacing w:after="0" w:line="240" w:lineRule="auto"/>
        <w:jc w:val="center"/>
        <w:rPr>
          <w:rFonts w:ascii="Times New Roman" w:hAnsi="Times New Roman"/>
          <w:b/>
          <w:sz w:val="28"/>
          <w:szCs w:val="28"/>
        </w:rPr>
      </w:pPr>
    </w:p>
    <w:p w:rsidR="000A70F5" w:rsidRPr="000A70F5" w:rsidRDefault="009B6B77" w:rsidP="00211F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Pr>
          <w:rFonts w:ascii="Times New Roman" w:hAnsi="Times New Roman"/>
          <w:sz w:val="28"/>
          <w:szCs w:val="28"/>
        </w:rPr>
        <w:t xml:space="preserve">4.1.1. </w:t>
      </w:r>
      <w:r w:rsidR="00B3579D" w:rsidRPr="00B3579D">
        <w:rPr>
          <w:rFonts w:ascii="Times New Roman" w:hAnsi="Times New Roman"/>
          <w:sz w:val="28"/>
          <w:szCs w:val="28"/>
        </w:rPr>
        <w:t>Глава муниципального образования</w:t>
      </w:r>
      <w:r w:rsidR="00B3579D" w:rsidRPr="000A70F5">
        <w:rPr>
          <w:szCs w:val="28"/>
        </w:rPr>
        <w:t xml:space="preserve"> </w:t>
      </w:r>
      <w:r w:rsidR="000A70F5" w:rsidRPr="000A70F5">
        <w:rPr>
          <w:rFonts w:ascii="Times New Roman" w:hAnsi="Times New Roman"/>
          <w:sz w:val="28"/>
          <w:szCs w:val="28"/>
        </w:rPr>
        <w:t xml:space="preserve">осуществляет текущий </w:t>
      </w:r>
      <w:proofErr w:type="gramStart"/>
      <w:r w:rsidR="000A70F5" w:rsidRPr="000A70F5">
        <w:rPr>
          <w:rFonts w:ascii="Times New Roman" w:hAnsi="Times New Roman"/>
          <w:sz w:val="28"/>
          <w:szCs w:val="28"/>
        </w:rPr>
        <w:t>контроль за</w:t>
      </w:r>
      <w:proofErr w:type="gramEnd"/>
      <w:r w:rsidR="000A70F5"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Default="009B6B77" w:rsidP="00211F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A70F5" w:rsidRPr="000A70F5">
        <w:rPr>
          <w:rFonts w:ascii="Times New Roman" w:hAnsi="Times New Roman"/>
          <w:sz w:val="28"/>
          <w:szCs w:val="28"/>
        </w:rPr>
        <w:t>4.1.2. Текущий контроль осуществляется путем</w:t>
      </w:r>
      <w:r w:rsidR="000A70F5">
        <w:rPr>
          <w:rFonts w:ascii="Times New Roman" w:hAnsi="Times New Roman"/>
          <w:sz w:val="28"/>
          <w:szCs w:val="28"/>
        </w:rPr>
        <w:t xml:space="preserve"> проведения </w:t>
      </w:r>
      <w:r w:rsidR="00B3579D" w:rsidRPr="00B3579D">
        <w:rPr>
          <w:rFonts w:ascii="Times New Roman" w:hAnsi="Times New Roman"/>
          <w:sz w:val="28"/>
          <w:szCs w:val="28"/>
        </w:rPr>
        <w:t>Главой муниципального образования</w:t>
      </w:r>
      <w:r w:rsidR="00B3579D" w:rsidRPr="00BA3FE4">
        <w:rPr>
          <w:szCs w:val="28"/>
        </w:rPr>
        <w:t xml:space="preserve"> </w:t>
      </w:r>
      <w:r w:rsidR="000A70F5" w:rsidRPr="000A70F5">
        <w:rPr>
          <w:rFonts w:ascii="Times New Roman" w:hAnsi="Times New Roman"/>
          <w:sz w:val="28"/>
          <w:szCs w:val="28"/>
        </w:rPr>
        <w:t>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760AC" w:rsidRPr="000A70F5" w:rsidRDefault="00C760AC" w:rsidP="00C760AC">
      <w:pPr>
        <w:autoSpaceDE w:val="0"/>
        <w:autoSpaceDN w:val="0"/>
        <w:adjustRightInd w:val="0"/>
        <w:spacing w:after="0" w:line="240" w:lineRule="auto"/>
        <w:ind w:firstLine="540"/>
        <w:jc w:val="both"/>
        <w:rPr>
          <w:rFonts w:ascii="Times New Roman" w:hAnsi="Times New Roman"/>
          <w:sz w:val="28"/>
          <w:szCs w:val="28"/>
        </w:rPr>
      </w:pPr>
    </w:p>
    <w:p w:rsidR="000A70F5" w:rsidRPr="00FB1CCC" w:rsidRDefault="000A70F5" w:rsidP="00211F79">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1CCC">
        <w:rPr>
          <w:rFonts w:ascii="Times New Roman" w:hAnsi="Times New Roman"/>
          <w:b/>
          <w:bCs/>
          <w:sz w:val="28"/>
          <w:szCs w:val="28"/>
        </w:rPr>
        <w:t>контроля за</w:t>
      </w:r>
      <w:proofErr w:type="gramEnd"/>
      <w:r w:rsidRPr="00FB1CCC">
        <w:rPr>
          <w:rFonts w:ascii="Times New Roman" w:hAnsi="Times New Roman"/>
          <w:b/>
          <w:bCs/>
          <w:sz w:val="28"/>
          <w:szCs w:val="28"/>
        </w:rPr>
        <w:t xml:space="preserve"> полнотой и качеством предоставления</w:t>
      </w:r>
    </w:p>
    <w:p w:rsidR="000A70F5" w:rsidRPr="00FB1CCC" w:rsidRDefault="000A70F5" w:rsidP="00211F79">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150349">
        <w:rPr>
          <w:rFonts w:ascii="Times New Roman" w:hAnsi="Times New Roman"/>
          <w:sz w:val="28"/>
          <w:szCs w:val="28"/>
        </w:rPr>
        <w:t xml:space="preserve">сновании </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lastRenderedPageBreak/>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0F3C7C">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Default="000A70F5" w:rsidP="00211F79">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3579D" w:rsidRPr="00FB1CCC" w:rsidRDefault="00B3579D" w:rsidP="00B3579D">
      <w:pPr>
        <w:autoSpaceDE w:val="0"/>
        <w:autoSpaceDN w:val="0"/>
        <w:adjustRightInd w:val="0"/>
        <w:spacing w:after="0" w:line="240" w:lineRule="auto"/>
        <w:jc w:val="both"/>
        <w:outlineLvl w:val="1"/>
        <w:rPr>
          <w:rFonts w:ascii="Times New Roman" w:hAnsi="Times New Roman"/>
          <w:b/>
          <w:bCs/>
          <w:sz w:val="28"/>
          <w:szCs w:val="28"/>
        </w:rPr>
      </w:pP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211F79">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211F79">
      <w:pPr>
        <w:autoSpaceDE w:val="0"/>
        <w:autoSpaceDN w:val="0"/>
        <w:adjustRightInd w:val="0"/>
        <w:spacing w:after="0" w:line="240" w:lineRule="auto"/>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5.1. Заявители имеют право обжаловать решения и дейст</w:t>
      </w:r>
      <w:r w:rsidR="00B3579D">
        <w:rPr>
          <w:rFonts w:ascii="Times New Roman" w:eastAsia="Times New Roman" w:hAnsi="Times New Roman"/>
          <w:sz w:val="28"/>
          <w:szCs w:val="28"/>
          <w:lang w:eastAsia="ru-RU"/>
        </w:rPr>
        <w:t xml:space="preserve">вия (бездействие)   органа, предоставляющего муниципальную услугу, должностных лиц </w:t>
      </w:r>
      <w:r w:rsidRPr="001F1399">
        <w:rPr>
          <w:rFonts w:ascii="Times New Roman" w:eastAsia="Times New Roman" w:hAnsi="Times New Roman"/>
          <w:sz w:val="28"/>
          <w:szCs w:val="28"/>
          <w:lang w:eastAsia="ru-RU"/>
        </w:rPr>
        <w:t>органа,   предо</w:t>
      </w:r>
      <w:r w:rsidR="00B3579D">
        <w:rPr>
          <w:rFonts w:ascii="Times New Roman" w:eastAsia="Times New Roman" w:hAnsi="Times New Roman"/>
          <w:sz w:val="28"/>
          <w:szCs w:val="28"/>
          <w:lang w:eastAsia="ru-RU"/>
        </w:rPr>
        <w:t xml:space="preserve">ставляющего муниципальную услугу, </w:t>
      </w:r>
      <w:r w:rsidRPr="001F1399">
        <w:rPr>
          <w:rFonts w:ascii="Times New Roman" w:eastAsia="Times New Roman" w:hAnsi="Times New Roman"/>
          <w:sz w:val="28"/>
          <w:szCs w:val="28"/>
          <w:lang w:eastAsia="ru-RU"/>
        </w:rPr>
        <w:t>муниципальных служащих, принимаемые и осуществляемые в ходе предоставления муниципальной услуги, в досудебном (внесудебном) порядке.</w:t>
      </w:r>
    </w:p>
    <w:p w:rsidR="001F1399" w:rsidRPr="001F1399" w:rsidRDefault="001F1399" w:rsidP="00211F79">
      <w:pPr>
        <w:suppressAutoHyphens/>
        <w:autoSpaceDE w:val="0"/>
        <w:autoSpaceDN w:val="0"/>
        <w:adjustRightInd w:val="0"/>
        <w:spacing w:after="0" w:line="240" w:lineRule="auto"/>
        <w:ind w:firstLine="720"/>
        <w:jc w:val="both"/>
        <w:outlineLvl w:val="1"/>
        <w:rPr>
          <w:rFonts w:ascii="Times New Roman" w:hAnsi="Times New Roman"/>
          <w:bCs/>
          <w:sz w:val="28"/>
          <w:szCs w:val="28"/>
        </w:rPr>
      </w:pPr>
      <w:r w:rsidRPr="001F1399">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1F1399">
        <w:rPr>
          <w:rFonts w:ascii="Times New Roman" w:hAnsi="Times New Roman"/>
          <w:bCs/>
          <w:sz w:val="28"/>
          <w:szCs w:val="28"/>
        </w:rPr>
        <w:t>а также должностных лиц или муниципальных служащих размещается:</w:t>
      </w:r>
    </w:p>
    <w:p w:rsidR="001F1399" w:rsidRPr="001F1399" w:rsidRDefault="001F1399" w:rsidP="00211F79">
      <w:pPr>
        <w:suppressAutoHyphens/>
        <w:autoSpaceDE w:val="0"/>
        <w:autoSpaceDN w:val="0"/>
        <w:adjustRightInd w:val="0"/>
        <w:spacing w:after="0" w:line="240" w:lineRule="auto"/>
        <w:ind w:firstLine="720"/>
        <w:jc w:val="both"/>
        <w:outlineLvl w:val="1"/>
        <w:rPr>
          <w:rFonts w:ascii="Times New Roman" w:hAnsi="Times New Roman"/>
          <w:sz w:val="28"/>
          <w:szCs w:val="28"/>
        </w:rPr>
      </w:pPr>
      <w:r w:rsidRPr="001F1399">
        <w:rPr>
          <w:rFonts w:ascii="Times New Roman" w:hAnsi="Times New Roman"/>
          <w:sz w:val="28"/>
          <w:szCs w:val="28"/>
        </w:rPr>
        <w:t xml:space="preserve">1) на Интернет-сайте </w:t>
      </w:r>
      <w:r w:rsidR="00A243EC" w:rsidRPr="00A243EC">
        <w:rPr>
          <w:rFonts w:ascii="Times New Roman" w:hAnsi="Times New Roman"/>
          <w:sz w:val="28"/>
          <w:szCs w:val="28"/>
        </w:rPr>
        <w:t>Голынковского городского поселения</w:t>
      </w:r>
      <w:r w:rsidR="00A243EC">
        <w:rPr>
          <w:szCs w:val="28"/>
        </w:rPr>
        <w:t xml:space="preserve"> </w:t>
      </w:r>
      <w:r w:rsidR="00A243EC">
        <w:rPr>
          <w:rFonts w:ascii="Times New Roman" w:hAnsi="Times New Roman"/>
          <w:sz w:val="28"/>
          <w:szCs w:val="28"/>
        </w:rPr>
        <w:t>Руднянского</w:t>
      </w:r>
      <w:r w:rsidRPr="001F1399">
        <w:rPr>
          <w:rFonts w:ascii="Times New Roman" w:hAnsi="Times New Roman"/>
          <w:sz w:val="28"/>
          <w:szCs w:val="28"/>
        </w:rPr>
        <w:t xml:space="preserve"> район</w:t>
      </w:r>
      <w:r w:rsidR="00A243EC">
        <w:rPr>
          <w:rFonts w:ascii="Times New Roman" w:hAnsi="Times New Roman"/>
          <w:sz w:val="28"/>
          <w:szCs w:val="28"/>
        </w:rPr>
        <w:t xml:space="preserve">а </w:t>
      </w:r>
      <w:r w:rsidRPr="001F1399">
        <w:rPr>
          <w:rFonts w:ascii="Times New Roman" w:hAnsi="Times New Roman"/>
          <w:sz w:val="28"/>
          <w:szCs w:val="28"/>
        </w:rPr>
        <w:t xml:space="preserve">Смоленской области: </w:t>
      </w:r>
      <w:r w:rsidRPr="001F1399">
        <w:rPr>
          <w:rFonts w:ascii="Times New Roman" w:hAnsi="Times New Roman"/>
          <w:sz w:val="28"/>
          <w:szCs w:val="28"/>
          <w:lang w:val="en-US"/>
        </w:rPr>
        <w:t>http</w:t>
      </w:r>
      <w:r w:rsidRPr="001F1399">
        <w:rPr>
          <w:rFonts w:ascii="Times New Roman" w:hAnsi="Times New Roman"/>
          <w:sz w:val="28"/>
          <w:szCs w:val="28"/>
        </w:rPr>
        <w:t>://</w:t>
      </w:r>
      <w:hyperlink r:id="rId18" w:history="1">
        <w:proofErr w:type="spellStart"/>
        <w:r w:rsidR="00A243EC" w:rsidRPr="00A243EC">
          <w:rPr>
            <w:rStyle w:val="a9"/>
            <w:rFonts w:ascii="Times New Roman" w:hAnsi="Times New Roman"/>
            <w:color w:val="000000"/>
            <w:sz w:val="28"/>
            <w:szCs w:val="28"/>
            <w:lang w:val="en-US"/>
          </w:rPr>
          <w:t>golynki</w:t>
        </w:r>
        <w:proofErr w:type="spellEnd"/>
        <w:r w:rsidR="00A243EC" w:rsidRPr="00A243EC">
          <w:rPr>
            <w:rStyle w:val="a9"/>
            <w:rFonts w:ascii="Times New Roman" w:hAnsi="Times New Roman"/>
            <w:color w:val="000000"/>
            <w:sz w:val="28"/>
            <w:szCs w:val="28"/>
          </w:rPr>
          <w:t>.</w:t>
        </w:r>
        <w:r w:rsidR="00A243EC" w:rsidRPr="00A243EC">
          <w:rPr>
            <w:rStyle w:val="a9"/>
            <w:rFonts w:ascii="Times New Roman" w:hAnsi="Times New Roman"/>
            <w:color w:val="000000"/>
            <w:sz w:val="28"/>
            <w:szCs w:val="28"/>
            <w:lang w:val="en-US"/>
          </w:rPr>
          <w:t>admin</w:t>
        </w:r>
        <w:r w:rsidR="00A243EC" w:rsidRPr="00A243EC">
          <w:rPr>
            <w:rStyle w:val="a9"/>
            <w:rFonts w:ascii="Times New Roman" w:hAnsi="Times New Roman"/>
            <w:color w:val="000000"/>
            <w:sz w:val="28"/>
            <w:szCs w:val="28"/>
          </w:rPr>
          <w:t>-</w:t>
        </w:r>
        <w:proofErr w:type="spellStart"/>
        <w:r w:rsidR="00A243EC" w:rsidRPr="00A243EC">
          <w:rPr>
            <w:rStyle w:val="a9"/>
            <w:rFonts w:ascii="Times New Roman" w:hAnsi="Times New Roman"/>
            <w:color w:val="000000"/>
            <w:sz w:val="28"/>
            <w:szCs w:val="28"/>
            <w:lang w:val="en-US"/>
          </w:rPr>
          <w:t>smolensk</w:t>
        </w:r>
        <w:proofErr w:type="spellEnd"/>
        <w:r w:rsidR="00A243EC" w:rsidRPr="00A243EC">
          <w:rPr>
            <w:rStyle w:val="a9"/>
            <w:rFonts w:ascii="Times New Roman" w:hAnsi="Times New Roman"/>
            <w:color w:val="000000"/>
            <w:sz w:val="28"/>
            <w:szCs w:val="28"/>
          </w:rPr>
          <w:t>.</w:t>
        </w:r>
        <w:proofErr w:type="spellStart"/>
        <w:r w:rsidR="00A243EC" w:rsidRPr="00A243EC">
          <w:rPr>
            <w:rStyle w:val="a9"/>
            <w:rFonts w:ascii="Times New Roman" w:hAnsi="Times New Roman"/>
            <w:color w:val="000000"/>
            <w:sz w:val="28"/>
            <w:szCs w:val="28"/>
            <w:lang w:val="en-US"/>
          </w:rPr>
          <w:t>ru</w:t>
        </w:r>
        <w:proofErr w:type="spellEnd"/>
      </w:hyperlink>
      <w:r w:rsidR="00A243EC" w:rsidRPr="00A243EC">
        <w:rPr>
          <w:rFonts w:ascii="Times New Roman" w:hAnsi="Times New Roman"/>
          <w:color w:val="000000"/>
          <w:sz w:val="28"/>
          <w:szCs w:val="28"/>
        </w:rPr>
        <w:t>/</w:t>
      </w:r>
      <w:r w:rsidR="00A243EC" w:rsidRPr="00A243EC">
        <w:rPr>
          <w:rStyle w:val="FontStyle39"/>
          <w:color w:val="000000"/>
          <w:sz w:val="28"/>
          <w:szCs w:val="28"/>
        </w:rPr>
        <w:t>,</w:t>
      </w:r>
      <w:r w:rsidR="00A243EC">
        <w:rPr>
          <w:szCs w:val="28"/>
        </w:rPr>
        <w:t xml:space="preserve"> </w:t>
      </w:r>
      <w:r w:rsidRPr="001F1399">
        <w:rPr>
          <w:rFonts w:ascii="Times New Roman" w:hAnsi="Times New Roman"/>
          <w:sz w:val="28"/>
          <w:szCs w:val="28"/>
        </w:rPr>
        <w:t xml:space="preserve">в информационно-телекоммуникационных сетях общего пользования (в том числе в сети «Интернет»); </w:t>
      </w:r>
    </w:p>
    <w:p w:rsidR="001F1399" w:rsidRPr="001F1399" w:rsidRDefault="001F1399" w:rsidP="00211F79">
      <w:pPr>
        <w:suppressAutoHyphens/>
        <w:autoSpaceDE w:val="0"/>
        <w:autoSpaceDN w:val="0"/>
        <w:adjustRightInd w:val="0"/>
        <w:spacing w:after="0" w:line="240" w:lineRule="auto"/>
        <w:ind w:firstLine="720"/>
        <w:jc w:val="both"/>
        <w:rPr>
          <w:rFonts w:ascii="Times New Roman" w:hAnsi="Times New Roman"/>
          <w:sz w:val="28"/>
          <w:szCs w:val="28"/>
        </w:rPr>
      </w:pPr>
      <w:r w:rsidRPr="001F1399">
        <w:rPr>
          <w:rFonts w:ascii="Times New Roman" w:hAnsi="Times New Roman"/>
          <w:sz w:val="28"/>
          <w:szCs w:val="28"/>
        </w:rPr>
        <w:lastRenderedPageBreak/>
        <w:t>2) в региональной государственной информационной системе «Портал государственных и муниципальных услуг (функций) Смоленской области».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Заявитель может обратиться с </w:t>
      </w:r>
      <w:proofErr w:type="gramStart"/>
      <w:r w:rsidRPr="001F1399">
        <w:rPr>
          <w:rFonts w:ascii="Times New Roman" w:eastAsia="Times New Roman" w:hAnsi="Times New Roman"/>
          <w:sz w:val="28"/>
          <w:szCs w:val="28"/>
          <w:lang w:eastAsia="ru-RU"/>
        </w:rPr>
        <w:t>жалобой</w:t>
      </w:r>
      <w:proofErr w:type="gramEnd"/>
      <w:r w:rsidRPr="001F1399">
        <w:rPr>
          <w:rFonts w:ascii="Times New Roman" w:eastAsia="Times New Roman" w:hAnsi="Times New Roman"/>
          <w:sz w:val="28"/>
          <w:szCs w:val="28"/>
          <w:lang w:eastAsia="ru-RU"/>
        </w:rPr>
        <w:t xml:space="preserve"> в том числе в следующих случаях:</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нарушения срока предоставления муниципальной услуги;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1F1399" w:rsidRPr="001F1399" w:rsidRDefault="001F1399" w:rsidP="00211F79">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1399" w:rsidRPr="001F1399" w:rsidRDefault="001F1399" w:rsidP="0021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F1399" w:rsidRPr="001F1399" w:rsidRDefault="001F1399" w:rsidP="00211F79">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5.3. Ответ на жалобу заявителя не дается в случаях, если:</w:t>
      </w:r>
    </w:p>
    <w:p w:rsidR="001F1399" w:rsidRPr="001F1399" w:rsidRDefault="001F1399"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в жалобе не </w:t>
      </w:r>
      <w:proofErr w:type="gramStart"/>
      <w:r w:rsidRPr="001F1399">
        <w:rPr>
          <w:rFonts w:ascii="Times New Roman" w:eastAsia="Times New Roman" w:hAnsi="Times New Roman"/>
          <w:sz w:val="28"/>
          <w:szCs w:val="28"/>
          <w:lang w:eastAsia="ru-RU"/>
        </w:rPr>
        <w:t>указаны</w:t>
      </w:r>
      <w:proofErr w:type="gramEnd"/>
      <w:r w:rsidRPr="001F1399">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w:t>
      </w:r>
      <w:r w:rsidRPr="001F1399">
        <w:rPr>
          <w:rFonts w:ascii="Times New Roman" w:eastAsia="Times New Roman" w:hAnsi="Times New Roman"/>
          <w:sz w:val="28"/>
          <w:szCs w:val="28"/>
          <w:lang w:eastAsia="ru-RU"/>
        </w:rP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F1399" w:rsidRPr="001F1399" w:rsidRDefault="001F1399"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письменного обращения не позволяет определить </w:t>
      </w:r>
      <w:r w:rsidR="00F262AD">
        <w:rPr>
          <w:rFonts w:ascii="Times New Roman" w:eastAsia="Times New Roman" w:hAnsi="Times New Roman"/>
          <w:sz w:val="28"/>
          <w:szCs w:val="28"/>
          <w:lang w:eastAsia="ru-RU"/>
        </w:rPr>
        <w:t xml:space="preserve">суть жалобы, о чем в течение 7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w:t>
      </w:r>
    </w:p>
    <w:p w:rsidR="001F1399" w:rsidRPr="001F1399" w:rsidRDefault="001F1399"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жалобы не поддается прочтению, о чем в течение </w:t>
      </w:r>
      <w:r w:rsidRPr="00A243EC">
        <w:rPr>
          <w:rFonts w:ascii="Times New Roman" w:eastAsia="Times New Roman" w:hAnsi="Times New Roman"/>
          <w:sz w:val="28"/>
          <w:szCs w:val="28"/>
          <w:lang w:eastAsia="ru-RU"/>
        </w:rPr>
        <w:t>7</w:t>
      </w:r>
      <w:r w:rsidRPr="001F1399">
        <w:rPr>
          <w:rFonts w:ascii="Times New Roman" w:eastAsia="Times New Roman" w:hAnsi="Times New Roman"/>
          <w:color w:val="FF0000"/>
          <w:sz w:val="28"/>
          <w:szCs w:val="28"/>
          <w:lang w:eastAsia="ru-RU"/>
        </w:rPr>
        <w:t xml:space="preserve">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1F1399" w:rsidRPr="001F1399" w:rsidRDefault="001F1399" w:rsidP="00211F7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F1399" w:rsidRPr="001F1399" w:rsidRDefault="001F1399" w:rsidP="00211F79">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F1399" w:rsidRPr="001F1399" w:rsidRDefault="001F1399" w:rsidP="00211F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1399" w:rsidRPr="001F1399" w:rsidRDefault="001F1399" w:rsidP="00211F7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1399">
        <w:rPr>
          <w:rFonts w:ascii="Times New Roman" w:eastAsia="Times New Roman" w:hAnsi="Times New Roman"/>
          <w:sz w:val="28"/>
          <w:szCs w:val="28"/>
          <w:lang w:eastAsia="ru-RU"/>
        </w:rPr>
        <w:t xml:space="preserve">5.5. </w:t>
      </w:r>
      <w:r w:rsidRPr="001F1399">
        <w:rPr>
          <w:rFonts w:ascii="Times New Roman" w:eastAsia="Times New Roman" w:hAnsi="Times New Roman"/>
          <w:bCs/>
          <w:sz w:val="28"/>
          <w:szCs w:val="28"/>
          <w:lang w:eastAsia="ru-RU"/>
        </w:rPr>
        <w:t xml:space="preserve">Заявитель вправе подать жалобу по почте, с использованием информационно-телекоммуникационной сети «Интернет» посредством портала  федеральной </w:t>
      </w:r>
      <w:r w:rsidR="00A96067">
        <w:rPr>
          <w:rFonts w:ascii="Times New Roman" w:eastAsia="Times New Roman" w:hAnsi="Times New Roman"/>
          <w:bCs/>
          <w:sz w:val="28"/>
          <w:szCs w:val="28"/>
          <w:lang w:eastAsia="ru-RU"/>
        </w:rPr>
        <w:t xml:space="preserve">государственной информационной </w:t>
      </w:r>
      <w:r w:rsidRPr="001F1399">
        <w:rPr>
          <w:rFonts w:ascii="Times New Roman" w:eastAsia="Times New Roman" w:hAnsi="Times New Roman"/>
          <w:bCs/>
          <w:sz w:val="28"/>
          <w:szCs w:val="28"/>
          <w:lang w:eastAsia="ru-RU"/>
        </w:rPr>
        <w:t>системы досудебного (внесудебного) обжалования (</w:t>
      </w:r>
      <w:hyperlink r:id="rId19" w:tooltip="https://do.gosuslugi.ru/" w:history="1">
        <w:r w:rsidRPr="001F1399">
          <w:rPr>
            <w:rFonts w:ascii="Times New Roman" w:eastAsia="Times New Roman" w:hAnsi="Times New Roman"/>
            <w:bCs/>
            <w:color w:val="0000FF"/>
            <w:sz w:val="28"/>
            <w:szCs w:val="28"/>
            <w:u w:val="single"/>
            <w:lang w:eastAsia="ru-RU"/>
          </w:rPr>
          <w:t>https://do.gosuslugi.ru/</w:t>
        </w:r>
      </w:hyperlink>
      <w:r w:rsidRPr="001F1399">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1399" w:rsidRPr="001F1399" w:rsidRDefault="00A96067" w:rsidP="00211F79">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 xml:space="preserve">5.6. </w:t>
      </w:r>
      <w:proofErr w:type="gramStart"/>
      <w:r w:rsidR="001F1399" w:rsidRPr="001F1399">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001F1399" w:rsidRPr="001F1399">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1399" w:rsidRPr="001F1399" w:rsidRDefault="001F1399" w:rsidP="00211F79">
      <w:pPr>
        <w:autoSpaceDE w:val="0"/>
        <w:autoSpaceDN w:val="0"/>
        <w:adjustRightInd w:val="0"/>
        <w:spacing w:after="0" w:line="240" w:lineRule="auto"/>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w:t>
      </w:r>
      <w:r w:rsidR="00A243EC">
        <w:rPr>
          <w:rFonts w:ascii="Times New Roman" w:eastAsia="Times New Roman" w:hAnsi="Times New Roman"/>
          <w:sz w:val="28"/>
          <w:szCs w:val="28"/>
          <w:lang w:eastAsia="ru-RU"/>
        </w:rPr>
        <w:t xml:space="preserve">   </w:t>
      </w:r>
      <w:r w:rsidRPr="001F1399">
        <w:rPr>
          <w:rFonts w:ascii="Times New Roman" w:eastAsia="Times New Roman" w:hAnsi="Times New Roman"/>
          <w:sz w:val="28"/>
          <w:szCs w:val="28"/>
          <w:lang w:eastAsia="ru-RU"/>
        </w:rPr>
        <w:t>5.7. Жалоба должна содержать:</w:t>
      </w:r>
    </w:p>
    <w:p w:rsidR="001F1399" w:rsidRPr="001F1399" w:rsidRDefault="001F1399" w:rsidP="00211F7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1F1399" w:rsidRPr="001F1399" w:rsidRDefault="001F1399" w:rsidP="00211F7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1399" w:rsidRPr="001F1399" w:rsidRDefault="001F1399" w:rsidP="00211F7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243EC" w:rsidRPr="00A96067">
        <w:rPr>
          <w:rFonts w:ascii="Times New Roman" w:eastAsia="Times New Roman" w:hAnsi="Times New Roman"/>
          <w:sz w:val="28"/>
          <w:szCs w:val="28"/>
          <w:lang w:eastAsia="ru-RU"/>
        </w:rPr>
        <w:t>муниципальной</w:t>
      </w:r>
      <w:r w:rsidR="00A243EC">
        <w:rPr>
          <w:rFonts w:ascii="Times New Roman" w:eastAsia="Times New Roman" w:hAnsi="Times New Roman"/>
          <w:sz w:val="28"/>
          <w:szCs w:val="28"/>
          <w:lang w:eastAsia="ru-RU"/>
        </w:rPr>
        <w:t xml:space="preserve"> </w:t>
      </w:r>
      <w:r w:rsidRPr="001F1399">
        <w:rPr>
          <w:rFonts w:ascii="Times New Roman" w:eastAsia="Times New Roman" w:hAnsi="Times New Roman"/>
          <w:sz w:val="28"/>
          <w:szCs w:val="28"/>
          <w:lang w:eastAsia="ru-RU"/>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в удовлетворении жалобы отказывается.</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399">
        <w:rPr>
          <w:rFonts w:ascii="Times New Roman" w:eastAsia="Times New Roman" w:hAnsi="Times New Roman"/>
          <w:sz w:val="28"/>
          <w:szCs w:val="28"/>
          <w:lang w:eastAsia="ru-RU"/>
        </w:rPr>
        <w:t>неудобства</w:t>
      </w:r>
      <w:proofErr w:type="gramEnd"/>
      <w:r w:rsidRPr="001F139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1399" w:rsidRPr="001F1399" w:rsidRDefault="001F1399" w:rsidP="00211F7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В случае признания </w:t>
      </w:r>
      <w:proofErr w:type="gramStart"/>
      <w:r w:rsidRPr="001F1399">
        <w:rPr>
          <w:rFonts w:ascii="Times New Roman" w:eastAsia="Times New Roman" w:hAnsi="Times New Roman"/>
          <w:sz w:val="28"/>
          <w:szCs w:val="28"/>
          <w:lang w:eastAsia="ru-RU"/>
        </w:rPr>
        <w:t>жалобы</w:t>
      </w:r>
      <w:proofErr w:type="gramEnd"/>
      <w:r w:rsidRPr="001F139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399" w:rsidRPr="001F1399" w:rsidRDefault="00A96067" w:rsidP="00211F7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B6B77">
        <w:rPr>
          <w:rFonts w:ascii="Times New Roman" w:hAnsi="Times New Roman"/>
          <w:sz w:val="28"/>
          <w:szCs w:val="28"/>
        </w:rPr>
        <w:t xml:space="preserve"> </w:t>
      </w:r>
      <w:r w:rsidR="001F1399" w:rsidRPr="001F1399">
        <w:rPr>
          <w:rFonts w:ascii="Times New Roman" w:hAnsi="Times New Roman"/>
          <w:sz w:val="28"/>
          <w:szCs w:val="28"/>
        </w:rPr>
        <w:t xml:space="preserve">В случае установления в ходе или по результатам </w:t>
      </w:r>
      <w:proofErr w:type="gramStart"/>
      <w:r w:rsidR="001F1399" w:rsidRPr="001F1399">
        <w:rPr>
          <w:rFonts w:ascii="Times New Roman" w:hAnsi="Times New Roman"/>
          <w:sz w:val="28"/>
          <w:szCs w:val="28"/>
        </w:rPr>
        <w:t>рассмотрения жалобы признаков состава административного правонарушения</w:t>
      </w:r>
      <w:proofErr w:type="gramEnd"/>
      <w:r w:rsidR="001F1399" w:rsidRPr="001F1399">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0" w:history="1">
        <w:r w:rsidR="001F1399" w:rsidRPr="001F1399">
          <w:rPr>
            <w:rFonts w:ascii="Times New Roman" w:hAnsi="Times New Roman"/>
            <w:sz w:val="28"/>
            <w:szCs w:val="28"/>
          </w:rPr>
          <w:t>частью 1</w:t>
        </w:r>
      </w:hyperlink>
      <w:r w:rsidR="00A243EC">
        <w:t xml:space="preserve"> </w:t>
      </w:r>
      <w:r w:rsidR="001F1399" w:rsidRPr="001F1399">
        <w:rPr>
          <w:rFonts w:ascii="Times New Roman" w:eastAsia="Times New Roman" w:hAnsi="Times New Roman"/>
          <w:sz w:val="28"/>
          <w:szCs w:val="28"/>
          <w:lang w:eastAsia="ru-RU"/>
        </w:rPr>
        <w:t>Федерального закона № 210-ФЗ</w:t>
      </w:r>
      <w:r w:rsidR="001F1399" w:rsidRPr="001F1399">
        <w:rPr>
          <w:rFonts w:ascii="Times New Roman" w:hAnsi="Times New Roman"/>
          <w:sz w:val="28"/>
          <w:szCs w:val="28"/>
        </w:rPr>
        <w:t>, незамедлительно направляют имеющиеся материалы в органы прокуратуры.</w:t>
      </w:r>
    </w:p>
    <w:p w:rsidR="00C31E0F" w:rsidRDefault="009A71D0" w:rsidP="00211F79">
      <w:pPr>
        <w:autoSpaceDE w:val="0"/>
        <w:autoSpaceDN w:val="0"/>
        <w:adjustRightInd w:val="0"/>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5.10. Заявитель вправе обжа</w:t>
      </w:r>
      <w:r w:rsidR="00A243EC">
        <w:rPr>
          <w:rFonts w:ascii="Times New Roman" w:eastAsia="Times New Roman" w:hAnsi="Times New Roman"/>
          <w:sz w:val="28"/>
          <w:szCs w:val="28"/>
          <w:lang w:eastAsia="ru-RU"/>
        </w:rPr>
        <w:t>ловать решения, принятые в ходе</w:t>
      </w:r>
      <w:r w:rsidR="000F0E99">
        <w:rPr>
          <w:rFonts w:ascii="Times New Roman" w:eastAsia="Times New Roman" w:hAnsi="Times New Roman"/>
          <w:sz w:val="28"/>
          <w:szCs w:val="28"/>
          <w:lang w:eastAsia="ru-RU"/>
        </w:rPr>
        <w:t xml:space="preserve"> </w:t>
      </w:r>
      <w:r w:rsidR="001F1399" w:rsidRPr="001F1399">
        <w:rPr>
          <w:rFonts w:ascii="Times New Roman" w:eastAsia="Times New Roman" w:hAnsi="Times New Roman"/>
          <w:sz w:val="28"/>
          <w:szCs w:val="28"/>
          <w:lang w:eastAsia="ru-RU"/>
        </w:rPr>
        <w:t>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F0E99" w:rsidRDefault="000F0E99"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6E2F41" w:rsidRDefault="006E2F41" w:rsidP="00A7623E">
      <w:pPr>
        <w:autoSpaceDE w:val="0"/>
        <w:autoSpaceDN w:val="0"/>
        <w:adjustRightInd w:val="0"/>
        <w:spacing w:after="0" w:line="240" w:lineRule="auto"/>
        <w:jc w:val="right"/>
        <w:outlineLvl w:val="1"/>
        <w:rPr>
          <w:rFonts w:ascii="Times New Roman" w:hAnsi="Times New Roman"/>
          <w:sz w:val="24"/>
          <w:szCs w:val="24"/>
        </w:rPr>
      </w:pPr>
    </w:p>
    <w:p w:rsidR="00A7623E" w:rsidRPr="00266168" w:rsidRDefault="000F0E99"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lastRenderedPageBreak/>
        <w:t>Приложение №</w:t>
      </w:r>
      <w:r w:rsidR="00A7623E" w:rsidRPr="00266168">
        <w:rPr>
          <w:rFonts w:ascii="Times New Roman" w:hAnsi="Times New Roman"/>
        </w:rPr>
        <w:t xml:space="preserve"> 1</w:t>
      </w:r>
    </w:p>
    <w:p w:rsidR="000F0E99" w:rsidRPr="00266168" w:rsidRDefault="00A7623E"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к Административному регламенту</w:t>
      </w:r>
      <w:r w:rsidR="000F0E99" w:rsidRPr="00266168">
        <w:rPr>
          <w:rFonts w:ascii="Times New Roman" w:hAnsi="Times New Roman"/>
        </w:rPr>
        <w:t xml:space="preserve"> </w:t>
      </w:r>
    </w:p>
    <w:p w:rsidR="000F0E99" w:rsidRPr="00266168" w:rsidRDefault="00A7623E"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предоставления муниципальной</w:t>
      </w:r>
      <w:r w:rsidR="000F0E99" w:rsidRPr="00266168">
        <w:rPr>
          <w:rFonts w:ascii="Times New Roman" w:hAnsi="Times New Roman"/>
        </w:rPr>
        <w:t xml:space="preserve"> </w:t>
      </w:r>
      <w:r w:rsidRPr="00266168">
        <w:rPr>
          <w:rFonts w:ascii="Times New Roman" w:hAnsi="Times New Roman"/>
        </w:rPr>
        <w:t xml:space="preserve">услуги </w:t>
      </w:r>
    </w:p>
    <w:p w:rsidR="00266168" w:rsidRDefault="000F0E99"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«Утверждение схемы расположения </w:t>
      </w:r>
      <w:r w:rsidR="004A2575" w:rsidRPr="00266168">
        <w:rPr>
          <w:rFonts w:ascii="Times New Roman" w:hAnsi="Times New Roman"/>
        </w:rPr>
        <w:t xml:space="preserve">земельного </w:t>
      </w:r>
    </w:p>
    <w:p w:rsidR="000F0E99" w:rsidRPr="00266168" w:rsidRDefault="004A2575"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участка на кадастровом плане территории  </w:t>
      </w:r>
    </w:p>
    <w:p w:rsidR="000F0E99" w:rsidRPr="00266168" w:rsidRDefault="004A2575"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в границах</w:t>
      </w:r>
      <w:r w:rsidR="000F0E99" w:rsidRPr="00266168">
        <w:rPr>
          <w:rFonts w:ascii="Times New Roman" w:hAnsi="Times New Roman"/>
        </w:rPr>
        <w:t xml:space="preserve"> </w:t>
      </w:r>
      <w:r w:rsidRPr="00266168">
        <w:rPr>
          <w:rFonts w:ascii="Times New Roman" w:hAnsi="Times New Roman"/>
        </w:rPr>
        <w:t>Голынковского</w:t>
      </w:r>
      <w:r w:rsidR="000F0E99" w:rsidRPr="00266168">
        <w:rPr>
          <w:rFonts w:ascii="Times New Roman" w:hAnsi="Times New Roman"/>
        </w:rPr>
        <w:t xml:space="preserve"> </w:t>
      </w:r>
      <w:r w:rsidRPr="00266168">
        <w:rPr>
          <w:rFonts w:ascii="Times New Roman" w:hAnsi="Times New Roman"/>
        </w:rPr>
        <w:t xml:space="preserve">городского поселения </w:t>
      </w:r>
    </w:p>
    <w:p w:rsidR="006E2F41" w:rsidRDefault="004A2575"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Руднянского</w:t>
      </w:r>
      <w:r w:rsidR="000F0E99" w:rsidRPr="00266168">
        <w:rPr>
          <w:rFonts w:ascii="Times New Roman" w:hAnsi="Times New Roman"/>
        </w:rPr>
        <w:t xml:space="preserve"> района Смоленской области</w:t>
      </w:r>
      <w:r w:rsidRPr="00266168">
        <w:rPr>
          <w:rFonts w:ascii="Times New Roman" w:hAnsi="Times New Roman"/>
        </w:rPr>
        <w:t>»</w:t>
      </w:r>
      <w:r w:rsidR="00D20BB5" w:rsidRPr="00266168">
        <w:rPr>
          <w:rFonts w:ascii="Times New Roman" w:hAnsi="Times New Roman"/>
        </w:rPr>
        <w:t xml:space="preserve">  </w:t>
      </w:r>
    </w:p>
    <w:p w:rsidR="00D20BB5" w:rsidRPr="00266168" w:rsidRDefault="00D20BB5"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 xml:space="preserve">                                                                                                     </w:t>
      </w:r>
    </w:p>
    <w:p w:rsidR="00566461" w:rsidRPr="00266168" w:rsidRDefault="00566461" w:rsidP="00211F79">
      <w:pPr>
        <w:autoSpaceDE w:val="0"/>
        <w:autoSpaceDN w:val="0"/>
        <w:adjustRightInd w:val="0"/>
        <w:spacing w:after="0" w:line="240" w:lineRule="auto"/>
        <w:jc w:val="right"/>
        <w:outlineLvl w:val="1"/>
        <w:rPr>
          <w:rFonts w:ascii="Times New Roman" w:hAnsi="Times New Roman"/>
        </w:rPr>
      </w:pPr>
      <w:r w:rsidRPr="00266168">
        <w:rPr>
          <w:rFonts w:ascii="Times New Roman" w:hAnsi="Times New Roman"/>
        </w:rPr>
        <w:t>Главе муниципального образования</w:t>
      </w:r>
    </w:p>
    <w:p w:rsidR="006E2F41" w:rsidRDefault="006E2F41" w:rsidP="00211F79">
      <w:pPr>
        <w:widowControl w:val="0"/>
        <w:autoSpaceDE w:val="0"/>
        <w:autoSpaceDN w:val="0"/>
        <w:adjustRightInd w:val="0"/>
        <w:spacing w:line="240" w:lineRule="auto"/>
        <w:jc w:val="center"/>
        <w:rPr>
          <w:rFonts w:ascii="Times New Roman" w:hAnsi="Times New Roman"/>
        </w:rPr>
      </w:pPr>
      <w:r>
        <w:rPr>
          <w:rFonts w:ascii="Times New Roman" w:hAnsi="Times New Roman"/>
        </w:rPr>
        <w:t xml:space="preserve">                                                                                                       </w:t>
      </w:r>
      <w:r w:rsidR="00A96067">
        <w:rPr>
          <w:rFonts w:ascii="Times New Roman" w:hAnsi="Times New Roman"/>
        </w:rPr>
        <w:t xml:space="preserve">        </w:t>
      </w:r>
      <w:r w:rsidR="000F0E99" w:rsidRPr="00266168">
        <w:rPr>
          <w:rFonts w:ascii="Times New Roman" w:hAnsi="Times New Roman"/>
        </w:rPr>
        <w:t xml:space="preserve">Голынковского городского поселения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0F0E99" w:rsidRPr="00266168">
        <w:rPr>
          <w:rFonts w:ascii="Times New Roman" w:hAnsi="Times New Roman"/>
        </w:rPr>
        <w:t xml:space="preserve">Руднянского района Смоленской области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A96067">
        <w:rPr>
          <w:rFonts w:ascii="Times New Roman" w:hAnsi="Times New Roman"/>
        </w:rPr>
        <w:t xml:space="preserve">    </w:t>
      </w:r>
      <w:r w:rsidR="00A82115" w:rsidRPr="00266168">
        <w:rPr>
          <w:rFonts w:ascii="Times New Roman" w:hAnsi="Times New Roman"/>
        </w:rPr>
        <w:t>д</w:t>
      </w:r>
      <w:r w:rsidR="00566461" w:rsidRPr="00266168">
        <w:rPr>
          <w:rFonts w:ascii="Times New Roman" w:hAnsi="Times New Roman"/>
        </w:rPr>
        <w:t>ля физи</w:t>
      </w:r>
      <w:r w:rsidR="00397DBD" w:rsidRPr="00266168">
        <w:rPr>
          <w:rFonts w:ascii="Times New Roman" w:hAnsi="Times New Roman"/>
        </w:rPr>
        <w:t>ческих лиц</w:t>
      </w:r>
      <w:r w:rsidR="009A71D0">
        <w:rPr>
          <w:rFonts w:ascii="Times New Roman" w:hAnsi="Times New Roman"/>
        </w:rPr>
        <w:t xml:space="preserve"> </w:t>
      </w:r>
      <w:r w:rsidR="000F0E99" w:rsidRPr="00266168">
        <w:rPr>
          <w:rFonts w:ascii="Times New Roman" w:hAnsi="Times New Roman"/>
        </w:rPr>
        <w:t xml:space="preserve"> </w:t>
      </w:r>
      <w:r w:rsidR="00D20BB5"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D20BB5" w:rsidRPr="00266168">
        <w:rPr>
          <w:rFonts w:ascii="Times New Roman" w:hAnsi="Times New Roman"/>
        </w:rPr>
        <w:tab/>
      </w:r>
      <w:r w:rsidR="00266168">
        <w:rPr>
          <w:rFonts w:ascii="Times New Roman" w:hAnsi="Times New Roman"/>
        </w:rPr>
        <w:t xml:space="preserve">      </w:t>
      </w:r>
      <w:r w:rsidR="00566461" w:rsidRPr="00266168">
        <w:rPr>
          <w:rFonts w:ascii="Times New Roman" w:hAnsi="Times New Roman"/>
        </w:rPr>
        <w:t>_____</w:t>
      </w:r>
      <w:r w:rsidR="004A2575" w:rsidRPr="00266168">
        <w:rPr>
          <w:rFonts w:ascii="Times New Roman" w:hAnsi="Times New Roman"/>
        </w:rPr>
        <w:t>______________________________</w:t>
      </w:r>
      <w:r w:rsidR="00566461" w:rsidRPr="00266168">
        <w:rPr>
          <w:rFonts w:ascii="Times New Roman" w:hAnsi="Times New Roman"/>
        </w:rPr>
        <w:t>_</w:t>
      </w:r>
      <w:r w:rsidR="00D20BB5" w:rsidRPr="00266168">
        <w:rPr>
          <w:rFonts w:ascii="Times New Roman" w:hAnsi="Times New Roman"/>
        </w:rPr>
        <w:t>___</w:t>
      </w:r>
      <w:r w:rsidR="00266168">
        <w:rPr>
          <w:rFonts w:ascii="Times New Roman" w:hAnsi="Times New Roman"/>
        </w:rPr>
        <w:t>____</w:t>
      </w:r>
      <w:r w:rsidR="00566461" w:rsidRPr="00266168">
        <w:rPr>
          <w:rFonts w:ascii="Times New Roman" w:hAnsi="Times New Roman"/>
        </w:rPr>
        <w:t xml:space="preserve">                                            </w:t>
      </w:r>
      <w:r w:rsidR="000F0E99"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D20BB5"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(Ф.И.О. заявителя)</w:t>
      </w:r>
      <w:r w:rsidR="000F0E99" w:rsidRPr="00266168">
        <w:rPr>
          <w:rFonts w:ascii="Times New Roman" w:hAnsi="Times New Roman"/>
        </w:rPr>
        <w:t xml:space="preserve">  </w:t>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0F0E99" w:rsidRPr="00266168">
        <w:rPr>
          <w:rFonts w:ascii="Times New Roman" w:hAnsi="Times New Roman"/>
        </w:rPr>
        <w:tab/>
      </w:r>
      <w:r w:rsidR="00266168">
        <w:rPr>
          <w:rFonts w:ascii="Times New Roman" w:hAnsi="Times New Roman"/>
        </w:rPr>
        <w:t xml:space="preserve">      </w:t>
      </w:r>
      <w:r w:rsidR="00566461" w:rsidRPr="00266168">
        <w:rPr>
          <w:rFonts w:ascii="Times New Roman" w:hAnsi="Times New Roman"/>
        </w:rPr>
        <w:t>проживающего по адресу: _________________</w:t>
      </w:r>
      <w:r w:rsidR="00266168">
        <w:rPr>
          <w:rFonts w:ascii="Times New Roman" w:hAnsi="Times New Roman"/>
        </w:rPr>
        <w:t>___</w:t>
      </w:r>
      <w:r w:rsidR="00D20BB5" w:rsidRPr="00266168">
        <w:rPr>
          <w:rFonts w:ascii="Times New Roman" w:hAnsi="Times New Roman"/>
        </w:rPr>
        <w:t xml:space="preserve"> </w:t>
      </w:r>
      <w:r w:rsidR="000F0E99"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266168">
        <w:rPr>
          <w:rFonts w:ascii="Times New Roman" w:hAnsi="Times New Roman"/>
        </w:rPr>
        <w:t xml:space="preserve">   </w:t>
      </w:r>
      <w:r w:rsidR="000F0E99" w:rsidRPr="00266168">
        <w:rPr>
          <w:rFonts w:ascii="Times New Roman" w:hAnsi="Times New Roman"/>
        </w:rPr>
        <w:t>_____________________________________</w:t>
      </w:r>
      <w:r w:rsidR="00D20BB5" w:rsidRPr="00266168">
        <w:rPr>
          <w:rFonts w:ascii="Times New Roman" w:hAnsi="Times New Roman"/>
        </w:rPr>
        <w:t>__</w:t>
      </w:r>
      <w:r w:rsidR="00266168">
        <w:rPr>
          <w:rFonts w:ascii="Times New Roman" w:hAnsi="Times New Roman"/>
        </w:rPr>
        <w:t>___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266168">
        <w:rPr>
          <w:rFonts w:ascii="Times New Roman" w:hAnsi="Times New Roman"/>
        </w:rPr>
        <w:t xml:space="preserve">     </w:t>
      </w:r>
      <w:r w:rsidR="00D20BB5" w:rsidRPr="00266168">
        <w:rPr>
          <w:rFonts w:ascii="Times New Roman" w:hAnsi="Times New Roman"/>
        </w:rPr>
        <w:t>паспорт: серия _________</w:t>
      </w:r>
      <w:r w:rsidR="00266168">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______________</w:t>
      </w:r>
      <w:r w:rsidR="00D20BB5" w:rsidRPr="00266168">
        <w:rPr>
          <w:rFonts w:ascii="Times New Roman" w:hAnsi="Times New Roman"/>
        </w:rPr>
        <w:t>_</w:t>
      </w:r>
      <w:r w:rsidR="00266168">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выдан « __</w:t>
      </w:r>
      <w:r w:rsidR="00266168">
        <w:rPr>
          <w:rFonts w:ascii="Times New Roman" w:hAnsi="Times New Roman"/>
        </w:rPr>
        <w:t>_</w:t>
      </w:r>
      <w:r w:rsidR="00D20BB5" w:rsidRPr="00266168">
        <w:rPr>
          <w:rFonts w:ascii="Times New Roman" w:hAnsi="Times New Roman"/>
        </w:rPr>
        <w:t xml:space="preserve"> » ________</w:t>
      </w:r>
      <w:r w:rsidR="00266168">
        <w:rPr>
          <w:rFonts w:ascii="Times New Roman" w:hAnsi="Times New Roman"/>
        </w:rPr>
        <w:t>__</w:t>
      </w:r>
      <w:r w:rsidR="00D20BB5" w:rsidRPr="00266168">
        <w:rPr>
          <w:rFonts w:ascii="Times New Roman" w:hAnsi="Times New Roman"/>
        </w:rPr>
        <w:t xml:space="preserve"> ___ </w:t>
      </w:r>
      <w:proofErr w:type="gramStart"/>
      <w:r w:rsidR="00D20BB5" w:rsidRPr="00266168">
        <w:rPr>
          <w:rFonts w:ascii="Times New Roman" w:hAnsi="Times New Roman"/>
        </w:rPr>
        <w:t>г</w:t>
      </w:r>
      <w:proofErr w:type="gramEnd"/>
      <w:r w:rsidR="00D20BB5" w:rsidRPr="00266168">
        <w:rPr>
          <w:rFonts w:ascii="Times New Roman" w:hAnsi="Times New Roman"/>
        </w:rPr>
        <w:t xml:space="preserve">. ______________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266168">
        <w:rPr>
          <w:rFonts w:ascii="Times New Roman" w:hAnsi="Times New Roman"/>
        </w:rPr>
        <w:t xml:space="preserve">  </w:t>
      </w:r>
      <w:r w:rsidR="00D20BB5" w:rsidRPr="00266168">
        <w:rPr>
          <w:rFonts w:ascii="Times New Roman" w:hAnsi="Times New Roman"/>
        </w:rPr>
        <w:t>_______________________________________</w:t>
      </w:r>
      <w:r w:rsidR="00266168">
        <w:rPr>
          <w:rFonts w:ascii="Times New Roman" w:hAnsi="Times New Roman"/>
        </w:rPr>
        <w:t>___</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Представи</w:t>
      </w:r>
      <w:r w:rsidR="00D20BB5" w:rsidRPr="00266168">
        <w:rPr>
          <w:rFonts w:ascii="Times New Roman" w:hAnsi="Times New Roman"/>
        </w:rPr>
        <w:t xml:space="preserve">тель: </w:t>
      </w:r>
      <w:r w:rsidR="00A96067">
        <w:rPr>
          <w:rFonts w:ascii="Times New Roman" w:hAnsi="Times New Roman"/>
        </w:rPr>
        <w:t xml:space="preserve"> </w:t>
      </w:r>
      <w:r w:rsidR="00D20BB5" w:rsidRPr="00266168">
        <w:rPr>
          <w:rFonts w:ascii="Times New Roman" w:hAnsi="Times New Roman"/>
        </w:rPr>
        <w:t>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__________</w:t>
      </w:r>
      <w:r w:rsidR="00266168">
        <w:rPr>
          <w:rFonts w:ascii="Times New Roman" w:hAnsi="Times New Roman"/>
        </w:rPr>
        <w:t>_______________________________</w:t>
      </w:r>
      <w:r w:rsidR="00566461" w:rsidRPr="00266168">
        <w:rPr>
          <w:rFonts w:ascii="Times New Roman" w:hAnsi="Times New Roman"/>
        </w:rPr>
        <w:t xml:space="preserve">                                                        </w:t>
      </w:r>
      <w:r w:rsidR="00A96067">
        <w:rPr>
          <w:rFonts w:ascii="Times New Roman" w:hAnsi="Times New Roman"/>
        </w:rPr>
        <w:t xml:space="preserve"> </w:t>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(Ф.И.О.)</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адрес: _________________________________</w:t>
      </w:r>
      <w:r w:rsidR="00A96067">
        <w:rPr>
          <w:rFonts w:ascii="Times New Roman" w:hAnsi="Times New Roman"/>
        </w:rPr>
        <w:t>_</w:t>
      </w:r>
      <w:proofErr w:type="gramStart"/>
      <w:r w:rsidR="00D20BB5" w:rsidRPr="00266168">
        <w:rPr>
          <w:rFonts w:ascii="Times New Roman" w:hAnsi="Times New Roman"/>
        </w:rPr>
        <w:t xml:space="preserve"> </w:t>
      </w:r>
      <w:r w:rsidR="00566461" w:rsidRPr="00266168">
        <w:rPr>
          <w:rFonts w:ascii="Times New Roman" w:hAnsi="Times New Roman"/>
        </w:rPr>
        <w:t>,</w:t>
      </w:r>
      <w:proofErr w:type="gramEnd"/>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20BB5" w:rsidRPr="00266168">
        <w:rPr>
          <w:rFonts w:ascii="Times New Roman" w:hAnsi="Times New Roman"/>
        </w:rPr>
        <w:t>________________________________________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телефон: ____________</w:t>
      </w:r>
      <w:r w:rsidR="00DD6304" w:rsidRPr="00266168">
        <w:rPr>
          <w:rFonts w:ascii="Times New Roman" w:hAnsi="Times New Roman"/>
        </w:rPr>
        <w:t>____________________</w:t>
      </w:r>
      <w:r w:rsidR="00D20BB5" w:rsidRPr="00266168">
        <w:rPr>
          <w:rFonts w:ascii="Times New Roman" w:hAnsi="Times New Roman"/>
        </w:rPr>
        <w:t xml:space="preserve"> </w:t>
      </w:r>
      <w:r w:rsidR="00566461" w:rsidRPr="00266168">
        <w:rPr>
          <w:rFonts w:ascii="Times New Roman" w:hAnsi="Times New Roman"/>
        </w:rPr>
        <w:t xml:space="preserve">, </w:t>
      </w:r>
      <w:r w:rsidR="00DD6304" w:rsidRPr="00266168">
        <w:rPr>
          <w:rFonts w:ascii="Times New Roman" w:hAnsi="Times New Roman"/>
        </w:rPr>
        <w:t xml:space="preserve">                                                                                                  </w:t>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факс: ___________</w:t>
      </w:r>
      <w:r w:rsidR="00DD6304" w:rsidRPr="00266168">
        <w:rPr>
          <w:rFonts w:ascii="Times New Roman" w:hAnsi="Times New Roman"/>
        </w:rPr>
        <w:t>________________________</w:t>
      </w:r>
      <w:r w:rsidR="00D20BB5" w:rsidRPr="00266168">
        <w:rPr>
          <w:rFonts w:ascii="Times New Roman" w:hAnsi="Times New Roman"/>
        </w:rPr>
        <w:t xml:space="preserve"> </w:t>
      </w:r>
      <w:r w:rsidR="00566461" w:rsidRPr="00266168">
        <w:rPr>
          <w:rFonts w:ascii="Times New Roman" w:hAnsi="Times New Roman"/>
        </w:rPr>
        <w:t>,</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электронн</w:t>
      </w:r>
      <w:r w:rsidR="00A82115" w:rsidRPr="00266168">
        <w:rPr>
          <w:rFonts w:ascii="Times New Roman" w:hAnsi="Times New Roman"/>
        </w:rPr>
        <w:t>ая почта: _________________</w:t>
      </w:r>
      <w:r w:rsidR="00DD6304" w:rsidRPr="00266168">
        <w:rPr>
          <w:rFonts w:ascii="Times New Roman" w:hAnsi="Times New Roman"/>
        </w:rPr>
        <w:t>______</w:t>
      </w:r>
      <w:r w:rsidR="00A96067">
        <w:rPr>
          <w:rFonts w:ascii="Times New Roman" w:hAnsi="Times New Roman"/>
        </w:rPr>
        <w:t>_</w:t>
      </w:r>
      <w:r w:rsidR="00D20BB5" w:rsidRPr="00266168">
        <w:rPr>
          <w:rFonts w:ascii="Times New Roman" w:hAnsi="Times New Roman"/>
        </w:rPr>
        <w:t xml:space="preserve"> </w:t>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r>
      <w:r w:rsidR="00DD6304" w:rsidRPr="00266168">
        <w:rPr>
          <w:rFonts w:ascii="Times New Roman" w:hAnsi="Times New Roman"/>
        </w:rPr>
        <w:tab/>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для юридических лиц:____________________</w:t>
      </w:r>
      <w:r w:rsidR="00DD6304" w:rsidRPr="00266168">
        <w:rPr>
          <w:rFonts w:ascii="Times New Roman" w:hAnsi="Times New Roman"/>
        </w:rPr>
        <w:t>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______________________________________</w:t>
      </w:r>
      <w:r w:rsidR="00DD6304" w:rsidRPr="00266168">
        <w:rPr>
          <w:rFonts w:ascii="Times New Roman" w:hAnsi="Times New Roman"/>
        </w:rPr>
        <w:t>__</w:t>
      </w:r>
      <w:r w:rsidR="00A96067">
        <w:rPr>
          <w:rFonts w:ascii="Times New Roman" w:hAnsi="Times New Roman"/>
        </w:rPr>
        <w:t>_</w:t>
      </w:r>
      <w:r w:rsidR="00D20BB5" w:rsidRPr="00266168">
        <w:rPr>
          <w:rFonts w:ascii="Times New Roman" w:hAnsi="Times New Roman"/>
        </w:rPr>
        <w:t xml:space="preserve"> </w:t>
      </w:r>
      <w:r w:rsidR="00566461" w:rsidRPr="00266168">
        <w:rPr>
          <w:rFonts w:ascii="Times New Roman" w:hAnsi="Times New Roman"/>
        </w:rPr>
        <w:t xml:space="preserve">                                                                                         </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наименование</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t xml:space="preserve">              </w:t>
      </w:r>
      <w:r w:rsidR="00DD6304" w:rsidRPr="00266168">
        <w:rPr>
          <w:rFonts w:ascii="Times New Roman" w:hAnsi="Times New Roman"/>
        </w:rPr>
        <w:t xml:space="preserve"> </w:t>
      </w:r>
      <w:r w:rsidR="00266168">
        <w:rPr>
          <w:rFonts w:ascii="Times New Roman" w:hAnsi="Times New Roman"/>
        </w:rPr>
        <w:t xml:space="preserve">      </w:t>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D20BB5" w:rsidRPr="00266168">
        <w:rPr>
          <w:rFonts w:ascii="Times New Roman" w:hAnsi="Times New Roman"/>
        </w:rPr>
        <w:t>________________</w:t>
      </w:r>
      <w:r w:rsidR="00A96067">
        <w:rPr>
          <w:rFonts w:ascii="Times New Roman" w:hAnsi="Times New Roman"/>
        </w:rPr>
        <w:t>________________________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566461" w:rsidRPr="00266168">
        <w:rPr>
          <w:rFonts w:ascii="Times New Roman" w:hAnsi="Times New Roman"/>
        </w:rPr>
        <w:t>______________________________________</w:t>
      </w:r>
      <w:r w:rsidR="00A96067">
        <w:rPr>
          <w:rFonts w:ascii="Times New Roman" w:hAnsi="Times New Roman"/>
        </w:rPr>
        <w:t>__</w:t>
      </w:r>
      <w:r w:rsidR="00D20BB5" w:rsidRPr="00266168">
        <w:rPr>
          <w:rFonts w:ascii="Times New Roman" w:hAnsi="Times New Roman"/>
        </w:rPr>
        <w:t xml:space="preserve"> </w:t>
      </w:r>
      <w:r w:rsidR="00566461" w:rsidRPr="00266168">
        <w:rPr>
          <w:rFonts w:ascii="Times New Roman" w:hAnsi="Times New Roman"/>
        </w:rPr>
        <w:t xml:space="preserve">    </w:t>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r>
      <w:r w:rsidR="00A96067">
        <w:rPr>
          <w:rFonts w:ascii="Times New Roman" w:hAnsi="Times New Roman"/>
        </w:rPr>
        <w:tab/>
        <w:t xml:space="preserve">    </w:t>
      </w:r>
      <w:r w:rsidR="00566461" w:rsidRPr="00266168">
        <w:rPr>
          <w:rFonts w:ascii="Times New Roman" w:hAnsi="Times New Roman"/>
        </w:rPr>
        <w:t>местонахождение</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ОГРН: ________________________________</w:t>
      </w:r>
      <w:r w:rsidR="00DD6304" w:rsidRPr="00266168">
        <w:rPr>
          <w:rFonts w:ascii="Times New Roman" w:hAnsi="Times New Roman"/>
        </w:rPr>
        <w:t>__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ИНН: ________________________________</w:t>
      </w:r>
      <w:r w:rsidR="00DD6304" w:rsidRPr="00266168">
        <w:rPr>
          <w:rFonts w:ascii="Times New Roman" w:hAnsi="Times New Roman"/>
        </w:rPr>
        <w:t>___</w:t>
      </w:r>
      <w:r w:rsidR="00A96067">
        <w:rPr>
          <w:rFonts w:ascii="Times New Roman" w:hAnsi="Times New Roman"/>
        </w:rPr>
        <w:t>_</w:t>
      </w:r>
      <w:r w:rsidR="00D20BB5" w:rsidRPr="00266168">
        <w:rPr>
          <w:rFonts w:ascii="Times New Roman" w:hAnsi="Times New Roman"/>
        </w:rPr>
        <w:t xml:space="preserve"> </w:t>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20BB5" w:rsidRPr="00266168">
        <w:rPr>
          <w:rFonts w:ascii="Times New Roman" w:hAnsi="Times New Roman"/>
        </w:rPr>
        <w:tab/>
      </w:r>
      <w:r w:rsidR="00DD6304" w:rsidRPr="00266168">
        <w:rPr>
          <w:rFonts w:ascii="Times New Roman" w:hAnsi="Times New Roman"/>
        </w:rPr>
        <w:t xml:space="preserve"> </w:t>
      </w:r>
      <w:r w:rsidR="00266168">
        <w:rPr>
          <w:rFonts w:ascii="Times New Roman" w:hAnsi="Times New Roman"/>
        </w:rPr>
        <w:t xml:space="preserve">           </w:t>
      </w:r>
      <w:r w:rsidR="00A96067">
        <w:rPr>
          <w:rFonts w:ascii="Times New Roman" w:hAnsi="Times New Roman"/>
        </w:rPr>
        <w:t xml:space="preserve">    </w:t>
      </w:r>
      <w:r w:rsidR="00566461" w:rsidRPr="00266168">
        <w:rPr>
          <w:rFonts w:ascii="Times New Roman" w:hAnsi="Times New Roman"/>
        </w:rPr>
        <w:t>Тел.:</w:t>
      </w:r>
      <w:r w:rsidR="00DD6304" w:rsidRPr="00266168">
        <w:rPr>
          <w:rFonts w:ascii="Times New Roman" w:hAnsi="Times New Roman"/>
        </w:rPr>
        <w:t xml:space="preserve"> </w:t>
      </w:r>
      <w:r w:rsidR="00566461" w:rsidRPr="00266168">
        <w:rPr>
          <w:rFonts w:ascii="Times New Roman" w:hAnsi="Times New Roman"/>
        </w:rPr>
        <w:t>____________________________</w:t>
      </w:r>
      <w:r w:rsidR="00DD6304" w:rsidRPr="00266168">
        <w:rPr>
          <w:rFonts w:ascii="Times New Roman" w:hAnsi="Times New Roman"/>
        </w:rPr>
        <w:t>________</w:t>
      </w:r>
      <w:r w:rsidR="00A96067">
        <w:rPr>
          <w:rFonts w:ascii="Times New Roman" w:hAnsi="Times New Roman"/>
        </w:rPr>
        <w:t>_</w:t>
      </w:r>
      <w:r w:rsidR="009A71D0">
        <w:rPr>
          <w:rFonts w:ascii="Times New Roman" w:hAnsi="Times New Roman"/>
        </w:rPr>
        <w:t xml:space="preserve"> </w:t>
      </w:r>
    </w:p>
    <w:p w:rsidR="009B6B77" w:rsidRDefault="009B6B77" w:rsidP="009B6B77">
      <w:pPr>
        <w:widowControl w:val="0"/>
        <w:autoSpaceDE w:val="0"/>
        <w:autoSpaceDN w:val="0"/>
        <w:adjustRightInd w:val="0"/>
        <w:spacing w:line="240" w:lineRule="auto"/>
        <w:jc w:val="center"/>
        <w:rPr>
          <w:rFonts w:ascii="Times New Roman" w:hAnsi="Times New Roman"/>
        </w:rPr>
      </w:pPr>
    </w:p>
    <w:p w:rsidR="005248B0" w:rsidRDefault="004A2575" w:rsidP="00211F79">
      <w:pPr>
        <w:widowControl w:val="0"/>
        <w:autoSpaceDE w:val="0"/>
        <w:autoSpaceDN w:val="0"/>
        <w:adjustRightInd w:val="0"/>
        <w:spacing w:line="240" w:lineRule="auto"/>
        <w:jc w:val="center"/>
        <w:rPr>
          <w:rFonts w:ascii="Times New Roman" w:hAnsi="Times New Roman"/>
        </w:rPr>
      </w:pPr>
      <w:r w:rsidRPr="00266168">
        <w:rPr>
          <w:rFonts w:ascii="Times New Roman" w:hAnsi="Times New Roman"/>
        </w:rPr>
        <w:t>Заявление</w:t>
      </w:r>
    </w:p>
    <w:p w:rsidR="005248B0" w:rsidRPr="00266168" w:rsidRDefault="00A96067" w:rsidP="00211F7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xml:space="preserve">В соответствии со </w:t>
      </w:r>
      <w:hyperlink r:id="rId21" w:history="1">
        <w:r w:rsidR="005248B0" w:rsidRPr="00266168">
          <w:rPr>
            <w:rFonts w:ascii="Times New Roman" w:hAnsi="Times New Roman"/>
          </w:rPr>
          <w:t>ст. 11.10</w:t>
        </w:r>
      </w:hyperlink>
      <w:r w:rsidR="00DD6304" w:rsidRPr="00266168">
        <w:t xml:space="preserve"> </w:t>
      </w:r>
      <w:r w:rsidR="005248B0" w:rsidRPr="00266168">
        <w:rPr>
          <w:rFonts w:ascii="Times New Roman" w:hAnsi="Times New Roman"/>
        </w:rPr>
        <w:t>Земельного кодекса Российской Федерации прошу утвердить схему расположения земельного участка на кадастровом плане территории __________________</w:t>
      </w:r>
      <w:r w:rsidR="009A71D0">
        <w:rPr>
          <w:rFonts w:ascii="Times New Roman" w:hAnsi="Times New Roman"/>
        </w:rPr>
        <w:t>_____________</w:t>
      </w:r>
      <w:proofErr w:type="gramStart"/>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211F7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площадь земельного участка</w:t>
      </w:r>
      <w:proofErr w:type="gramStart"/>
      <w:r w:rsidR="005248B0" w:rsidRPr="00266168">
        <w:rPr>
          <w:rFonts w:ascii="Times New Roman" w:hAnsi="Times New Roman"/>
        </w:rPr>
        <w:t xml:space="preserve"> - ________________________________________</w:t>
      </w:r>
      <w:r w:rsidR="00DD6304" w:rsidRPr="00266168">
        <w:rPr>
          <w:rFonts w:ascii="Times New Roman" w:hAnsi="Times New Roman"/>
        </w:rPr>
        <w:t>________</w:t>
      </w:r>
      <w:r w:rsidR="009A71D0">
        <w:rPr>
          <w:rFonts w:ascii="Times New Roman" w:hAnsi="Times New Roman"/>
        </w:rPr>
        <w:t>________</w:t>
      </w:r>
      <w:r>
        <w:rPr>
          <w:rFonts w:ascii="Times New Roman" w:hAnsi="Times New Roman"/>
        </w:rPr>
        <w:t>_</w:t>
      </w:r>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211F7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адрес земельного участка (или: при отсутствии адреса земельного участка иное описание местоположения земельного участка</w:t>
      </w:r>
      <w:proofErr w:type="gramStart"/>
      <w:r w:rsidR="005248B0" w:rsidRPr="00266168">
        <w:rPr>
          <w:rFonts w:ascii="Times New Roman" w:hAnsi="Times New Roman"/>
        </w:rPr>
        <w:t>) - _______________________</w:t>
      </w:r>
      <w:r w:rsidR="00DD6304" w:rsidRPr="00266168">
        <w:rPr>
          <w:rFonts w:ascii="Times New Roman" w:hAnsi="Times New Roman"/>
        </w:rPr>
        <w:t>_________________</w:t>
      </w:r>
      <w:r w:rsidR="009A71D0">
        <w:rPr>
          <w:rFonts w:ascii="Times New Roman" w:hAnsi="Times New Roman"/>
        </w:rPr>
        <w:t>________________</w:t>
      </w:r>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211F7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005248B0" w:rsidRPr="00266168">
        <w:rPr>
          <w:rFonts w:ascii="Times New Roman" w:hAnsi="Times New Roman"/>
        </w:rPr>
        <w:t>) - _______________________</w:t>
      </w:r>
      <w:r w:rsidR="00DD6304" w:rsidRPr="00266168">
        <w:rPr>
          <w:rFonts w:ascii="Times New Roman" w:hAnsi="Times New Roman"/>
        </w:rPr>
        <w:t>_____________________________</w:t>
      </w:r>
      <w:r w:rsidR="009A71D0">
        <w:rPr>
          <w:rFonts w:ascii="Times New Roman" w:hAnsi="Times New Roman"/>
        </w:rPr>
        <w:t>___________________</w:t>
      </w:r>
      <w:r w:rsidR="00DD6304" w:rsidRPr="00266168">
        <w:rPr>
          <w:rFonts w:ascii="Times New Roman" w:hAnsi="Times New Roman"/>
        </w:rPr>
        <w:t xml:space="preserve"> </w:t>
      </w:r>
      <w:r w:rsidR="005248B0" w:rsidRPr="00266168">
        <w:rPr>
          <w:rFonts w:ascii="Times New Roman" w:hAnsi="Times New Roman"/>
        </w:rPr>
        <w:t>;</w:t>
      </w:r>
      <w:proofErr w:type="gramEnd"/>
    </w:p>
    <w:p w:rsidR="005248B0" w:rsidRPr="00266168" w:rsidRDefault="00055B47" w:rsidP="00211F7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территориальная зона, в границах которой образуется земельный участок (или: вид разрешенно</w:t>
      </w:r>
      <w:r w:rsidR="00DD6304" w:rsidRPr="00266168">
        <w:rPr>
          <w:rFonts w:ascii="Times New Roman" w:hAnsi="Times New Roman"/>
        </w:rPr>
        <w:t>го</w:t>
      </w:r>
      <w:r w:rsidR="00266168" w:rsidRPr="00266168">
        <w:rPr>
          <w:rFonts w:ascii="Times New Roman" w:hAnsi="Times New Roman"/>
        </w:rPr>
        <w:t xml:space="preserve"> </w:t>
      </w:r>
      <w:r w:rsidR="00DD6304" w:rsidRPr="00266168">
        <w:rPr>
          <w:rFonts w:ascii="Times New Roman" w:hAnsi="Times New Roman"/>
        </w:rPr>
        <w:t>использования</w:t>
      </w:r>
      <w:r w:rsidR="00266168" w:rsidRPr="00266168">
        <w:rPr>
          <w:rFonts w:ascii="Times New Roman" w:hAnsi="Times New Roman"/>
        </w:rPr>
        <w:t xml:space="preserve"> </w:t>
      </w:r>
      <w:r w:rsidR="00DD6304" w:rsidRPr="00266168">
        <w:rPr>
          <w:rFonts w:ascii="Times New Roman" w:hAnsi="Times New Roman"/>
        </w:rPr>
        <w:t>образуемого</w:t>
      </w:r>
      <w:r w:rsidR="00266168" w:rsidRPr="00266168">
        <w:rPr>
          <w:rFonts w:ascii="Times New Roman" w:hAnsi="Times New Roman"/>
        </w:rPr>
        <w:t xml:space="preserve"> </w:t>
      </w:r>
      <w:r>
        <w:rPr>
          <w:rFonts w:ascii="Times New Roman" w:hAnsi="Times New Roman"/>
        </w:rPr>
        <w:t>земельного участка</w:t>
      </w:r>
      <w:proofErr w:type="gramStart"/>
      <w:r>
        <w:rPr>
          <w:rFonts w:ascii="Times New Roman" w:hAnsi="Times New Roman"/>
        </w:rPr>
        <w:t xml:space="preserve">) </w:t>
      </w:r>
      <w:r w:rsidR="005248B0" w:rsidRPr="00266168">
        <w:rPr>
          <w:rFonts w:ascii="Times New Roman" w:hAnsi="Times New Roman"/>
        </w:rPr>
        <w:t>-</w:t>
      </w:r>
      <w:r>
        <w:rPr>
          <w:rFonts w:ascii="Times New Roman" w:hAnsi="Times New Roman"/>
        </w:rPr>
        <w:t xml:space="preserve"> </w:t>
      </w:r>
      <w:r w:rsidR="005248B0" w:rsidRPr="00266168">
        <w:rPr>
          <w:rFonts w:ascii="Times New Roman" w:hAnsi="Times New Roman"/>
        </w:rPr>
        <w:t>____________________________</w:t>
      </w:r>
      <w:r w:rsidR="00266168">
        <w:rPr>
          <w:rFonts w:ascii="Times New Roman" w:hAnsi="Times New Roman"/>
        </w:rPr>
        <w:t>________</w:t>
      </w:r>
      <w:r>
        <w:rPr>
          <w:rFonts w:ascii="Times New Roman" w:hAnsi="Times New Roman"/>
        </w:rPr>
        <w:t>___________</w:t>
      </w:r>
      <w:r w:rsidR="00266168">
        <w:rPr>
          <w:rFonts w:ascii="Times New Roman" w:hAnsi="Times New Roman"/>
        </w:rPr>
        <w:t xml:space="preserve"> </w:t>
      </w:r>
      <w:r w:rsidR="005248B0" w:rsidRPr="00266168">
        <w:rPr>
          <w:rFonts w:ascii="Times New Roman" w:hAnsi="Times New Roman"/>
        </w:rPr>
        <w:t>;</w:t>
      </w:r>
      <w:proofErr w:type="gramEnd"/>
    </w:p>
    <w:p w:rsidR="005248B0" w:rsidRDefault="00055B47" w:rsidP="00211F7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5248B0" w:rsidRPr="00266168">
        <w:rPr>
          <w:rFonts w:ascii="Times New Roman" w:hAnsi="Times New Roman"/>
        </w:rPr>
        <w:t>- цель использования земельного участка - ______________________________</w:t>
      </w:r>
      <w:r w:rsidR="009A71D0">
        <w:rPr>
          <w:rFonts w:ascii="Times New Roman" w:hAnsi="Times New Roman"/>
        </w:rPr>
        <w:t>________________</w:t>
      </w:r>
      <w:r>
        <w:rPr>
          <w:rFonts w:ascii="Times New Roman" w:hAnsi="Times New Roman"/>
        </w:rPr>
        <w:t>_</w:t>
      </w:r>
      <w:proofErr w:type="gramStart"/>
      <w:r w:rsidR="009A71D0">
        <w:rPr>
          <w:rFonts w:ascii="Times New Roman" w:hAnsi="Times New Roman"/>
        </w:rPr>
        <w:t xml:space="preserve"> </w:t>
      </w:r>
      <w:r w:rsidR="005248B0" w:rsidRPr="00266168">
        <w:rPr>
          <w:rFonts w:ascii="Times New Roman" w:hAnsi="Times New Roman"/>
        </w:rPr>
        <w:t>.</w:t>
      </w:r>
      <w:proofErr w:type="gramEnd"/>
    </w:p>
    <w:p w:rsidR="009B6B77" w:rsidRPr="00266168" w:rsidRDefault="009B6B77" w:rsidP="00211F79">
      <w:pPr>
        <w:widowControl w:val="0"/>
        <w:autoSpaceDE w:val="0"/>
        <w:autoSpaceDN w:val="0"/>
        <w:adjustRightInd w:val="0"/>
        <w:spacing w:after="0" w:line="240" w:lineRule="auto"/>
        <w:ind w:firstLine="540"/>
        <w:jc w:val="both"/>
        <w:rPr>
          <w:rFonts w:ascii="Times New Roman" w:hAnsi="Times New Roman"/>
        </w:rPr>
      </w:pPr>
    </w:p>
    <w:p w:rsidR="00A7623E" w:rsidRPr="00266168" w:rsidRDefault="00A7623E" w:rsidP="00211F79">
      <w:pPr>
        <w:pStyle w:val="ConsPlusNormal"/>
        <w:ind w:firstLine="540"/>
        <w:jc w:val="both"/>
        <w:rPr>
          <w:rFonts w:ascii="Times New Roman" w:hAnsi="Times New Roman" w:cs="Times New Roman"/>
          <w:sz w:val="22"/>
          <w:szCs w:val="22"/>
        </w:rPr>
      </w:pPr>
    </w:p>
    <w:p w:rsidR="00643338" w:rsidRPr="004A2575" w:rsidRDefault="009A71D0" w:rsidP="00211F79">
      <w:pPr>
        <w:pStyle w:val="ConsPlusNonformat"/>
        <w:jc w:val="both"/>
        <w:rPr>
          <w:rFonts w:ascii="Times New Roman" w:hAnsi="Times New Roman" w:cs="Times New Roman"/>
        </w:rPr>
      </w:pPr>
      <w:r>
        <w:rPr>
          <w:rFonts w:ascii="Times New Roman" w:hAnsi="Times New Roman" w:cs="Times New Roman"/>
          <w:sz w:val="22"/>
          <w:szCs w:val="22"/>
        </w:rPr>
        <w:t xml:space="preserve">« ___ » </w:t>
      </w:r>
      <w:r w:rsidR="004A2575" w:rsidRPr="00266168">
        <w:rPr>
          <w:rFonts w:ascii="Times New Roman" w:hAnsi="Times New Roman" w:cs="Times New Roman"/>
          <w:sz w:val="22"/>
          <w:szCs w:val="22"/>
        </w:rPr>
        <w:t>____________</w:t>
      </w:r>
      <w:r>
        <w:rPr>
          <w:rFonts w:ascii="Times New Roman" w:hAnsi="Times New Roman" w:cs="Times New Roman"/>
          <w:sz w:val="22"/>
          <w:szCs w:val="22"/>
        </w:rPr>
        <w:t xml:space="preserve">______ </w:t>
      </w:r>
      <w:proofErr w:type="gramStart"/>
      <w:r w:rsidR="00566461" w:rsidRPr="00266168">
        <w:rPr>
          <w:rFonts w:ascii="Times New Roman" w:hAnsi="Times New Roman" w:cs="Times New Roman"/>
          <w:sz w:val="22"/>
          <w:szCs w:val="22"/>
        </w:rPr>
        <w:t>г</w:t>
      </w:r>
      <w:proofErr w:type="gramEnd"/>
      <w:r w:rsidR="00566461" w:rsidRPr="00266168">
        <w:rPr>
          <w:rFonts w:ascii="Times New Roman" w:hAnsi="Times New Roman" w:cs="Times New Roman"/>
          <w:sz w:val="22"/>
          <w:szCs w:val="22"/>
        </w:rPr>
        <w:t>.</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Заявитель (представитель): ___________</w:t>
      </w:r>
      <w:r>
        <w:rPr>
          <w:rFonts w:ascii="Times New Roman" w:hAnsi="Times New Roman" w:cs="Times New Roman"/>
          <w:sz w:val="22"/>
          <w:szCs w:val="22"/>
        </w:rPr>
        <w:t xml:space="preserve">__ </w:t>
      </w:r>
      <w:r w:rsidR="004A2575" w:rsidRPr="00266168">
        <w:rPr>
          <w:rFonts w:ascii="Times New Roman" w:hAnsi="Times New Roman" w:cs="Times New Roman"/>
          <w:sz w:val="22"/>
          <w:szCs w:val="22"/>
        </w:rPr>
        <w:t>/</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_____________</w:t>
      </w:r>
      <w:r>
        <w:rPr>
          <w:rFonts w:ascii="Times New Roman" w:hAnsi="Times New Roman" w:cs="Times New Roman"/>
          <w:sz w:val="22"/>
          <w:szCs w:val="22"/>
        </w:rPr>
        <w:t>________</w:t>
      </w:r>
      <w:r w:rsidR="004A2575" w:rsidRPr="00266168">
        <w:rPr>
          <w:rFonts w:ascii="Times New Roman" w:hAnsi="Times New Roman" w:cs="Times New Roman"/>
          <w:sz w:val="22"/>
          <w:szCs w:val="22"/>
        </w:rPr>
        <w:t>_</w:t>
      </w:r>
      <w:r>
        <w:rPr>
          <w:rFonts w:ascii="Times New Roman" w:hAnsi="Times New Roman" w:cs="Times New Roman"/>
          <w:sz w:val="22"/>
          <w:szCs w:val="22"/>
        </w:rPr>
        <w:t>____</w:t>
      </w:r>
      <w:r w:rsidR="004A2575" w:rsidRPr="00266168">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055B47">
        <w:rPr>
          <w:rFonts w:ascii="Times New Roman" w:hAnsi="Times New Roman" w:cs="Times New Roman"/>
          <w:sz w:val="22"/>
          <w:szCs w:val="22"/>
        </w:rPr>
        <w:t xml:space="preserve"> </w:t>
      </w:r>
      <w:r w:rsidR="004A2575" w:rsidRPr="00266168">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4A2575" w:rsidRPr="00266168">
        <w:rPr>
          <w:rFonts w:ascii="Times New Roman" w:hAnsi="Times New Roman" w:cs="Times New Roman"/>
          <w:sz w:val="22"/>
          <w:szCs w:val="22"/>
        </w:rPr>
        <w:t xml:space="preserve"> </w:t>
      </w:r>
      <w:r w:rsidR="00055B47">
        <w:rPr>
          <w:rFonts w:ascii="Times New Roman" w:hAnsi="Times New Roman" w:cs="Times New Roman"/>
          <w:sz w:val="22"/>
          <w:szCs w:val="22"/>
        </w:rPr>
        <w:t xml:space="preserve">    </w:t>
      </w:r>
      <w:r w:rsidR="004A2575" w:rsidRPr="00266168">
        <w:rPr>
          <w:rFonts w:ascii="Times New Roman" w:hAnsi="Times New Roman" w:cs="Times New Roman"/>
          <w:sz w:val="22"/>
          <w:szCs w:val="22"/>
        </w:rPr>
        <w:t>(Ф.И.О.)</w:t>
      </w:r>
      <w:r>
        <w:rPr>
          <w:rFonts w:ascii="Times New Roman" w:hAnsi="Times New Roman" w:cs="Times New Roman"/>
          <w:sz w:val="22"/>
          <w:szCs w:val="22"/>
        </w:rPr>
        <w:t xml:space="preserve"> </w:t>
      </w:r>
    </w:p>
    <w:sectPr w:rsidR="00643338" w:rsidRPr="004A2575" w:rsidSect="00AA5557">
      <w:headerReference w:type="even" r:id="rId22"/>
      <w:headerReference w:type="default" r:id="rId23"/>
      <w:footerReference w:type="even" r:id="rId24"/>
      <w:pgSz w:w="11907" w:h="16840" w:code="9"/>
      <w:pgMar w:top="1135" w:right="708"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77" w:rsidRDefault="009B6B77" w:rsidP="000A7856">
      <w:pPr>
        <w:spacing w:after="0" w:line="240" w:lineRule="auto"/>
      </w:pPr>
      <w:r>
        <w:separator/>
      </w:r>
    </w:p>
  </w:endnote>
  <w:endnote w:type="continuationSeparator" w:id="1">
    <w:p w:rsidR="009B6B77" w:rsidRDefault="009B6B77" w:rsidP="000A7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7" w:rsidRDefault="00B2762F">
    <w:pPr>
      <w:pStyle w:val="a5"/>
    </w:pPr>
    <w:r>
      <w:rPr>
        <w:rStyle w:val="ae"/>
      </w:rPr>
      <w:fldChar w:fldCharType="begin"/>
    </w:r>
    <w:r w:rsidR="009B6B77">
      <w:rPr>
        <w:rStyle w:val="ae"/>
      </w:rPr>
      <w:instrText xml:space="preserve"> NUMPAGES </w:instrText>
    </w:r>
    <w:r>
      <w:rPr>
        <w:rStyle w:val="ae"/>
      </w:rPr>
      <w:fldChar w:fldCharType="separate"/>
    </w:r>
    <w:r w:rsidR="00E57F51">
      <w:rPr>
        <w:rStyle w:val="ae"/>
        <w:noProof/>
      </w:rPr>
      <w:t>28</w:t>
    </w:r>
    <w:r>
      <w:rPr>
        <w:rStyle w:val="ae"/>
      </w:rPr>
      <w:fldChar w:fldCharType="end"/>
    </w:r>
    <w:r>
      <w:rPr>
        <w:rStyle w:val="ae"/>
      </w:rPr>
      <w:fldChar w:fldCharType="begin"/>
    </w:r>
    <w:r w:rsidR="009B6B77">
      <w:rPr>
        <w:rStyle w:val="ae"/>
      </w:rPr>
      <w:instrText xml:space="preserve"> DATE \@ "dd.MM.yy" </w:instrText>
    </w:r>
    <w:r>
      <w:rPr>
        <w:rStyle w:val="ae"/>
      </w:rPr>
      <w:fldChar w:fldCharType="separate"/>
    </w:r>
    <w:r w:rsidR="00211F79">
      <w:rPr>
        <w:rStyle w:val="ae"/>
        <w:noProof/>
      </w:rPr>
      <w:t>28.04.21</w:t>
    </w:r>
    <w:r>
      <w:rPr>
        <w:rStyle w:val="ae"/>
      </w:rPr>
      <w:fldChar w:fldCharType="end"/>
    </w:r>
    <w:r>
      <w:rPr>
        <w:rStyle w:val="ae"/>
      </w:rPr>
      <w:fldChar w:fldCharType="begin"/>
    </w:r>
    <w:r w:rsidR="009B6B77">
      <w:rPr>
        <w:rStyle w:val="ae"/>
      </w:rPr>
      <w:instrText xml:space="preserve"> DATE \@ "dd.MM.yy" </w:instrText>
    </w:r>
    <w:r>
      <w:rPr>
        <w:rStyle w:val="ae"/>
      </w:rPr>
      <w:fldChar w:fldCharType="separate"/>
    </w:r>
    <w:r w:rsidR="00211F79">
      <w:rPr>
        <w:rStyle w:val="ae"/>
        <w:noProof/>
      </w:rPr>
      <w:t>28.04.21</w:t>
    </w:r>
    <w:r>
      <w:rPr>
        <w:rStyle w:val="ae"/>
      </w:rPr>
      <w:fldChar w:fldCharType="end"/>
    </w:r>
    <w:r>
      <w:rPr>
        <w:rStyle w:val="ae"/>
      </w:rPr>
      <w:fldChar w:fldCharType="begin"/>
    </w:r>
    <w:r w:rsidR="009B6B77">
      <w:rPr>
        <w:rStyle w:val="ae"/>
      </w:rPr>
      <w:instrText xml:space="preserve"> DATE \@ "dd.MM.yy" </w:instrText>
    </w:r>
    <w:r>
      <w:rPr>
        <w:rStyle w:val="ae"/>
      </w:rPr>
      <w:fldChar w:fldCharType="separate"/>
    </w:r>
    <w:r w:rsidR="00211F79">
      <w:rPr>
        <w:rStyle w:val="ae"/>
        <w:noProof/>
      </w:rPr>
      <w:t>28.04.21</w:t>
    </w:r>
    <w:r>
      <w:rPr>
        <w:rStyle w:val="ae"/>
      </w:rPr>
      <w:fldChar w:fldCharType="end"/>
    </w:r>
    <w:r w:rsidR="009B6B77" w:rsidRPr="00CF0AB7">
      <w:rPr>
        <w:rStyle w:val="ae"/>
      </w:rPr>
      <w:t xml:space="preserve">стр. </w:t>
    </w:r>
    <w:r w:rsidRPr="00CF0AB7">
      <w:rPr>
        <w:rStyle w:val="ae"/>
      </w:rPr>
      <w:fldChar w:fldCharType="begin"/>
    </w:r>
    <w:r w:rsidR="009B6B77" w:rsidRPr="00CF0AB7">
      <w:rPr>
        <w:rStyle w:val="ae"/>
      </w:rPr>
      <w:instrText xml:space="preserve"> PAGE </w:instrText>
    </w:r>
    <w:r w:rsidRPr="00CF0AB7">
      <w:rPr>
        <w:rStyle w:val="ae"/>
      </w:rPr>
      <w:fldChar w:fldCharType="separate"/>
    </w:r>
    <w:r w:rsidR="009B6B77">
      <w:rPr>
        <w:rStyle w:val="ae"/>
        <w:noProof/>
      </w:rPr>
      <w:t>10</w:t>
    </w:r>
    <w:r w:rsidRPr="00CF0AB7">
      <w:rPr>
        <w:rStyle w:val="ae"/>
      </w:rPr>
      <w:fldChar w:fldCharType="end"/>
    </w:r>
    <w:r w:rsidR="009B6B77" w:rsidRPr="00CF0AB7">
      <w:rPr>
        <w:rStyle w:val="ae"/>
      </w:rPr>
      <w:t xml:space="preserve"> из </w:t>
    </w:r>
    <w:r w:rsidRPr="00CF0AB7">
      <w:rPr>
        <w:rStyle w:val="ae"/>
      </w:rPr>
      <w:fldChar w:fldCharType="begin"/>
    </w:r>
    <w:r w:rsidR="009B6B77" w:rsidRPr="00CF0AB7">
      <w:rPr>
        <w:rStyle w:val="ae"/>
      </w:rPr>
      <w:instrText xml:space="preserve"> NUMPAGES </w:instrText>
    </w:r>
    <w:r w:rsidRPr="00CF0AB7">
      <w:rPr>
        <w:rStyle w:val="ae"/>
      </w:rPr>
      <w:fldChar w:fldCharType="separate"/>
    </w:r>
    <w:r w:rsidR="00E57F51">
      <w:rPr>
        <w:rStyle w:val="ae"/>
        <w:noProof/>
      </w:rPr>
      <w:t>28</w:t>
    </w:r>
    <w:r w:rsidRPr="00CF0AB7">
      <w:rPr>
        <w:rStyle w:val="ae"/>
      </w:rPr>
      <w:fldChar w:fldCharType="end"/>
    </w:r>
    <w:r w:rsidR="009B6B77" w:rsidRPr="00CF0AB7">
      <w:rPr>
        <w:rStyle w:val="ae"/>
      </w:rPr>
      <w:tab/>
      <w:t xml:space="preserve">- </w:t>
    </w:r>
    <w:r w:rsidRPr="00CF0AB7">
      <w:rPr>
        <w:rStyle w:val="ae"/>
      </w:rPr>
      <w:fldChar w:fldCharType="begin"/>
    </w:r>
    <w:r w:rsidR="009B6B77" w:rsidRPr="00CF0AB7">
      <w:rPr>
        <w:rStyle w:val="ae"/>
      </w:rPr>
      <w:instrText xml:space="preserve"> PAGE </w:instrText>
    </w:r>
    <w:r w:rsidRPr="00CF0AB7">
      <w:rPr>
        <w:rStyle w:val="ae"/>
      </w:rPr>
      <w:fldChar w:fldCharType="separate"/>
    </w:r>
    <w:r w:rsidR="009B6B77">
      <w:rPr>
        <w:rStyle w:val="ae"/>
        <w:noProof/>
      </w:rPr>
      <w:t>10</w:t>
    </w:r>
    <w:r w:rsidRPr="00CF0AB7">
      <w:rPr>
        <w:rStyle w:val="ae"/>
      </w:rPr>
      <w:fldChar w:fldCharType="end"/>
    </w:r>
    <w:r w:rsidR="009B6B77" w:rsidRPr="00CF0AB7">
      <w:rPr>
        <w:rStyle w:val="ae"/>
      </w:rPr>
      <w:t xml:space="preserve"> -стр. </w:t>
    </w:r>
    <w:r w:rsidRPr="00CF0AB7">
      <w:rPr>
        <w:rStyle w:val="ae"/>
      </w:rPr>
      <w:fldChar w:fldCharType="begin"/>
    </w:r>
    <w:r w:rsidR="009B6B77" w:rsidRPr="00CF0AB7">
      <w:rPr>
        <w:rStyle w:val="ae"/>
      </w:rPr>
      <w:instrText xml:space="preserve"> PAGE </w:instrText>
    </w:r>
    <w:r w:rsidRPr="00CF0AB7">
      <w:rPr>
        <w:rStyle w:val="ae"/>
      </w:rPr>
      <w:fldChar w:fldCharType="separate"/>
    </w:r>
    <w:r w:rsidR="009B6B77">
      <w:rPr>
        <w:rStyle w:val="ae"/>
        <w:noProof/>
      </w:rPr>
      <w:t>10</w:t>
    </w:r>
    <w:r w:rsidRPr="00CF0AB7">
      <w:rPr>
        <w:rStyle w:val="ae"/>
      </w:rPr>
      <w:fldChar w:fldCharType="end"/>
    </w:r>
    <w:r w:rsidR="009B6B77" w:rsidRPr="00CF0AB7">
      <w:rPr>
        <w:rStyle w:val="ae"/>
      </w:rPr>
      <w:t xml:space="preserve"> из </w:t>
    </w:r>
    <w:r w:rsidRPr="00CF0AB7">
      <w:rPr>
        <w:rStyle w:val="ae"/>
      </w:rPr>
      <w:fldChar w:fldCharType="begin"/>
    </w:r>
    <w:r w:rsidR="009B6B77" w:rsidRPr="00CF0AB7">
      <w:rPr>
        <w:rStyle w:val="ae"/>
      </w:rPr>
      <w:instrText xml:space="preserve"> NUMPAGES </w:instrText>
    </w:r>
    <w:r w:rsidRPr="00CF0AB7">
      <w:rPr>
        <w:rStyle w:val="ae"/>
      </w:rPr>
      <w:fldChar w:fldCharType="separate"/>
    </w:r>
    <w:r w:rsidR="00E57F51">
      <w:rPr>
        <w:rStyle w:val="ae"/>
        <w:noProof/>
      </w:rPr>
      <w:t>28</w:t>
    </w:r>
    <w:r w:rsidRPr="00CF0AB7">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77" w:rsidRDefault="009B6B77" w:rsidP="000A7856">
      <w:pPr>
        <w:spacing w:after="0" w:line="240" w:lineRule="auto"/>
      </w:pPr>
      <w:r>
        <w:separator/>
      </w:r>
    </w:p>
  </w:footnote>
  <w:footnote w:type="continuationSeparator" w:id="1">
    <w:p w:rsidR="009B6B77" w:rsidRDefault="009B6B77" w:rsidP="000A7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7" w:rsidRDefault="00B2762F" w:rsidP="00110673">
    <w:pPr>
      <w:pStyle w:val="a3"/>
      <w:framePr w:wrap="around" w:vAnchor="text" w:hAnchor="margin" w:xAlign="center" w:y="1"/>
      <w:rPr>
        <w:rStyle w:val="ae"/>
      </w:rPr>
    </w:pPr>
    <w:r>
      <w:rPr>
        <w:rStyle w:val="ae"/>
      </w:rPr>
      <w:fldChar w:fldCharType="begin"/>
    </w:r>
    <w:r w:rsidR="009B6B77">
      <w:rPr>
        <w:rStyle w:val="ae"/>
      </w:rPr>
      <w:instrText xml:space="preserve">PAGE  </w:instrText>
    </w:r>
    <w:r>
      <w:rPr>
        <w:rStyle w:val="ae"/>
      </w:rPr>
      <w:fldChar w:fldCharType="end"/>
    </w:r>
  </w:p>
  <w:p w:rsidR="009B6B77" w:rsidRDefault="009B6B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77" w:rsidRDefault="00B2762F">
    <w:pPr>
      <w:pStyle w:val="a3"/>
      <w:jc w:val="center"/>
    </w:pPr>
    <w:fldSimple w:instr="PAGE   \* MERGEFORMAT">
      <w:r w:rsidR="00211F79">
        <w:rPr>
          <w:noProof/>
        </w:rPr>
        <w:t>27</w:t>
      </w:r>
    </w:fldSimple>
  </w:p>
  <w:p w:rsidR="009B6B77" w:rsidRDefault="009B6B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5B47"/>
    <w:rsid w:val="000570A4"/>
    <w:rsid w:val="00061329"/>
    <w:rsid w:val="0006631E"/>
    <w:rsid w:val="00072FF5"/>
    <w:rsid w:val="000741B1"/>
    <w:rsid w:val="00083C3B"/>
    <w:rsid w:val="000946EF"/>
    <w:rsid w:val="000A1DD3"/>
    <w:rsid w:val="000A70F5"/>
    <w:rsid w:val="000A7856"/>
    <w:rsid w:val="000B378F"/>
    <w:rsid w:val="000B516F"/>
    <w:rsid w:val="000B6319"/>
    <w:rsid w:val="000B64EB"/>
    <w:rsid w:val="000B6922"/>
    <w:rsid w:val="000C5E61"/>
    <w:rsid w:val="000C7524"/>
    <w:rsid w:val="000E23B8"/>
    <w:rsid w:val="000E5895"/>
    <w:rsid w:val="000F0471"/>
    <w:rsid w:val="000F0E99"/>
    <w:rsid w:val="000F1D18"/>
    <w:rsid w:val="000F3C7C"/>
    <w:rsid w:val="00101829"/>
    <w:rsid w:val="00110673"/>
    <w:rsid w:val="0011796C"/>
    <w:rsid w:val="00122567"/>
    <w:rsid w:val="00123CE5"/>
    <w:rsid w:val="001269BF"/>
    <w:rsid w:val="001320C6"/>
    <w:rsid w:val="0013265C"/>
    <w:rsid w:val="001366A6"/>
    <w:rsid w:val="00140309"/>
    <w:rsid w:val="001406AB"/>
    <w:rsid w:val="001415BE"/>
    <w:rsid w:val="001455D0"/>
    <w:rsid w:val="00150349"/>
    <w:rsid w:val="00151FC6"/>
    <w:rsid w:val="001744CA"/>
    <w:rsid w:val="0018188B"/>
    <w:rsid w:val="001904F5"/>
    <w:rsid w:val="001948A3"/>
    <w:rsid w:val="001B0CB9"/>
    <w:rsid w:val="001B6521"/>
    <w:rsid w:val="001C0792"/>
    <w:rsid w:val="001C099F"/>
    <w:rsid w:val="001C09AA"/>
    <w:rsid w:val="001C176C"/>
    <w:rsid w:val="001C1866"/>
    <w:rsid w:val="001C658D"/>
    <w:rsid w:val="001D1636"/>
    <w:rsid w:val="001D354F"/>
    <w:rsid w:val="001D436A"/>
    <w:rsid w:val="001E05CA"/>
    <w:rsid w:val="001E1503"/>
    <w:rsid w:val="001F1399"/>
    <w:rsid w:val="001F3F4A"/>
    <w:rsid w:val="001F5EA1"/>
    <w:rsid w:val="001F6872"/>
    <w:rsid w:val="00206D7D"/>
    <w:rsid w:val="002079BC"/>
    <w:rsid w:val="002110FA"/>
    <w:rsid w:val="00211C32"/>
    <w:rsid w:val="00211DF1"/>
    <w:rsid w:val="00211F79"/>
    <w:rsid w:val="002227BC"/>
    <w:rsid w:val="00222F5D"/>
    <w:rsid w:val="0023286B"/>
    <w:rsid w:val="00245EAA"/>
    <w:rsid w:val="002572A3"/>
    <w:rsid w:val="00265068"/>
    <w:rsid w:val="00266168"/>
    <w:rsid w:val="00273C3E"/>
    <w:rsid w:val="00280085"/>
    <w:rsid w:val="00286061"/>
    <w:rsid w:val="002A3045"/>
    <w:rsid w:val="002A5693"/>
    <w:rsid w:val="002B1585"/>
    <w:rsid w:val="002B3E81"/>
    <w:rsid w:val="002C37D9"/>
    <w:rsid w:val="002C37EE"/>
    <w:rsid w:val="002C6219"/>
    <w:rsid w:val="002D1833"/>
    <w:rsid w:val="002D7D05"/>
    <w:rsid w:val="002D7F2E"/>
    <w:rsid w:val="002E0903"/>
    <w:rsid w:val="002E2658"/>
    <w:rsid w:val="002E305F"/>
    <w:rsid w:val="002E5193"/>
    <w:rsid w:val="002E7310"/>
    <w:rsid w:val="002E7C98"/>
    <w:rsid w:val="002F382B"/>
    <w:rsid w:val="002F4420"/>
    <w:rsid w:val="002F467E"/>
    <w:rsid w:val="002F6060"/>
    <w:rsid w:val="002F7D49"/>
    <w:rsid w:val="0030443C"/>
    <w:rsid w:val="00305067"/>
    <w:rsid w:val="00305288"/>
    <w:rsid w:val="003066C3"/>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5861"/>
    <w:rsid w:val="003754F6"/>
    <w:rsid w:val="00397DBD"/>
    <w:rsid w:val="003A15AC"/>
    <w:rsid w:val="003A7703"/>
    <w:rsid w:val="003C0EDF"/>
    <w:rsid w:val="003C6BCE"/>
    <w:rsid w:val="003D4901"/>
    <w:rsid w:val="003D4FF3"/>
    <w:rsid w:val="003D7EE9"/>
    <w:rsid w:val="003F08B9"/>
    <w:rsid w:val="003F08D1"/>
    <w:rsid w:val="003F36F0"/>
    <w:rsid w:val="003F6BDB"/>
    <w:rsid w:val="003F6FE4"/>
    <w:rsid w:val="00413864"/>
    <w:rsid w:val="004210EC"/>
    <w:rsid w:val="004236C5"/>
    <w:rsid w:val="00425FCA"/>
    <w:rsid w:val="00426EA5"/>
    <w:rsid w:val="004340EC"/>
    <w:rsid w:val="0044462F"/>
    <w:rsid w:val="0044498B"/>
    <w:rsid w:val="00456045"/>
    <w:rsid w:val="0047164B"/>
    <w:rsid w:val="004767B4"/>
    <w:rsid w:val="00482FFA"/>
    <w:rsid w:val="00483B7E"/>
    <w:rsid w:val="00487A23"/>
    <w:rsid w:val="00491174"/>
    <w:rsid w:val="00491A3C"/>
    <w:rsid w:val="00497170"/>
    <w:rsid w:val="004A2575"/>
    <w:rsid w:val="004A2EB1"/>
    <w:rsid w:val="004B043A"/>
    <w:rsid w:val="004B2029"/>
    <w:rsid w:val="004B742D"/>
    <w:rsid w:val="004B7761"/>
    <w:rsid w:val="004C49ED"/>
    <w:rsid w:val="004C4BA1"/>
    <w:rsid w:val="004D3D8F"/>
    <w:rsid w:val="004D58AC"/>
    <w:rsid w:val="004D6ED9"/>
    <w:rsid w:val="004E362D"/>
    <w:rsid w:val="004F0164"/>
    <w:rsid w:val="004F5BB2"/>
    <w:rsid w:val="004F750D"/>
    <w:rsid w:val="004F7787"/>
    <w:rsid w:val="00507A5B"/>
    <w:rsid w:val="00514ABE"/>
    <w:rsid w:val="005173B7"/>
    <w:rsid w:val="00520879"/>
    <w:rsid w:val="00522D15"/>
    <w:rsid w:val="0052407F"/>
    <w:rsid w:val="005248B0"/>
    <w:rsid w:val="00525D33"/>
    <w:rsid w:val="00534A36"/>
    <w:rsid w:val="00554EA6"/>
    <w:rsid w:val="00563969"/>
    <w:rsid w:val="005646B6"/>
    <w:rsid w:val="00566461"/>
    <w:rsid w:val="00567882"/>
    <w:rsid w:val="005748CB"/>
    <w:rsid w:val="00594E44"/>
    <w:rsid w:val="005A07D3"/>
    <w:rsid w:val="005A6BB8"/>
    <w:rsid w:val="005B49B7"/>
    <w:rsid w:val="005D1E7E"/>
    <w:rsid w:val="005E0F6D"/>
    <w:rsid w:val="005E30FC"/>
    <w:rsid w:val="005E3C76"/>
    <w:rsid w:val="005F7D70"/>
    <w:rsid w:val="00601D39"/>
    <w:rsid w:val="0060363F"/>
    <w:rsid w:val="00606399"/>
    <w:rsid w:val="00616655"/>
    <w:rsid w:val="00617DE3"/>
    <w:rsid w:val="00637BEB"/>
    <w:rsid w:val="00643338"/>
    <w:rsid w:val="00646BD0"/>
    <w:rsid w:val="00653F49"/>
    <w:rsid w:val="00660905"/>
    <w:rsid w:val="006610C6"/>
    <w:rsid w:val="00661162"/>
    <w:rsid w:val="00664E65"/>
    <w:rsid w:val="00666CCD"/>
    <w:rsid w:val="006807D3"/>
    <w:rsid w:val="006864FA"/>
    <w:rsid w:val="00692F92"/>
    <w:rsid w:val="00693754"/>
    <w:rsid w:val="006A1538"/>
    <w:rsid w:val="006A4CF6"/>
    <w:rsid w:val="006A6316"/>
    <w:rsid w:val="006A690B"/>
    <w:rsid w:val="006C05BE"/>
    <w:rsid w:val="006C7569"/>
    <w:rsid w:val="006D25D5"/>
    <w:rsid w:val="006D78FD"/>
    <w:rsid w:val="006E2F41"/>
    <w:rsid w:val="006E610C"/>
    <w:rsid w:val="006E7E2D"/>
    <w:rsid w:val="006F144B"/>
    <w:rsid w:val="006F216E"/>
    <w:rsid w:val="00704836"/>
    <w:rsid w:val="007069CA"/>
    <w:rsid w:val="00714A91"/>
    <w:rsid w:val="00716164"/>
    <w:rsid w:val="00721733"/>
    <w:rsid w:val="00727847"/>
    <w:rsid w:val="00734785"/>
    <w:rsid w:val="00734919"/>
    <w:rsid w:val="007464E0"/>
    <w:rsid w:val="00750AC8"/>
    <w:rsid w:val="007536FA"/>
    <w:rsid w:val="00754330"/>
    <w:rsid w:val="00755837"/>
    <w:rsid w:val="00764036"/>
    <w:rsid w:val="00766C34"/>
    <w:rsid w:val="00766D34"/>
    <w:rsid w:val="007715BD"/>
    <w:rsid w:val="0077212E"/>
    <w:rsid w:val="00772F8D"/>
    <w:rsid w:val="00780F41"/>
    <w:rsid w:val="00791F47"/>
    <w:rsid w:val="007935B7"/>
    <w:rsid w:val="007954CE"/>
    <w:rsid w:val="007B0BCF"/>
    <w:rsid w:val="007B0C0C"/>
    <w:rsid w:val="007B73D5"/>
    <w:rsid w:val="007C3CCE"/>
    <w:rsid w:val="007C52FC"/>
    <w:rsid w:val="007D01F1"/>
    <w:rsid w:val="007E1B09"/>
    <w:rsid w:val="007E369C"/>
    <w:rsid w:val="007E6FFF"/>
    <w:rsid w:val="007E73E7"/>
    <w:rsid w:val="007F113A"/>
    <w:rsid w:val="007F49DF"/>
    <w:rsid w:val="00805DB8"/>
    <w:rsid w:val="00812D43"/>
    <w:rsid w:val="008170AF"/>
    <w:rsid w:val="008252A9"/>
    <w:rsid w:val="0082616E"/>
    <w:rsid w:val="0082711D"/>
    <w:rsid w:val="00832880"/>
    <w:rsid w:val="00836D4A"/>
    <w:rsid w:val="00840081"/>
    <w:rsid w:val="00843F13"/>
    <w:rsid w:val="00844048"/>
    <w:rsid w:val="00846290"/>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66A2"/>
    <w:rsid w:val="008D6E06"/>
    <w:rsid w:val="008E279C"/>
    <w:rsid w:val="008E3DEB"/>
    <w:rsid w:val="008E472C"/>
    <w:rsid w:val="008E72A2"/>
    <w:rsid w:val="008E7F21"/>
    <w:rsid w:val="008F022B"/>
    <w:rsid w:val="008F3FFD"/>
    <w:rsid w:val="008F5490"/>
    <w:rsid w:val="00907F37"/>
    <w:rsid w:val="0091037A"/>
    <w:rsid w:val="00912DD5"/>
    <w:rsid w:val="00913052"/>
    <w:rsid w:val="009136BF"/>
    <w:rsid w:val="00923249"/>
    <w:rsid w:val="0092576F"/>
    <w:rsid w:val="00931199"/>
    <w:rsid w:val="00931864"/>
    <w:rsid w:val="00933A24"/>
    <w:rsid w:val="00937210"/>
    <w:rsid w:val="00937AD3"/>
    <w:rsid w:val="00950203"/>
    <w:rsid w:val="009562A1"/>
    <w:rsid w:val="00956C2B"/>
    <w:rsid w:val="009666E6"/>
    <w:rsid w:val="00966CB9"/>
    <w:rsid w:val="0097460C"/>
    <w:rsid w:val="009776D4"/>
    <w:rsid w:val="0098032D"/>
    <w:rsid w:val="009928FA"/>
    <w:rsid w:val="009950DA"/>
    <w:rsid w:val="0099654B"/>
    <w:rsid w:val="009977A8"/>
    <w:rsid w:val="009A45B0"/>
    <w:rsid w:val="009A71D0"/>
    <w:rsid w:val="009A7C79"/>
    <w:rsid w:val="009B0D98"/>
    <w:rsid w:val="009B6B77"/>
    <w:rsid w:val="009C01F8"/>
    <w:rsid w:val="009C2226"/>
    <w:rsid w:val="009C5BB7"/>
    <w:rsid w:val="009D0FD9"/>
    <w:rsid w:val="009D15F6"/>
    <w:rsid w:val="009D4C21"/>
    <w:rsid w:val="009D6190"/>
    <w:rsid w:val="009D6F53"/>
    <w:rsid w:val="009D77E2"/>
    <w:rsid w:val="009E3784"/>
    <w:rsid w:val="009F198D"/>
    <w:rsid w:val="009F28AB"/>
    <w:rsid w:val="009F363E"/>
    <w:rsid w:val="009F7EF3"/>
    <w:rsid w:val="00A069B6"/>
    <w:rsid w:val="00A11866"/>
    <w:rsid w:val="00A131CC"/>
    <w:rsid w:val="00A14E1E"/>
    <w:rsid w:val="00A15133"/>
    <w:rsid w:val="00A1520E"/>
    <w:rsid w:val="00A243EC"/>
    <w:rsid w:val="00A25DBB"/>
    <w:rsid w:val="00A5301E"/>
    <w:rsid w:val="00A74926"/>
    <w:rsid w:val="00A7623E"/>
    <w:rsid w:val="00A82115"/>
    <w:rsid w:val="00A85044"/>
    <w:rsid w:val="00A90C51"/>
    <w:rsid w:val="00A92556"/>
    <w:rsid w:val="00A95CAD"/>
    <w:rsid w:val="00A96067"/>
    <w:rsid w:val="00AA19F8"/>
    <w:rsid w:val="00AA5557"/>
    <w:rsid w:val="00AA6160"/>
    <w:rsid w:val="00AB0FD7"/>
    <w:rsid w:val="00AB348D"/>
    <w:rsid w:val="00AB50F8"/>
    <w:rsid w:val="00AC49F4"/>
    <w:rsid w:val="00AD1040"/>
    <w:rsid w:val="00AD31DC"/>
    <w:rsid w:val="00AD7355"/>
    <w:rsid w:val="00AD7982"/>
    <w:rsid w:val="00AD7E96"/>
    <w:rsid w:val="00AE2EF6"/>
    <w:rsid w:val="00B017C9"/>
    <w:rsid w:val="00B07BAA"/>
    <w:rsid w:val="00B1086B"/>
    <w:rsid w:val="00B11B9B"/>
    <w:rsid w:val="00B134BA"/>
    <w:rsid w:val="00B13F1E"/>
    <w:rsid w:val="00B1415F"/>
    <w:rsid w:val="00B170B5"/>
    <w:rsid w:val="00B2762F"/>
    <w:rsid w:val="00B3028D"/>
    <w:rsid w:val="00B308E1"/>
    <w:rsid w:val="00B34DED"/>
    <w:rsid w:val="00B3579D"/>
    <w:rsid w:val="00B35855"/>
    <w:rsid w:val="00B50714"/>
    <w:rsid w:val="00B53D65"/>
    <w:rsid w:val="00B547A8"/>
    <w:rsid w:val="00B5621F"/>
    <w:rsid w:val="00B612E2"/>
    <w:rsid w:val="00B67129"/>
    <w:rsid w:val="00B67561"/>
    <w:rsid w:val="00B71FA2"/>
    <w:rsid w:val="00B74864"/>
    <w:rsid w:val="00B761CB"/>
    <w:rsid w:val="00B7721A"/>
    <w:rsid w:val="00B90D61"/>
    <w:rsid w:val="00B9282F"/>
    <w:rsid w:val="00B940B1"/>
    <w:rsid w:val="00B961A7"/>
    <w:rsid w:val="00B97BF7"/>
    <w:rsid w:val="00B97E69"/>
    <w:rsid w:val="00BA7161"/>
    <w:rsid w:val="00BB0562"/>
    <w:rsid w:val="00BB13E6"/>
    <w:rsid w:val="00BB219E"/>
    <w:rsid w:val="00BC152E"/>
    <w:rsid w:val="00BC3311"/>
    <w:rsid w:val="00BD46B1"/>
    <w:rsid w:val="00BD6F1C"/>
    <w:rsid w:val="00BE1766"/>
    <w:rsid w:val="00BF0AF3"/>
    <w:rsid w:val="00BF1AC5"/>
    <w:rsid w:val="00BF1B1B"/>
    <w:rsid w:val="00BF384C"/>
    <w:rsid w:val="00BF3851"/>
    <w:rsid w:val="00BF7E98"/>
    <w:rsid w:val="00C011E2"/>
    <w:rsid w:val="00C03750"/>
    <w:rsid w:val="00C03D61"/>
    <w:rsid w:val="00C04309"/>
    <w:rsid w:val="00C10A1F"/>
    <w:rsid w:val="00C16612"/>
    <w:rsid w:val="00C23C78"/>
    <w:rsid w:val="00C267E0"/>
    <w:rsid w:val="00C31E0F"/>
    <w:rsid w:val="00C46401"/>
    <w:rsid w:val="00C54D67"/>
    <w:rsid w:val="00C5534E"/>
    <w:rsid w:val="00C55877"/>
    <w:rsid w:val="00C559BE"/>
    <w:rsid w:val="00C5615E"/>
    <w:rsid w:val="00C60675"/>
    <w:rsid w:val="00C64224"/>
    <w:rsid w:val="00C644C8"/>
    <w:rsid w:val="00C71524"/>
    <w:rsid w:val="00C745E8"/>
    <w:rsid w:val="00C74B70"/>
    <w:rsid w:val="00C760AC"/>
    <w:rsid w:val="00C7790F"/>
    <w:rsid w:val="00C835F7"/>
    <w:rsid w:val="00C86CA2"/>
    <w:rsid w:val="00C923E0"/>
    <w:rsid w:val="00C9314E"/>
    <w:rsid w:val="00C93CEE"/>
    <w:rsid w:val="00C9519C"/>
    <w:rsid w:val="00C9688E"/>
    <w:rsid w:val="00CA2714"/>
    <w:rsid w:val="00CA38F1"/>
    <w:rsid w:val="00CA6261"/>
    <w:rsid w:val="00CA7DE7"/>
    <w:rsid w:val="00CB02CD"/>
    <w:rsid w:val="00CB5644"/>
    <w:rsid w:val="00CB691E"/>
    <w:rsid w:val="00CC1C7A"/>
    <w:rsid w:val="00CC5FE6"/>
    <w:rsid w:val="00CC6743"/>
    <w:rsid w:val="00CC6834"/>
    <w:rsid w:val="00CD2111"/>
    <w:rsid w:val="00CD4782"/>
    <w:rsid w:val="00CE11A2"/>
    <w:rsid w:val="00CE4F27"/>
    <w:rsid w:val="00CF0FDB"/>
    <w:rsid w:val="00D038E7"/>
    <w:rsid w:val="00D10DF1"/>
    <w:rsid w:val="00D136BB"/>
    <w:rsid w:val="00D16F06"/>
    <w:rsid w:val="00D20BB5"/>
    <w:rsid w:val="00D21914"/>
    <w:rsid w:val="00D236D0"/>
    <w:rsid w:val="00D23897"/>
    <w:rsid w:val="00D26CF3"/>
    <w:rsid w:val="00D34B27"/>
    <w:rsid w:val="00D4732D"/>
    <w:rsid w:val="00D5080B"/>
    <w:rsid w:val="00D6186B"/>
    <w:rsid w:val="00D628A9"/>
    <w:rsid w:val="00D633F0"/>
    <w:rsid w:val="00D63FCE"/>
    <w:rsid w:val="00D6609D"/>
    <w:rsid w:val="00D66182"/>
    <w:rsid w:val="00D666C7"/>
    <w:rsid w:val="00D679A2"/>
    <w:rsid w:val="00D722C4"/>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0A66"/>
    <w:rsid w:val="00DC7CB2"/>
    <w:rsid w:val="00DC7DA5"/>
    <w:rsid w:val="00DD041F"/>
    <w:rsid w:val="00DD4E50"/>
    <w:rsid w:val="00DD538D"/>
    <w:rsid w:val="00DD6304"/>
    <w:rsid w:val="00DE3A78"/>
    <w:rsid w:val="00DE3CEC"/>
    <w:rsid w:val="00DE5F1B"/>
    <w:rsid w:val="00DF73B4"/>
    <w:rsid w:val="00E00C81"/>
    <w:rsid w:val="00E074BC"/>
    <w:rsid w:val="00E108D9"/>
    <w:rsid w:val="00E131A9"/>
    <w:rsid w:val="00E17F75"/>
    <w:rsid w:val="00E20F23"/>
    <w:rsid w:val="00E21BF7"/>
    <w:rsid w:val="00E223CD"/>
    <w:rsid w:val="00E24F42"/>
    <w:rsid w:val="00E261DF"/>
    <w:rsid w:val="00E27224"/>
    <w:rsid w:val="00E310D8"/>
    <w:rsid w:val="00E323F4"/>
    <w:rsid w:val="00E34CEE"/>
    <w:rsid w:val="00E35D81"/>
    <w:rsid w:val="00E40129"/>
    <w:rsid w:val="00E42431"/>
    <w:rsid w:val="00E4580B"/>
    <w:rsid w:val="00E53060"/>
    <w:rsid w:val="00E550F6"/>
    <w:rsid w:val="00E55EA6"/>
    <w:rsid w:val="00E566CD"/>
    <w:rsid w:val="00E57F51"/>
    <w:rsid w:val="00E613E2"/>
    <w:rsid w:val="00E6466B"/>
    <w:rsid w:val="00E77761"/>
    <w:rsid w:val="00E83DC8"/>
    <w:rsid w:val="00E90679"/>
    <w:rsid w:val="00EA3A69"/>
    <w:rsid w:val="00EB5693"/>
    <w:rsid w:val="00EC0FF7"/>
    <w:rsid w:val="00EC277B"/>
    <w:rsid w:val="00ED1A5C"/>
    <w:rsid w:val="00ED3948"/>
    <w:rsid w:val="00ED407A"/>
    <w:rsid w:val="00ED4C34"/>
    <w:rsid w:val="00EE13AE"/>
    <w:rsid w:val="00EE1E92"/>
    <w:rsid w:val="00EE35CC"/>
    <w:rsid w:val="00EE44E2"/>
    <w:rsid w:val="00EF079B"/>
    <w:rsid w:val="00EF1136"/>
    <w:rsid w:val="00EF3C5F"/>
    <w:rsid w:val="00F0329E"/>
    <w:rsid w:val="00F16D2F"/>
    <w:rsid w:val="00F21328"/>
    <w:rsid w:val="00F2545F"/>
    <w:rsid w:val="00F262AD"/>
    <w:rsid w:val="00F367F1"/>
    <w:rsid w:val="00F4499C"/>
    <w:rsid w:val="00F465EC"/>
    <w:rsid w:val="00F514B3"/>
    <w:rsid w:val="00F61D93"/>
    <w:rsid w:val="00F64B44"/>
    <w:rsid w:val="00F72405"/>
    <w:rsid w:val="00F73F03"/>
    <w:rsid w:val="00F76381"/>
    <w:rsid w:val="00F91016"/>
    <w:rsid w:val="00FA1607"/>
    <w:rsid w:val="00FA172E"/>
    <w:rsid w:val="00FA40FF"/>
    <w:rsid w:val="00FB1388"/>
    <w:rsid w:val="00FB1CCC"/>
    <w:rsid w:val="00FB5D07"/>
    <w:rsid w:val="00FC1218"/>
    <w:rsid w:val="00FC7DCD"/>
    <w:rsid w:val="00FD26EF"/>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797422C4E99A9BFFF7E92FBAE5260478271DC1E9521D648408026704FB9288B16E6918923D18C14j8eCI" TargetMode="External"/><Relationship Id="rId18" Type="http://schemas.openxmlformats.org/officeDocument/2006/relationships/hyperlink" Target="http://golynki.admin-smolensk.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A23C0E6A8745B2727074672404449970D6390445EE485BAB204AB49EE04648C9766852BD5D94DK" TargetMode="External"/><Relationship Id="rId7" Type="http://schemas.openxmlformats.org/officeDocument/2006/relationships/endnotes" Target="endnotes.xml"/><Relationship Id="rId12" Type="http://schemas.openxmlformats.org/officeDocument/2006/relationships/hyperlink" Target="consultantplus://offline/ref=91F4DF7E5A78D6B112A9FEE760F0DC5DC5144E6AC1957D837E1F8AC0EE573EC2FEF999E0465FpAL" TargetMode="External"/><Relationship Id="rId17" Type="http://schemas.openxmlformats.org/officeDocument/2006/relationships/hyperlink" Target="consultantplus://offline/ref=EEEC64265E1918E083F1594D5BC9D69D6FF575B3D121B6557E5CCF82D9CB7321C601C24ABCE13588o0Q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97422C4E99A9BFFF7E92FBAE5260478271DD159E28D648408026704FB9288B16E6918923D1881Ej8e6I"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F4DF7E5A78D6B112A9FEE760F0DC5DC5144E6AC1957D837E1F8AC0EE573EC2FEF999E2465FpF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797422C4E99A9BFFF7E92FBAE5260478271DC1E9521D648408026704FB9288B16E6918923D0891Cj8eEI" TargetMode="External"/><Relationship Id="rId23"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82D5D646068A2E0AE9B0345F3599156BFDD3FL6H"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68867029B2BF981BAF9EE81FB7966073D2064E20CCB9E8A0A67C3D394ABE154C1BB3883E27563B657DB3B8A19F1B5BF5418D54BE3DL5H" TargetMode="External"/><Relationship Id="rId14" Type="http://schemas.openxmlformats.org/officeDocument/2006/relationships/hyperlink" Target="consultantplus://offline/ref=9797422C4E99A9BFFF7E92FBAE5260478271DC1E9521D648408026704FB9288B16E6918923D18D14j8eAI"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3C32-45D8-4946-979B-E619ADDD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27</Pages>
  <Words>10599</Words>
  <Characters>60416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70874</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Приемная</cp:lastModifiedBy>
  <cp:revision>19</cp:revision>
  <cp:lastPrinted>2021-04-05T09:04:00Z</cp:lastPrinted>
  <dcterms:created xsi:type="dcterms:W3CDTF">2020-06-03T11:57:00Z</dcterms:created>
  <dcterms:modified xsi:type="dcterms:W3CDTF">2021-04-28T08:10:00Z</dcterms:modified>
</cp:coreProperties>
</file>