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0C" w:rsidRDefault="0097460C" w:rsidP="00BF7E98">
      <w:pPr>
        <w:spacing w:line="240" w:lineRule="auto"/>
        <w:jc w:val="center"/>
        <w:rPr>
          <w:rFonts w:ascii="Times New Roman" w:hAnsi="Times New Roman"/>
          <w:b/>
          <w:noProof/>
          <w:sz w:val="28"/>
          <w:szCs w:val="28"/>
        </w:rPr>
      </w:pPr>
      <w:r w:rsidRPr="0097460C">
        <w:rPr>
          <w:rFonts w:ascii="Times New Roman" w:hAnsi="Times New Roman"/>
          <w:b/>
          <w:noProof/>
          <w:sz w:val="28"/>
          <w:szCs w:val="28"/>
          <w:lang w:eastAsia="ru-RU"/>
        </w:rPr>
        <w:drawing>
          <wp:inline distT="0" distB="0" distL="0" distR="0">
            <wp:extent cx="723265" cy="835025"/>
            <wp:effectExtent l="19050" t="0" r="635" b="0"/>
            <wp:docPr id="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723265" cy="835025"/>
                    </a:xfrm>
                    <a:prstGeom prst="rect">
                      <a:avLst/>
                    </a:prstGeom>
                    <a:noFill/>
                    <a:ln w="9525">
                      <a:noFill/>
                      <a:miter lim="800000"/>
                      <a:headEnd/>
                      <a:tailEnd/>
                    </a:ln>
                  </pic:spPr>
                </pic:pic>
              </a:graphicData>
            </a:graphic>
          </wp:inline>
        </w:drawing>
      </w:r>
    </w:p>
    <w:p w:rsidR="0097460C" w:rsidRDefault="0097460C" w:rsidP="00BF7E98">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w:t>
      </w:r>
    </w:p>
    <w:p w:rsidR="0097460C" w:rsidRPr="00937AD3" w:rsidRDefault="0097460C" w:rsidP="00BF7E98">
      <w:pPr>
        <w:spacing w:after="0" w:line="240" w:lineRule="auto"/>
        <w:jc w:val="center"/>
        <w:outlineLvl w:val="2"/>
        <w:rPr>
          <w:rFonts w:ascii="Times New Roman" w:hAnsi="Times New Roman"/>
          <w:b/>
          <w:sz w:val="28"/>
          <w:szCs w:val="28"/>
        </w:rPr>
      </w:pPr>
      <w:r w:rsidRPr="009E5EA5">
        <w:rPr>
          <w:rFonts w:ascii="Times New Roman" w:hAnsi="Times New Roman"/>
          <w:b/>
          <w:sz w:val="28"/>
          <w:szCs w:val="28"/>
        </w:rPr>
        <w:t>ГОЛЫНКОВСКОГО ГОРОДСКОГО ПОСЕЛЕНИЯ                                РУДНЯНСКОГО  РАЙОНА  СМОЛЕНСКОЙ  ОБЛАСТИ</w:t>
      </w:r>
    </w:p>
    <w:p w:rsidR="00D949F4" w:rsidRPr="00937AD3" w:rsidRDefault="00D949F4" w:rsidP="00BF7E98">
      <w:pPr>
        <w:spacing w:after="0" w:line="240" w:lineRule="auto"/>
        <w:jc w:val="center"/>
        <w:outlineLvl w:val="2"/>
        <w:rPr>
          <w:rFonts w:ascii="Times New Roman" w:hAnsi="Times New Roman"/>
          <w:b/>
          <w:sz w:val="28"/>
          <w:szCs w:val="28"/>
        </w:rPr>
      </w:pPr>
    </w:p>
    <w:p w:rsidR="00D949F4" w:rsidRDefault="00D949F4" w:rsidP="00BF7E98">
      <w:pPr>
        <w:spacing w:after="0" w:line="240" w:lineRule="auto"/>
        <w:jc w:val="center"/>
        <w:outlineLvl w:val="2"/>
        <w:rPr>
          <w:rFonts w:ascii="Times New Roman" w:hAnsi="Times New Roman"/>
          <w:b/>
          <w:sz w:val="28"/>
          <w:szCs w:val="28"/>
        </w:rPr>
      </w:pPr>
      <w:proofErr w:type="gramStart"/>
      <w:r w:rsidRPr="00937AD3">
        <w:rPr>
          <w:rFonts w:ascii="Times New Roman" w:hAnsi="Times New Roman"/>
          <w:b/>
          <w:sz w:val="28"/>
          <w:szCs w:val="28"/>
        </w:rPr>
        <w:t>П</w:t>
      </w:r>
      <w:proofErr w:type="gramEnd"/>
      <w:r w:rsidRPr="00937AD3">
        <w:rPr>
          <w:rFonts w:ascii="Times New Roman" w:hAnsi="Times New Roman"/>
          <w:b/>
          <w:sz w:val="28"/>
          <w:szCs w:val="28"/>
        </w:rPr>
        <w:t xml:space="preserve"> О С Т А Н О В Л Е Н И Е</w:t>
      </w:r>
    </w:p>
    <w:p w:rsidR="00C267E0" w:rsidRDefault="00C267E0" w:rsidP="00C267E0">
      <w:pPr>
        <w:spacing w:after="0" w:line="240" w:lineRule="auto"/>
        <w:jc w:val="center"/>
        <w:outlineLvl w:val="2"/>
        <w:rPr>
          <w:rFonts w:ascii="Times New Roman" w:hAnsi="Times New Roman"/>
          <w:b/>
          <w:sz w:val="28"/>
          <w:szCs w:val="28"/>
        </w:rPr>
      </w:pPr>
    </w:p>
    <w:p w:rsidR="0097460C" w:rsidRPr="00937AD3" w:rsidRDefault="0097460C" w:rsidP="00C267E0">
      <w:pPr>
        <w:spacing w:after="0" w:line="240" w:lineRule="auto"/>
        <w:jc w:val="center"/>
        <w:outlineLvl w:val="2"/>
        <w:rPr>
          <w:rFonts w:ascii="Times New Roman" w:hAnsi="Times New Roman"/>
          <w:b/>
          <w:sz w:val="28"/>
          <w:szCs w:val="28"/>
        </w:rPr>
      </w:pPr>
    </w:p>
    <w:p w:rsidR="00D949F4" w:rsidRDefault="00D949F4" w:rsidP="00BF7E98">
      <w:pPr>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w:t>
      </w:r>
      <w:r w:rsidR="00FB1388">
        <w:rPr>
          <w:rFonts w:ascii="Times New Roman" w:hAnsi="Times New Roman"/>
          <w:sz w:val="28"/>
          <w:szCs w:val="28"/>
        </w:rPr>
        <w:t>от « 01 » апреля</w:t>
      </w:r>
      <w:r w:rsidR="00211DF1">
        <w:rPr>
          <w:rFonts w:ascii="Times New Roman" w:hAnsi="Times New Roman"/>
          <w:sz w:val="28"/>
          <w:szCs w:val="28"/>
        </w:rPr>
        <w:t xml:space="preserve"> 2021</w:t>
      </w:r>
      <w:r w:rsidR="00FB1388">
        <w:rPr>
          <w:rFonts w:ascii="Times New Roman" w:hAnsi="Times New Roman"/>
          <w:sz w:val="28"/>
          <w:szCs w:val="28"/>
        </w:rPr>
        <w:t xml:space="preserve"> года № 33</w:t>
      </w:r>
    </w:p>
    <w:p w:rsidR="0097460C" w:rsidRDefault="0097460C" w:rsidP="0097460C">
      <w:pPr>
        <w:spacing w:after="0" w:line="240" w:lineRule="auto"/>
        <w:outlineLvl w:val="2"/>
        <w:rPr>
          <w:rFonts w:ascii="Times New Roman" w:hAnsi="Times New Roman"/>
          <w:sz w:val="28"/>
          <w:szCs w:val="28"/>
        </w:rPr>
      </w:pPr>
    </w:p>
    <w:p w:rsidR="00D949F4" w:rsidRDefault="00D949F4" w:rsidP="00D949F4">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tblGrid>
      <w:tr w:rsidR="00863268" w:rsidRPr="00FA40FF" w:rsidTr="00FA40FF">
        <w:trPr>
          <w:trHeight w:val="1318"/>
        </w:trPr>
        <w:tc>
          <w:tcPr>
            <w:tcW w:w="5637" w:type="dxa"/>
            <w:tcBorders>
              <w:top w:val="nil"/>
              <w:left w:val="nil"/>
              <w:bottom w:val="nil"/>
              <w:right w:val="nil"/>
            </w:tcBorders>
            <w:shd w:val="clear" w:color="auto" w:fill="auto"/>
          </w:tcPr>
          <w:p w:rsidR="0097460C" w:rsidRDefault="00343178" w:rsidP="00BF7E98">
            <w:pPr>
              <w:spacing w:after="0" w:line="240" w:lineRule="auto"/>
              <w:jc w:val="both"/>
              <w:outlineLvl w:val="2"/>
              <w:rPr>
                <w:rFonts w:ascii="Times New Roman" w:hAnsi="Times New Roman"/>
                <w:sz w:val="28"/>
                <w:szCs w:val="28"/>
              </w:rPr>
            </w:pPr>
            <w:r>
              <w:rPr>
                <w:rFonts w:ascii="Times New Roman" w:hAnsi="Times New Roman"/>
                <w:sz w:val="28"/>
                <w:szCs w:val="28"/>
              </w:rPr>
              <w:t xml:space="preserve">Об  </w:t>
            </w:r>
            <w:r w:rsidR="00863268" w:rsidRPr="00FA40FF">
              <w:rPr>
                <w:rFonts w:ascii="Times New Roman" w:hAnsi="Times New Roman"/>
                <w:sz w:val="28"/>
                <w:szCs w:val="28"/>
              </w:rPr>
              <w:t xml:space="preserve">утверждении  </w:t>
            </w:r>
            <w:r w:rsidR="004C49ED">
              <w:rPr>
                <w:rFonts w:ascii="Times New Roman" w:hAnsi="Times New Roman"/>
                <w:sz w:val="28"/>
                <w:szCs w:val="28"/>
              </w:rPr>
              <w:t xml:space="preserve">Административного регламента  </w:t>
            </w:r>
            <w:r w:rsidR="0097460C">
              <w:rPr>
                <w:rFonts w:ascii="Times New Roman" w:hAnsi="Times New Roman"/>
                <w:sz w:val="28"/>
                <w:szCs w:val="28"/>
              </w:rPr>
              <w:t xml:space="preserve">                           </w:t>
            </w:r>
            <w:r w:rsidR="004C49ED">
              <w:rPr>
                <w:rFonts w:ascii="Times New Roman" w:hAnsi="Times New Roman"/>
                <w:sz w:val="28"/>
                <w:szCs w:val="28"/>
              </w:rPr>
              <w:t>п</w:t>
            </w:r>
            <w:r w:rsidR="00863268" w:rsidRPr="00FA40FF">
              <w:rPr>
                <w:rFonts w:ascii="Times New Roman" w:hAnsi="Times New Roman"/>
                <w:sz w:val="28"/>
                <w:szCs w:val="28"/>
              </w:rPr>
              <w:t xml:space="preserve">редоставления </w:t>
            </w:r>
          </w:p>
          <w:p w:rsidR="0097460C" w:rsidRDefault="00343178" w:rsidP="00BF7E98">
            <w:pPr>
              <w:spacing w:after="0" w:line="240" w:lineRule="auto"/>
              <w:jc w:val="both"/>
              <w:outlineLvl w:val="2"/>
              <w:rPr>
                <w:rFonts w:ascii="Times New Roman" w:hAnsi="Times New Roman"/>
                <w:sz w:val="28"/>
                <w:szCs w:val="28"/>
              </w:rPr>
            </w:pPr>
            <w:r>
              <w:rPr>
                <w:rFonts w:ascii="Times New Roman" w:hAnsi="Times New Roman"/>
                <w:sz w:val="28"/>
                <w:szCs w:val="28"/>
              </w:rPr>
              <w:t xml:space="preserve">муниципальной </w:t>
            </w:r>
            <w:r w:rsidR="0097460C">
              <w:rPr>
                <w:rFonts w:ascii="Times New Roman" w:hAnsi="Times New Roman"/>
                <w:sz w:val="28"/>
                <w:szCs w:val="28"/>
              </w:rPr>
              <w:t xml:space="preserve">      </w:t>
            </w:r>
            <w:r>
              <w:rPr>
                <w:rFonts w:ascii="Times New Roman" w:hAnsi="Times New Roman"/>
                <w:sz w:val="28"/>
                <w:szCs w:val="28"/>
              </w:rPr>
              <w:t xml:space="preserve">услуги </w:t>
            </w:r>
            <w:r w:rsidR="0097460C">
              <w:rPr>
                <w:rFonts w:ascii="Times New Roman" w:hAnsi="Times New Roman"/>
                <w:sz w:val="28"/>
                <w:szCs w:val="28"/>
              </w:rPr>
              <w:t xml:space="preserve">     </w:t>
            </w:r>
            <w:r w:rsidR="00863268" w:rsidRPr="00FA40FF">
              <w:rPr>
                <w:rFonts w:ascii="Times New Roman" w:hAnsi="Times New Roman"/>
                <w:sz w:val="28"/>
                <w:szCs w:val="28"/>
              </w:rPr>
              <w:t>«</w:t>
            </w:r>
            <w:r w:rsidR="00840081">
              <w:rPr>
                <w:rFonts w:ascii="Times New Roman" w:hAnsi="Times New Roman"/>
                <w:sz w:val="28"/>
                <w:szCs w:val="28"/>
              </w:rPr>
              <w:t xml:space="preserve">Утверждение </w:t>
            </w:r>
          </w:p>
          <w:p w:rsidR="009C5BB7" w:rsidRPr="00FA40FF" w:rsidRDefault="00840081" w:rsidP="00BF7E98">
            <w:pPr>
              <w:spacing w:after="0" w:line="240" w:lineRule="auto"/>
              <w:jc w:val="both"/>
              <w:outlineLvl w:val="2"/>
              <w:rPr>
                <w:rFonts w:ascii="Times New Roman" w:hAnsi="Times New Roman"/>
                <w:sz w:val="28"/>
                <w:szCs w:val="28"/>
              </w:rPr>
            </w:pPr>
            <w:r>
              <w:rPr>
                <w:rFonts w:ascii="Times New Roman" w:hAnsi="Times New Roman"/>
                <w:sz w:val="28"/>
                <w:szCs w:val="28"/>
              </w:rPr>
              <w:t xml:space="preserve">схемы расположения земельного участка на кадастровом плане </w:t>
            </w:r>
            <w:r w:rsidR="00343178">
              <w:rPr>
                <w:rFonts w:ascii="Times New Roman" w:hAnsi="Times New Roman"/>
                <w:sz w:val="28"/>
                <w:szCs w:val="28"/>
              </w:rPr>
              <w:t xml:space="preserve">территории </w:t>
            </w:r>
            <w:r w:rsidR="008D6E06">
              <w:rPr>
                <w:rFonts w:ascii="Times New Roman" w:hAnsi="Times New Roman"/>
                <w:sz w:val="28"/>
                <w:szCs w:val="28"/>
              </w:rPr>
              <w:t xml:space="preserve"> в </w:t>
            </w:r>
            <w:r w:rsidR="0097460C">
              <w:rPr>
                <w:rFonts w:ascii="Times New Roman" w:hAnsi="Times New Roman"/>
                <w:sz w:val="28"/>
                <w:szCs w:val="28"/>
              </w:rPr>
              <w:t>г</w:t>
            </w:r>
            <w:r w:rsidR="008D6E06">
              <w:rPr>
                <w:rFonts w:ascii="Times New Roman" w:hAnsi="Times New Roman"/>
                <w:sz w:val="28"/>
                <w:szCs w:val="28"/>
              </w:rPr>
              <w:t>раницах</w:t>
            </w:r>
            <w:r w:rsidR="0097460C">
              <w:rPr>
                <w:rFonts w:ascii="Times New Roman" w:hAnsi="Times New Roman"/>
                <w:sz w:val="28"/>
                <w:szCs w:val="28"/>
              </w:rPr>
              <w:t xml:space="preserve"> Голынковского городского поселения Руднянского</w:t>
            </w:r>
            <w:r w:rsidR="0047164B">
              <w:rPr>
                <w:rFonts w:ascii="Times New Roman" w:hAnsi="Times New Roman"/>
                <w:sz w:val="28"/>
                <w:szCs w:val="28"/>
              </w:rPr>
              <w:t xml:space="preserve"> район</w:t>
            </w:r>
            <w:r w:rsidR="0097460C">
              <w:rPr>
                <w:rFonts w:ascii="Times New Roman" w:hAnsi="Times New Roman"/>
                <w:sz w:val="28"/>
                <w:szCs w:val="28"/>
              </w:rPr>
              <w:t>а</w:t>
            </w:r>
            <w:r w:rsidR="0047164B" w:rsidRPr="00CD78C4">
              <w:rPr>
                <w:rFonts w:ascii="Times New Roman" w:hAnsi="Times New Roman"/>
                <w:sz w:val="28"/>
                <w:szCs w:val="28"/>
              </w:rPr>
              <w:t xml:space="preserve"> Смоленской области</w:t>
            </w:r>
            <w:r w:rsidR="0047164B">
              <w:rPr>
                <w:rFonts w:ascii="Times New Roman" w:hAnsi="Times New Roman"/>
                <w:sz w:val="28"/>
                <w:szCs w:val="28"/>
              </w:rPr>
              <w:t>»</w:t>
            </w:r>
          </w:p>
        </w:tc>
      </w:tr>
    </w:tbl>
    <w:p w:rsidR="00D949F4" w:rsidRDefault="00D949F4" w:rsidP="00D949F4">
      <w:pPr>
        <w:autoSpaceDE w:val="0"/>
        <w:autoSpaceDN w:val="0"/>
        <w:adjustRightInd w:val="0"/>
        <w:spacing w:after="0" w:line="240" w:lineRule="auto"/>
        <w:outlineLvl w:val="2"/>
        <w:rPr>
          <w:rFonts w:ascii="Times New Roman" w:hAnsi="Times New Roman"/>
          <w:sz w:val="28"/>
          <w:szCs w:val="28"/>
        </w:rPr>
      </w:pPr>
    </w:p>
    <w:p w:rsidR="0097460C" w:rsidRPr="00937AD3" w:rsidRDefault="0097460C" w:rsidP="00D949F4">
      <w:pPr>
        <w:autoSpaceDE w:val="0"/>
        <w:autoSpaceDN w:val="0"/>
        <w:adjustRightInd w:val="0"/>
        <w:spacing w:after="0" w:line="240" w:lineRule="auto"/>
        <w:outlineLvl w:val="2"/>
        <w:rPr>
          <w:rFonts w:ascii="Times New Roman" w:hAnsi="Times New Roman"/>
          <w:sz w:val="28"/>
          <w:szCs w:val="28"/>
        </w:rPr>
      </w:pPr>
    </w:p>
    <w:p w:rsidR="00BC152E" w:rsidRPr="00BC152E" w:rsidRDefault="007935B7" w:rsidP="00F367F1">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D949F4"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w:t>
      </w:r>
      <w:r w:rsidR="00BC152E" w:rsidRPr="00BC152E">
        <w:rPr>
          <w:rFonts w:ascii="Times New Roman" w:hAnsi="Times New Roman" w:cs="Times New Roman"/>
          <w:b w:val="0"/>
          <w:sz w:val="28"/>
          <w:szCs w:val="28"/>
        </w:rPr>
        <w:t>ственных и муниципальных услуг»,</w:t>
      </w:r>
      <w:r w:rsidR="0097460C">
        <w:rPr>
          <w:rFonts w:ascii="Times New Roman" w:hAnsi="Times New Roman" w:cs="Times New Roman"/>
          <w:b w:val="0"/>
          <w:sz w:val="28"/>
          <w:szCs w:val="28"/>
        </w:rPr>
        <w:t xml:space="preserve"> </w:t>
      </w:r>
      <w:r w:rsidR="0047164B" w:rsidRPr="00D07C7A">
        <w:rPr>
          <w:rFonts w:ascii="Times New Roman" w:hAnsi="Times New Roman" w:cs="Times New Roman"/>
          <w:b w:val="0"/>
          <w:sz w:val="28"/>
          <w:szCs w:val="28"/>
        </w:rPr>
        <w:t>Федеральным законом от 03 июля 2016 года № 334-ФЗ «О внесении изменений в Земельный кодекс Российской Федерации и отдельные законодательные акты Российской Федерации»,</w:t>
      </w:r>
      <w:r w:rsidR="0097460C">
        <w:rPr>
          <w:rFonts w:ascii="Times New Roman" w:hAnsi="Times New Roman" w:cs="Times New Roman"/>
          <w:b w:val="0"/>
          <w:sz w:val="28"/>
          <w:szCs w:val="28"/>
        </w:rPr>
        <w:t xml:space="preserve"> </w:t>
      </w:r>
      <w:r w:rsidR="00BC152E" w:rsidRPr="00BC152E">
        <w:rPr>
          <w:rFonts w:ascii="Times New Roman" w:hAnsi="Times New Roman" w:cs="Times New Roman"/>
          <w:b w:val="0"/>
          <w:sz w:val="28"/>
          <w:szCs w:val="28"/>
        </w:rPr>
        <w:t xml:space="preserve">постановлением Администрации </w:t>
      </w:r>
      <w:r w:rsidR="0097460C" w:rsidRPr="0097460C">
        <w:rPr>
          <w:rFonts w:ascii="Times New Roman" w:hAnsi="Times New Roman"/>
          <w:b w:val="0"/>
          <w:sz w:val="28"/>
          <w:szCs w:val="28"/>
        </w:rPr>
        <w:t>Голынковского городского поселения</w:t>
      </w:r>
      <w:r w:rsidR="0097460C">
        <w:rPr>
          <w:rFonts w:ascii="Times New Roman" w:hAnsi="Times New Roman"/>
          <w:sz w:val="28"/>
          <w:szCs w:val="28"/>
        </w:rPr>
        <w:t xml:space="preserve"> </w:t>
      </w:r>
      <w:r w:rsidR="0097460C">
        <w:rPr>
          <w:rFonts w:ascii="Times New Roman" w:hAnsi="Times New Roman" w:cs="Times New Roman"/>
          <w:b w:val="0"/>
          <w:sz w:val="28"/>
          <w:szCs w:val="28"/>
        </w:rPr>
        <w:t>Руднянского</w:t>
      </w:r>
      <w:r w:rsidR="00BC152E" w:rsidRPr="00BC152E">
        <w:rPr>
          <w:rFonts w:ascii="Times New Roman" w:hAnsi="Times New Roman" w:cs="Times New Roman"/>
          <w:b w:val="0"/>
          <w:sz w:val="28"/>
          <w:szCs w:val="28"/>
        </w:rPr>
        <w:t xml:space="preserve"> район</w:t>
      </w:r>
      <w:r w:rsidR="0097460C">
        <w:rPr>
          <w:rFonts w:ascii="Times New Roman" w:hAnsi="Times New Roman" w:cs="Times New Roman"/>
          <w:b w:val="0"/>
          <w:sz w:val="28"/>
          <w:szCs w:val="28"/>
        </w:rPr>
        <w:t xml:space="preserve">а Смоленской области от </w:t>
      </w:r>
      <w:r w:rsidR="0097460C" w:rsidRPr="0097460C">
        <w:rPr>
          <w:rFonts w:ascii="Times New Roman" w:hAnsi="Times New Roman" w:cs="Times New Roman"/>
          <w:b w:val="0"/>
          <w:sz w:val="28"/>
          <w:szCs w:val="28"/>
        </w:rPr>
        <w:t>14.11.2012</w:t>
      </w:r>
      <w:r w:rsidR="0097460C" w:rsidRPr="00A626C0">
        <w:t xml:space="preserve"> </w:t>
      </w:r>
      <w:r w:rsidR="00BC152E" w:rsidRPr="00BC152E">
        <w:rPr>
          <w:rFonts w:ascii="Times New Roman" w:hAnsi="Times New Roman" w:cs="Times New Roman"/>
          <w:b w:val="0"/>
          <w:sz w:val="28"/>
          <w:szCs w:val="28"/>
        </w:rPr>
        <w:t xml:space="preserve">года № </w:t>
      </w:r>
      <w:r w:rsidR="0097460C" w:rsidRPr="0097460C">
        <w:rPr>
          <w:rFonts w:ascii="Times New Roman" w:hAnsi="Times New Roman" w:cs="Times New Roman"/>
          <w:b w:val="0"/>
          <w:sz w:val="28"/>
          <w:szCs w:val="28"/>
        </w:rPr>
        <w:t>145</w:t>
      </w:r>
      <w:r w:rsidR="00FA172E">
        <w:rPr>
          <w:rFonts w:ascii="Times New Roman" w:hAnsi="Times New Roman" w:cs="Times New Roman"/>
          <w:b w:val="0"/>
          <w:sz w:val="28"/>
          <w:szCs w:val="28"/>
        </w:rPr>
        <w:t xml:space="preserve"> </w:t>
      </w:r>
      <w:r w:rsidR="00BC152E" w:rsidRPr="00BC152E">
        <w:rPr>
          <w:rFonts w:ascii="Times New Roman" w:hAnsi="Times New Roman" w:cs="Times New Roman"/>
          <w:b w:val="0"/>
          <w:sz w:val="28"/>
          <w:szCs w:val="28"/>
        </w:rPr>
        <w:t>«Об утверждении порядка разработки и утверждения административных</w:t>
      </w:r>
      <w:proofErr w:type="gramEnd"/>
      <w:r w:rsidR="00BC152E" w:rsidRPr="00BC152E">
        <w:rPr>
          <w:rFonts w:ascii="Times New Roman" w:hAnsi="Times New Roman" w:cs="Times New Roman"/>
          <w:b w:val="0"/>
          <w:sz w:val="28"/>
          <w:szCs w:val="28"/>
        </w:rPr>
        <w:t xml:space="preserve"> регламентов предоставления муниципальных услуг</w:t>
      </w:r>
      <w:r w:rsidR="00FA172E">
        <w:rPr>
          <w:rFonts w:ascii="Times New Roman" w:hAnsi="Times New Roman" w:cs="Times New Roman"/>
          <w:b w:val="0"/>
          <w:sz w:val="28"/>
          <w:szCs w:val="28"/>
        </w:rPr>
        <w:t xml:space="preserve"> </w:t>
      </w:r>
      <w:r w:rsidR="00FA172E" w:rsidRPr="00FA172E">
        <w:rPr>
          <w:rFonts w:ascii="Times New Roman" w:hAnsi="Times New Roman" w:cs="Times New Roman"/>
          <w:b w:val="0"/>
          <w:sz w:val="28"/>
          <w:szCs w:val="28"/>
        </w:rPr>
        <w:t>в новой редакции</w:t>
      </w:r>
      <w:r w:rsidR="00BC152E" w:rsidRPr="00BC152E">
        <w:rPr>
          <w:rFonts w:ascii="Times New Roman" w:hAnsi="Times New Roman" w:cs="Times New Roman"/>
          <w:b w:val="0"/>
          <w:sz w:val="28"/>
          <w:szCs w:val="28"/>
        </w:rPr>
        <w:t xml:space="preserve">», Уставом </w:t>
      </w:r>
      <w:r w:rsidR="00FA172E" w:rsidRPr="00FA172E">
        <w:rPr>
          <w:rFonts w:ascii="Times New Roman" w:hAnsi="Times New Roman"/>
          <w:b w:val="0"/>
          <w:sz w:val="28"/>
          <w:szCs w:val="28"/>
        </w:rPr>
        <w:t>Голынковского городского поселения</w:t>
      </w:r>
      <w:r w:rsidR="00FA172E">
        <w:rPr>
          <w:rFonts w:ascii="Times New Roman" w:hAnsi="Times New Roman"/>
          <w:sz w:val="28"/>
          <w:szCs w:val="28"/>
        </w:rPr>
        <w:t xml:space="preserve"> </w:t>
      </w:r>
      <w:r w:rsidR="00FA172E">
        <w:rPr>
          <w:rFonts w:ascii="Times New Roman" w:hAnsi="Times New Roman" w:cs="Times New Roman"/>
          <w:b w:val="0"/>
          <w:sz w:val="28"/>
          <w:szCs w:val="28"/>
        </w:rPr>
        <w:t>Руднянского</w:t>
      </w:r>
      <w:r w:rsidR="00BC152E" w:rsidRPr="00BC152E">
        <w:rPr>
          <w:rFonts w:ascii="Times New Roman" w:hAnsi="Times New Roman" w:cs="Times New Roman"/>
          <w:b w:val="0"/>
          <w:sz w:val="28"/>
          <w:szCs w:val="28"/>
        </w:rPr>
        <w:t xml:space="preserve"> район</w:t>
      </w:r>
      <w:r w:rsidR="00FA172E">
        <w:rPr>
          <w:rFonts w:ascii="Times New Roman" w:hAnsi="Times New Roman" w:cs="Times New Roman"/>
          <w:b w:val="0"/>
          <w:sz w:val="28"/>
          <w:szCs w:val="28"/>
        </w:rPr>
        <w:t>а</w:t>
      </w:r>
      <w:r w:rsidR="00BC152E" w:rsidRPr="00BC152E">
        <w:rPr>
          <w:rFonts w:ascii="Times New Roman" w:hAnsi="Times New Roman" w:cs="Times New Roman"/>
          <w:b w:val="0"/>
          <w:sz w:val="28"/>
          <w:szCs w:val="28"/>
        </w:rPr>
        <w:t xml:space="preserve"> Смоленской области</w:t>
      </w:r>
    </w:p>
    <w:p w:rsidR="00D949F4" w:rsidRPr="00937AD3" w:rsidRDefault="00D949F4" w:rsidP="00F367F1">
      <w:pPr>
        <w:autoSpaceDE w:val="0"/>
        <w:autoSpaceDN w:val="0"/>
        <w:adjustRightInd w:val="0"/>
        <w:spacing w:after="0" w:line="240" w:lineRule="auto"/>
        <w:jc w:val="both"/>
        <w:outlineLvl w:val="2"/>
        <w:rPr>
          <w:rFonts w:ascii="Times New Roman" w:hAnsi="Times New Roman"/>
          <w:sz w:val="28"/>
          <w:szCs w:val="28"/>
        </w:rPr>
      </w:pPr>
    </w:p>
    <w:p w:rsidR="00D949F4" w:rsidRPr="00937AD3" w:rsidRDefault="00D949F4" w:rsidP="00F367F1">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w:t>
      </w:r>
      <w:r w:rsidR="00DE5F1B">
        <w:rPr>
          <w:rFonts w:ascii="Times New Roman" w:hAnsi="Times New Roman"/>
          <w:sz w:val="28"/>
          <w:szCs w:val="28"/>
        </w:rPr>
        <w:t xml:space="preserve"> </w:t>
      </w:r>
      <w:r w:rsidRPr="00937AD3">
        <w:rPr>
          <w:rFonts w:ascii="Times New Roman" w:hAnsi="Times New Roman"/>
          <w:sz w:val="28"/>
          <w:szCs w:val="28"/>
        </w:rPr>
        <w:t xml:space="preserve">Администрация </w:t>
      </w:r>
      <w:r w:rsidR="00FA172E">
        <w:rPr>
          <w:rFonts w:ascii="Times New Roman" w:hAnsi="Times New Roman"/>
          <w:sz w:val="28"/>
          <w:szCs w:val="28"/>
        </w:rPr>
        <w:t>Голынковского городского поселения Руднянского</w:t>
      </w:r>
      <w:r w:rsidRPr="00937AD3">
        <w:rPr>
          <w:rFonts w:ascii="Times New Roman" w:hAnsi="Times New Roman"/>
          <w:sz w:val="28"/>
          <w:szCs w:val="28"/>
        </w:rPr>
        <w:t xml:space="preserve"> район</w:t>
      </w:r>
      <w:r w:rsidR="00FA172E">
        <w:rPr>
          <w:rFonts w:ascii="Times New Roman" w:hAnsi="Times New Roman"/>
          <w:sz w:val="28"/>
          <w:szCs w:val="28"/>
        </w:rPr>
        <w:t>а</w:t>
      </w:r>
      <w:r w:rsidRPr="00937AD3">
        <w:rPr>
          <w:rFonts w:ascii="Times New Roman" w:hAnsi="Times New Roman"/>
          <w:sz w:val="28"/>
          <w:szCs w:val="28"/>
        </w:rPr>
        <w:t xml:space="preserve"> Смоленской области  </w:t>
      </w:r>
      <w:proofErr w:type="gramStart"/>
      <w:r w:rsidRPr="00FA172E">
        <w:rPr>
          <w:rFonts w:ascii="Times New Roman" w:hAnsi="Times New Roman"/>
          <w:b/>
          <w:sz w:val="28"/>
          <w:szCs w:val="28"/>
        </w:rPr>
        <w:t>п</w:t>
      </w:r>
      <w:proofErr w:type="gramEnd"/>
      <w:r w:rsidRPr="00FA172E">
        <w:rPr>
          <w:rFonts w:ascii="Times New Roman" w:hAnsi="Times New Roman"/>
          <w:b/>
          <w:sz w:val="28"/>
          <w:szCs w:val="28"/>
        </w:rPr>
        <w:t xml:space="preserve"> о с т а н о в л я е т:</w:t>
      </w:r>
    </w:p>
    <w:p w:rsidR="00DE5F1B" w:rsidRDefault="00DE5F1B" w:rsidP="00F367F1">
      <w:pPr>
        <w:pStyle w:val="ConsPlusTitle"/>
        <w:widowControl/>
        <w:ind w:firstLine="709"/>
        <w:jc w:val="both"/>
        <w:outlineLvl w:val="2"/>
        <w:rPr>
          <w:rFonts w:ascii="Times New Roman" w:eastAsia="Calibri" w:hAnsi="Times New Roman" w:cs="Times New Roman"/>
          <w:b w:val="0"/>
          <w:bCs w:val="0"/>
          <w:sz w:val="28"/>
          <w:szCs w:val="28"/>
          <w:lang w:eastAsia="en-US"/>
        </w:rPr>
      </w:pPr>
    </w:p>
    <w:p w:rsidR="00D949F4" w:rsidRDefault="00D949F4" w:rsidP="00BF7E98">
      <w:pPr>
        <w:pStyle w:val="ConsPlusTitle"/>
        <w:widowContro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w:t>
      </w:r>
      <w:r w:rsidR="00FA172E">
        <w:rPr>
          <w:rFonts w:ascii="Times New Roman" w:hAnsi="Times New Roman" w:cs="Times New Roman"/>
          <w:b w:val="0"/>
          <w:sz w:val="28"/>
          <w:szCs w:val="28"/>
        </w:rPr>
        <w:t xml:space="preserve"> </w:t>
      </w:r>
      <w:r>
        <w:rPr>
          <w:rFonts w:ascii="Times New Roman" w:hAnsi="Times New Roman" w:cs="Times New Roman"/>
          <w:b w:val="0"/>
          <w:sz w:val="28"/>
          <w:szCs w:val="28"/>
        </w:rPr>
        <w:t>Утвердить прилагаемый А</w:t>
      </w:r>
      <w:r w:rsidRPr="00937AD3">
        <w:rPr>
          <w:rFonts w:ascii="Times New Roman" w:hAnsi="Times New Roman" w:cs="Times New Roman"/>
          <w:b w:val="0"/>
          <w:sz w:val="28"/>
          <w:szCs w:val="28"/>
        </w:rPr>
        <w:t>дминистративный регламент предоставления муниципальной услуги «</w:t>
      </w:r>
      <w:r w:rsidR="008D6E06" w:rsidRPr="008D6E06">
        <w:rPr>
          <w:rFonts w:ascii="Times New Roman" w:hAnsi="Times New Roman"/>
          <w:b w:val="0"/>
          <w:sz w:val="28"/>
          <w:szCs w:val="28"/>
        </w:rPr>
        <w:t>Утверждение схемы расположения земельного учас</w:t>
      </w:r>
      <w:r w:rsidR="00343178">
        <w:rPr>
          <w:rFonts w:ascii="Times New Roman" w:hAnsi="Times New Roman"/>
          <w:b w:val="0"/>
          <w:sz w:val="28"/>
          <w:szCs w:val="28"/>
        </w:rPr>
        <w:t xml:space="preserve">тка на </w:t>
      </w:r>
      <w:proofErr w:type="gramStart"/>
      <w:r w:rsidR="00343178">
        <w:rPr>
          <w:rFonts w:ascii="Times New Roman" w:hAnsi="Times New Roman"/>
          <w:b w:val="0"/>
          <w:sz w:val="28"/>
          <w:szCs w:val="28"/>
        </w:rPr>
        <w:t>кадастровом</w:t>
      </w:r>
      <w:proofErr w:type="gramEnd"/>
      <w:r w:rsidR="00343178">
        <w:rPr>
          <w:rFonts w:ascii="Times New Roman" w:hAnsi="Times New Roman"/>
          <w:b w:val="0"/>
          <w:sz w:val="28"/>
          <w:szCs w:val="28"/>
        </w:rPr>
        <w:t xml:space="preserve"> планетерритории</w:t>
      </w:r>
      <w:r w:rsidR="00FA172E">
        <w:rPr>
          <w:rFonts w:ascii="Times New Roman" w:hAnsi="Times New Roman"/>
          <w:b w:val="0"/>
          <w:sz w:val="28"/>
          <w:szCs w:val="28"/>
        </w:rPr>
        <w:t xml:space="preserve"> </w:t>
      </w:r>
      <w:r w:rsidR="0047164B" w:rsidRPr="0047164B">
        <w:rPr>
          <w:rFonts w:ascii="Times New Roman" w:hAnsi="Times New Roman"/>
          <w:b w:val="0"/>
          <w:sz w:val="28"/>
          <w:szCs w:val="28"/>
        </w:rPr>
        <w:t xml:space="preserve">в границах </w:t>
      </w:r>
      <w:r w:rsidR="00FA172E" w:rsidRPr="00FA172E">
        <w:rPr>
          <w:rFonts w:ascii="Times New Roman" w:hAnsi="Times New Roman"/>
          <w:b w:val="0"/>
          <w:sz w:val="28"/>
          <w:szCs w:val="28"/>
        </w:rPr>
        <w:t>Голынковского городского поселения</w:t>
      </w:r>
      <w:r w:rsidR="00FA172E">
        <w:rPr>
          <w:rFonts w:ascii="Times New Roman" w:hAnsi="Times New Roman"/>
          <w:sz w:val="28"/>
          <w:szCs w:val="28"/>
        </w:rPr>
        <w:t xml:space="preserve"> </w:t>
      </w:r>
      <w:r w:rsidR="00FA172E">
        <w:rPr>
          <w:rFonts w:ascii="Times New Roman" w:hAnsi="Times New Roman"/>
          <w:b w:val="0"/>
          <w:sz w:val="28"/>
          <w:szCs w:val="28"/>
        </w:rPr>
        <w:t>Руднянского</w:t>
      </w:r>
      <w:r w:rsidR="0047164B" w:rsidRPr="0047164B">
        <w:rPr>
          <w:rFonts w:ascii="Times New Roman" w:hAnsi="Times New Roman"/>
          <w:b w:val="0"/>
          <w:sz w:val="28"/>
          <w:szCs w:val="28"/>
        </w:rPr>
        <w:t xml:space="preserve"> район</w:t>
      </w:r>
      <w:r w:rsidR="00FA172E">
        <w:rPr>
          <w:rFonts w:ascii="Times New Roman" w:hAnsi="Times New Roman"/>
          <w:b w:val="0"/>
          <w:sz w:val="28"/>
          <w:szCs w:val="28"/>
        </w:rPr>
        <w:t>а</w:t>
      </w:r>
      <w:r w:rsidR="0047164B" w:rsidRPr="0047164B">
        <w:rPr>
          <w:rFonts w:ascii="Times New Roman" w:hAnsi="Times New Roman"/>
          <w:b w:val="0"/>
          <w:sz w:val="28"/>
          <w:szCs w:val="28"/>
        </w:rPr>
        <w:t xml:space="preserve"> Смоленской области»</w:t>
      </w:r>
      <w:r w:rsidR="00FA172E">
        <w:rPr>
          <w:rFonts w:ascii="Times New Roman" w:hAnsi="Times New Roman"/>
          <w:b w:val="0"/>
          <w:sz w:val="28"/>
          <w:szCs w:val="28"/>
        </w:rPr>
        <w:t xml:space="preserve"> </w:t>
      </w:r>
      <w:r w:rsidRPr="009C5BB7">
        <w:rPr>
          <w:rFonts w:ascii="Times New Roman" w:hAnsi="Times New Roman" w:cs="Times New Roman"/>
          <w:b w:val="0"/>
          <w:sz w:val="28"/>
          <w:szCs w:val="28"/>
        </w:rPr>
        <w:t>(</w:t>
      </w:r>
      <w:r w:rsidRPr="00937AD3">
        <w:rPr>
          <w:rFonts w:ascii="Times New Roman" w:hAnsi="Times New Roman" w:cs="Times New Roman"/>
          <w:b w:val="0"/>
          <w:sz w:val="28"/>
          <w:szCs w:val="28"/>
        </w:rPr>
        <w:t>дале</w:t>
      </w:r>
      <w:r>
        <w:rPr>
          <w:rFonts w:ascii="Times New Roman" w:hAnsi="Times New Roman" w:cs="Times New Roman"/>
          <w:b w:val="0"/>
          <w:sz w:val="28"/>
          <w:szCs w:val="28"/>
        </w:rPr>
        <w:t>е – Администрати</w:t>
      </w:r>
      <w:r w:rsidR="002E7310">
        <w:rPr>
          <w:rFonts w:ascii="Times New Roman" w:hAnsi="Times New Roman" w:cs="Times New Roman"/>
          <w:b w:val="0"/>
          <w:sz w:val="28"/>
          <w:szCs w:val="28"/>
        </w:rPr>
        <w:t>вный регламент)</w:t>
      </w:r>
      <w:r>
        <w:rPr>
          <w:rFonts w:ascii="Times New Roman" w:hAnsi="Times New Roman" w:cs="Times New Roman"/>
          <w:b w:val="0"/>
          <w:sz w:val="28"/>
          <w:szCs w:val="28"/>
        </w:rPr>
        <w:t>.</w:t>
      </w:r>
    </w:p>
    <w:p w:rsidR="00D949F4" w:rsidRPr="00DF73B4" w:rsidRDefault="007C3CCE" w:rsidP="00BF7E98">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2</w:t>
      </w:r>
      <w:r w:rsidR="004C49ED">
        <w:rPr>
          <w:rFonts w:ascii="Times New Roman" w:hAnsi="Times New Roman"/>
          <w:sz w:val="28"/>
          <w:szCs w:val="28"/>
        </w:rPr>
        <w:t>.</w:t>
      </w:r>
      <w:r w:rsidR="00211DF1">
        <w:rPr>
          <w:rFonts w:ascii="Times New Roman" w:hAnsi="Times New Roman"/>
          <w:sz w:val="28"/>
          <w:szCs w:val="28"/>
        </w:rPr>
        <w:t xml:space="preserve"> О</w:t>
      </w:r>
      <w:r w:rsidR="00D949F4" w:rsidRPr="00937AD3">
        <w:rPr>
          <w:rFonts w:ascii="Times New Roman" w:hAnsi="Times New Roman"/>
          <w:sz w:val="28"/>
          <w:szCs w:val="28"/>
        </w:rPr>
        <w:t>беспечить предоставление муниципальной услуги и исполнение Административного регламента.</w:t>
      </w:r>
    </w:p>
    <w:p w:rsidR="00E00C81" w:rsidRDefault="00E00C81" w:rsidP="00BF7E98">
      <w:pPr>
        <w:spacing w:after="0" w:line="240" w:lineRule="auto"/>
        <w:jc w:val="both"/>
        <w:outlineLvl w:val="2"/>
        <w:rPr>
          <w:rFonts w:ascii="Times New Roman" w:hAnsi="Times New Roman"/>
          <w:sz w:val="28"/>
          <w:szCs w:val="28"/>
        </w:rPr>
      </w:pPr>
      <w:r>
        <w:rPr>
          <w:rFonts w:ascii="Times New Roman" w:hAnsi="Times New Roman"/>
          <w:sz w:val="28"/>
          <w:szCs w:val="28"/>
        </w:rPr>
        <w:t xml:space="preserve">         3. Признать утратившим силу постановление Администрации </w:t>
      </w:r>
      <w:r w:rsidR="00FA172E">
        <w:rPr>
          <w:rFonts w:ascii="Times New Roman" w:hAnsi="Times New Roman"/>
          <w:sz w:val="28"/>
          <w:szCs w:val="28"/>
        </w:rPr>
        <w:t>Голынковского городского поселения Руднянского</w:t>
      </w:r>
      <w:r>
        <w:rPr>
          <w:rFonts w:ascii="Times New Roman" w:hAnsi="Times New Roman"/>
          <w:sz w:val="28"/>
          <w:szCs w:val="28"/>
        </w:rPr>
        <w:t xml:space="preserve"> район</w:t>
      </w:r>
      <w:r w:rsidR="00FA172E">
        <w:rPr>
          <w:rFonts w:ascii="Times New Roman" w:hAnsi="Times New Roman"/>
          <w:sz w:val="28"/>
          <w:szCs w:val="28"/>
        </w:rPr>
        <w:t xml:space="preserve">а Смоленской области от 26 декабря </w:t>
      </w:r>
      <w:r>
        <w:rPr>
          <w:rFonts w:ascii="Times New Roman" w:hAnsi="Times New Roman"/>
          <w:sz w:val="28"/>
          <w:szCs w:val="28"/>
        </w:rPr>
        <w:t>2016</w:t>
      </w:r>
      <w:r w:rsidR="00FA172E">
        <w:rPr>
          <w:rFonts w:ascii="Times New Roman" w:hAnsi="Times New Roman"/>
          <w:sz w:val="28"/>
          <w:szCs w:val="28"/>
        </w:rPr>
        <w:t xml:space="preserve"> </w:t>
      </w:r>
      <w:r w:rsidR="00FA172E">
        <w:rPr>
          <w:rFonts w:ascii="Times New Roman" w:hAnsi="Times New Roman"/>
          <w:sz w:val="28"/>
          <w:szCs w:val="28"/>
        </w:rPr>
        <w:lastRenderedPageBreak/>
        <w:t>года № 142</w:t>
      </w:r>
      <w:r>
        <w:rPr>
          <w:rFonts w:ascii="Times New Roman" w:hAnsi="Times New Roman"/>
          <w:sz w:val="28"/>
          <w:szCs w:val="28"/>
        </w:rPr>
        <w:t xml:space="preserve"> «</w:t>
      </w:r>
      <w:r w:rsidRPr="00937AD3">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предоставления</w:t>
      </w:r>
      <w:r w:rsidRPr="00937AD3">
        <w:rPr>
          <w:rFonts w:ascii="Times New Roman" w:hAnsi="Times New Roman"/>
          <w:sz w:val="28"/>
          <w:szCs w:val="28"/>
        </w:rPr>
        <w:t xml:space="preserve"> муниципальной услуги </w:t>
      </w:r>
      <w:r w:rsidRPr="00805DB8">
        <w:rPr>
          <w:rFonts w:ascii="Times New Roman" w:hAnsi="Times New Roman"/>
          <w:sz w:val="28"/>
          <w:szCs w:val="28"/>
        </w:rPr>
        <w:t>«</w:t>
      </w:r>
      <w:r w:rsidRPr="008D6E06">
        <w:rPr>
          <w:rFonts w:ascii="Times New Roman" w:hAnsi="Times New Roman"/>
          <w:sz w:val="28"/>
          <w:szCs w:val="28"/>
        </w:rPr>
        <w:t xml:space="preserve">Утверждение схемы расположения земельного участка на кадастровом плане </w:t>
      </w:r>
      <w:r>
        <w:rPr>
          <w:rFonts w:ascii="Times New Roman" w:hAnsi="Times New Roman"/>
          <w:sz w:val="28"/>
          <w:szCs w:val="28"/>
        </w:rPr>
        <w:t xml:space="preserve">территории </w:t>
      </w:r>
      <w:r w:rsidRPr="008D6E06">
        <w:rPr>
          <w:rFonts w:ascii="Times New Roman" w:hAnsi="Times New Roman"/>
          <w:sz w:val="28"/>
          <w:szCs w:val="28"/>
        </w:rPr>
        <w:t>в границах</w:t>
      </w:r>
      <w:r w:rsidR="00FA172E">
        <w:rPr>
          <w:rFonts w:ascii="Times New Roman" w:hAnsi="Times New Roman"/>
          <w:sz w:val="28"/>
          <w:szCs w:val="28"/>
        </w:rPr>
        <w:t xml:space="preserve"> Голынковского городского поселения </w:t>
      </w:r>
      <w:r>
        <w:rPr>
          <w:rFonts w:ascii="Times New Roman" w:hAnsi="Times New Roman"/>
          <w:sz w:val="28"/>
          <w:szCs w:val="28"/>
          <w:lang w:eastAsia="ru-RU"/>
        </w:rPr>
        <w:t>Руднянского района Смоленской области</w:t>
      </w:r>
      <w:r>
        <w:rPr>
          <w:rFonts w:ascii="Times New Roman" w:hAnsi="Times New Roman"/>
          <w:sz w:val="28"/>
          <w:szCs w:val="28"/>
        </w:rPr>
        <w:t>»</w:t>
      </w:r>
      <w:r w:rsidR="001269BF">
        <w:rPr>
          <w:rFonts w:ascii="Times New Roman" w:hAnsi="Times New Roman"/>
          <w:sz w:val="28"/>
          <w:szCs w:val="28"/>
        </w:rPr>
        <w:t>»</w:t>
      </w:r>
      <w:r w:rsidR="00B5621F">
        <w:rPr>
          <w:rFonts w:ascii="Times New Roman" w:hAnsi="Times New Roman"/>
          <w:sz w:val="28"/>
          <w:szCs w:val="28"/>
        </w:rPr>
        <w:t>.</w:t>
      </w:r>
    </w:p>
    <w:p w:rsidR="00BC152E" w:rsidRDefault="007C3CCE" w:rsidP="00BF7E98">
      <w:pPr>
        <w:spacing w:line="240" w:lineRule="auto"/>
        <w:jc w:val="both"/>
        <w:outlineLvl w:val="2"/>
        <w:rPr>
          <w:rFonts w:ascii="Times New Roman" w:hAnsi="Times New Roman"/>
          <w:sz w:val="28"/>
          <w:szCs w:val="28"/>
        </w:rPr>
      </w:pPr>
      <w:r>
        <w:rPr>
          <w:rFonts w:ascii="Times New Roman" w:hAnsi="Times New Roman"/>
          <w:sz w:val="28"/>
          <w:szCs w:val="28"/>
        </w:rPr>
        <w:t xml:space="preserve">         </w:t>
      </w:r>
      <w:r w:rsidR="00FA172E">
        <w:rPr>
          <w:rFonts w:ascii="Times New Roman" w:hAnsi="Times New Roman"/>
          <w:sz w:val="28"/>
          <w:szCs w:val="28"/>
        </w:rPr>
        <w:t xml:space="preserve">4. </w:t>
      </w:r>
      <w:proofErr w:type="gramStart"/>
      <w:r w:rsidR="00FA172E">
        <w:rPr>
          <w:rFonts w:ascii="Times New Roman" w:hAnsi="Times New Roman"/>
          <w:sz w:val="28"/>
          <w:szCs w:val="28"/>
        </w:rPr>
        <w:t>Признать утратившим силу постановление Администрации Голынковского городского поселения Руднянского района Смоленской области от 28 июля 2017 года №</w:t>
      </w:r>
      <w:r w:rsidR="004E362D">
        <w:rPr>
          <w:rFonts w:ascii="Times New Roman" w:hAnsi="Times New Roman"/>
          <w:sz w:val="28"/>
          <w:szCs w:val="28"/>
        </w:rPr>
        <w:t xml:space="preserve"> 61 «</w:t>
      </w:r>
      <w:r w:rsidR="004E362D" w:rsidRPr="004E362D">
        <w:rPr>
          <w:rFonts w:ascii="Times New Roman" w:hAnsi="Times New Roman"/>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границах Голынковского городского поселения Руднянского района Смоленской области»</w:t>
      </w:r>
      <w:r w:rsidR="004E362D">
        <w:rPr>
          <w:rFonts w:ascii="Times New Roman" w:hAnsi="Times New Roman"/>
          <w:sz w:val="28"/>
          <w:szCs w:val="28"/>
        </w:rPr>
        <w:t>»</w:t>
      </w:r>
      <w:r w:rsidR="004E362D" w:rsidRPr="004E362D">
        <w:rPr>
          <w:rFonts w:ascii="Times New Roman" w:hAnsi="Times New Roman"/>
          <w:sz w:val="28"/>
          <w:szCs w:val="28"/>
        </w:rPr>
        <w:t xml:space="preserve">, </w:t>
      </w:r>
      <w:r w:rsidR="004E362D" w:rsidRPr="004E362D">
        <w:rPr>
          <w:rFonts w:ascii="Times New Roman" w:eastAsia="Arial Unicode MS" w:hAnsi="Times New Roman"/>
          <w:color w:val="000000"/>
          <w:sz w:val="28"/>
          <w:szCs w:val="28"/>
        </w:rPr>
        <w:t>утвержденный постановлением Администрации Голынковского городского поселени</w:t>
      </w:r>
      <w:r w:rsidR="004E362D">
        <w:rPr>
          <w:rFonts w:ascii="Times New Roman" w:eastAsia="Arial Unicode MS" w:hAnsi="Times New Roman"/>
          <w:color w:val="000000"/>
          <w:sz w:val="28"/>
          <w:szCs w:val="28"/>
        </w:rPr>
        <w:t>я Руднянского района Смоленской области от 26.12.2016</w:t>
      </w:r>
      <w:r w:rsidR="004E362D">
        <w:rPr>
          <w:rFonts w:ascii="Times New Roman" w:eastAsia="Arial Unicode MS" w:hAnsi="Times New Roman"/>
          <w:color w:val="000000"/>
          <w:sz w:val="28"/>
          <w:szCs w:val="28"/>
        </w:rPr>
        <w:tab/>
        <w:t>года</w:t>
      </w:r>
      <w:r w:rsidR="004E362D">
        <w:rPr>
          <w:rFonts w:ascii="Times New Roman" w:eastAsia="Arial Unicode MS" w:hAnsi="Times New Roman"/>
          <w:color w:val="000000"/>
          <w:sz w:val="28"/>
          <w:szCs w:val="28"/>
        </w:rPr>
        <w:tab/>
        <w:t>№</w:t>
      </w:r>
      <w:r w:rsidR="004E362D">
        <w:rPr>
          <w:rFonts w:ascii="Times New Roman" w:eastAsia="Arial Unicode MS" w:hAnsi="Times New Roman"/>
          <w:color w:val="000000"/>
          <w:sz w:val="28"/>
          <w:szCs w:val="28"/>
        </w:rPr>
        <w:tab/>
      </w:r>
      <w:r w:rsidR="004E362D" w:rsidRPr="004E362D">
        <w:rPr>
          <w:rFonts w:ascii="Times New Roman" w:eastAsia="Arial Unicode MS" w:hAnsi="Times New Roman"/>
          <w:color w:val="000000"/>
          <w:sz w:val="28"/>
          <w:szCs w:val="28"/>
        </w:rPr>
        <w:t>142</w:t>
      </w:r>
      <w:r w:rsidR="004E362D">
        <w:rPr>
          <w:rFonts w:ascii="Times New Roman" w:eastAsia="Arial Unicode MS" w:hAnsi="Times New Roman"/>
          <w:color w:val="000000"/>
          <w:sz w:val="28"/>
          <w:szCs w:val="28"/>
        </w:rPr>
        <w:t xml:space="preserve">.                                                                 </w:t>
      </w:r>
      <w:r w:rsidR="004E362D">
        <w:rPr>
          <w:rFonts w:ascii="Times New Roman" w:eastAsia="Arial Unicode MS" w:hAnsi="Times New Roman"/>
          <w:color w:val="000000"/>
          <w:sz w:val="28"/>
          <w:szCs w:val="28"/>
        </w:rPr>
        <w:tab/>
        <w:t>5</w:t>
      </w:r>
      <w:proofErr w:type="gramEnd"/>
      <w:r w:rsidR="004E362D">
        <w:rPr>
          <w:rFonts w:ascii="Times New Roman" w:eastAsia="Arial Unicode MS" w:hAnsi="Times New Roman"/>
          <w:color w:val="000000"/>
          <w:sz w:val="28"/>
          <w:szCs w:val="28"/>
        </w:rPr>
        <w:t>.</w:t>
      </w:r>
      <w:r w:rsidR="004E362D" w:rsidRPr="004E362D">
        <w:rPr>
          <w:rFonts w:ascii="Times New Roman" w:hAnsi="Times New Roman"/>
          <w:sz w:val="28"/>
          <w:szCs w:val="28"/>
        </w:rPr>
        <w:t xml:space="preserve"> </w:t>
      </w:r>
      <w:proofErr w:type="gramStart"/>
      <w:r w:rsidR="004E362D">
        <w:rPr>
          <w:rFonts w:ascii="Times New Roman" w:hAnsi="Times New Roman"/>
          <w:sz w:val="28"/>
          <w:szCs w:val="28"/>
        </w:rPr>
        <w:t>Признать утратившим силу постановление Администрации Голынковского городского поселения Руднянского района Смоленской области от 25 декабря 2017 года № 128 «</w:t>
      </w:r>
      <w:r w:rsidR="004E362D" w:rsidRPr="004E362D">
        <w:rPr>
          <w:rFonts w:ascii="Times New Roman" w:hAnsi="Times New Roman"/>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границах Голынковского  городского поселения  Руднянского района Смоленской области»</w:t>
      </w:r>
      <w:r w:rsidR="004E362D">
        <w:rPr>
          <w:rFonts w:ascii="Times New Roman" w:hAnsi="Times New Roman"/>
          <w:sz w:val="28"/>
          <w:szCs w:val="28"/>
        </w:rPr>
        <w:t>»</w:t>
      </w:r>
      <w:r w:rsidR="004E362D" w:rsidRPr="004E362D">
        <w:rPr>
          <w:rFonts w:ascii="Times New Roman" w:hAnsi="Times New Roman"/>
          <w:sz w:val="28"/>
          <w:szCs w:val="28"/>
        </w:rPr>
        <w:t xml:space="preserve">, </w:t>
      </w:r>
      <w:r w:rsidR="004E362D" w:rsidRPr="004E362D">
        <w:rPr>
          <w:rFonts w:ascii="Times New Roman" w:eastAsia="Arial Unicode MS" w:hAnsi="Times New Roman"/>
          <w:color w:val="000000"/>
          <w:sz w:val="28"/>
          <w:szCs w:val="28"/>
        </w:rPr>
        <w:t>утвержденный постановлением Администрации Голынковского городского поселения Руднянского района Смоленской области от 26.12.2016 года № 142</w:t>
      </w:r>
      <w:r w:rsidR="004E362D">
        <w:rPr>
          <w:rFonts w:ascii="Times New Roman" w:eastAsia="Arial Unicode MS" w:hAnsi="Times New Roman"/>
          <w:color w:val="000000"/>
          <w:sz w:val="28"/>
          <w:szCs w:val="28"/>
        </w:rPr>
        <w:t xml:space="preserve">.                                                     </w:t>
      </w:r>
      <w:r w:rsidR="004E362D">
        <w:rPr>
          <w:rFonts w:ascii="Times New Roman" w:eastAsia="Arial Unicode MS" w:hAnsi="Times New Roman"/>
          <w:color w:val="000000"/>
          <w:sz w:val="28"/>
          <w:szCs w:val="28"/>
        </w:rPr>
        <w:tab/>
        <w:t>6</w:t>
      </w:r>
      <w:proofErr w:type="gramEnd"/>
      <w:r w:rsidR="004E362D">
        <w:rPr>
          <w:rFonts w:ascii="Times New Roman" w:eastAsia="Arial Unicode MS" w:hAnsi="Times New Roman"/>
          <w:color w:val="000000"/>
          <w:sz w:val="28"/>
          <w:szCs w:val="28"/>
        </w:rPr>
        <w:t xml:space="preserve">. </w:t>
      </w:r>
      <w:proofErr w:type="gramStart"/>
      <w:r w:rsidR="004E362D">
        <w:rPr>
          <w:rFonts w:ascii="Times New Roman" w:hAnsi="Times New Roman"/>
          <w:sz w:val="28"/>
          <w:szCs w:val="28"/>
        </w:rPr>
        <w:t>Признать утратившим силу постановление Администрации Голынковского городского поселения Руднянского района Смоленской области от 20 августа 2018 года № 69 «</w:t>
      </w:r>
      <w:r w:rsidR="001269BF" w:rsidRPr="001269BF">
        <w:rPr>
          <w:rFonts w:ascii="Times New Roman" w:hAnsi="Times New Roman"/>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границах Голынковского городского поселения Руднянского района Смоленской области»</w:t>
      </w:r>
      <w:r w:rsidR="001269BF">
        <w:rPr>
          <w:rFonts w:ascii="Times New Roman" w:hAnsi="Times New Roman"/>
          <w:sz w:val="28"/>
          <w:szCs w:val="28"/>
        </w:rPr>
        <w:t>»</w:t>
      </w:r>
      <w:r w:rsidR="001269BF" w:rsidRPr="001269BF">
        <w:rPr>
          <w:rFonts w:ascii="Times New Roman" w:hAnsi="Times New Roman"/>
          <w:sz w:val="28"/>
          <w:szCs w:val="28"/>
        </w:rPr>
        <w:t xml:space="preserve">, </w:t>
      </w:r>
      <w:r w:rsidR="001269BF" w:rsidRPr="001269BF">
        <w:rPr>
          <w:rFonts w:ascii="Times New Roman" w:eastAsia="Arial Unicode MS" w:hAnsi="Times New Roman"/>
          <w:color w:val="000000"/>
          <w:sz w:val="28"/>
          <w:szCs w:val="28"/>
        </w:rPr>
        <w:t>утвержденный постановлением Администрации Голынковского городского поселени</w:t>
      </w:r>
      <w:r w:rsidR="001269BF">
        <w:rPr>
          <w:rFonts w:ascii="Times New Roman" w:eastAsia="Arial Unicode MS" w:hAnsi="Times New Roman"/>
          <w:color w:val="000000"/>
          <w:sz w:val="28"/>
          <w:szCs w:val="28"/>
        </w:rPr>
        <w:t>я Руднянского района Смоленской области от 26.12.2016</w:t>
      </w:r>
      <w:r w:rsidR="001269BF">
        <w:rPr>
          <w:rFonts w:ascii="Times New Roman" w:eastAsia="Arial Unicode MS" w:hAnsi="Times New Roman"/>
          <w:color w:val="000000"/>
          <w:sz w:val="28"/>
          <w:szCs w:val="28"/>
        </w:rPr>
        <w:tab/>
        <w:t>года</w:t>
      </w:r>
      <w:r w:rsidR="001269BF">
        <w:rPr>
          <w:rFonts w:ascii="Times New Roman" w:eastAsia="Arial Unicode MS" w:hAnsi="Times New Roman"/>
          <w:color w:val="000000"/>
          <w:sz w:val="28"/>
          <w:szCs w:val="28"/>
        </w:rPr>
        <w:tab/>
        <w:t>№</w:t>
      </w:r>
      <w:r w:rsidR="001269BF">
        <w:rPr>
          <w:rFonts w:ascii="Times New Roman" w:eastAsia="Arial Unicode MS" w:hAnsi="Times New Roman"/>
          <w:color w:val="000000"/>
          <w:sz w:val="28"/>
          <w:szCs w:val="28"/>
        </w:rPr>
        <w:tab/>
      </w:r>
      <w:r w:rsidR="001269BF" w:rsidRPr="001269BF">
        <w:rPr>
          <w:rFonts w:ascii="Times New Roman" w:eastAsia="Arial Unicode MS" w:hAnsi="Times New Roman"/>
          <w:color w:val="000000"/>
          <w:sz w:val="28"/>
          <w:szCs w:val="28"/>
        </w:rPr>
        <w:t>142</w:t>
      </w:r>
      <w:r w:rsidR="001269BF">
        <w:rPr>
          <w:rFonts w:ascii="Times New Roman" w:eastAsia="Arial Unicode MS" w:hAnsi="Times New Roman"/>
          <w:color w:val="000000"/>
          <w:sz w:val="28"/>
          <w:szCs w:val="28"/>
        </w:rPr>
        <w:t xml:space="preserve">.                                                                    </w:t>
      </w:r>
      <w:r w:rsidR="001269BF">
        <w:rPr>
          <w:rFonts w:ascii="Times New Roman" w:eastAsia="Arial Unicode MS" w:hAnsi="Times New Roman"/>
          <w:color w:val="000000"/>
          <w:sz w:val="28"/>
          <w:szCs w:val="28"/>
        </w:rPr>
        <w:tab/>
        <w:t>7</w:t>
      </w:r>
      <w:proofErr w:type="gramEnd"/>
      <w:r w:rsidR="001269BF">
        <w:rPr>
          <w:rFonts w:ascii="Times New Roman" w:eastAsia="Arial Unicode MS" w:hAnsi="Times New Roman"/>
          <w:color w:val="000000"/>
          <w:sz w:val="28"/>
          <w:szCs w:val="28"/>
        </w:rPr>
        <w:t xml:space="preserve">. </w:t>
      </w:r>
      <w:proofErr w:type="gramStart"/>
      <w:r w:rsidR="001269BF">
        <w:rPr>
          <w:rFonts w:ascii="Times New Roman" w:hAnsi="Times New Roman"/>
          <w:sz w:val="28"/>
          <w:szCs w:val="28"/>
        </w:rPr>
        <w:t>Признать утратившим силу постановление Администрации Голынковского городского поселения Руднянского района Смоленской области от 21 января 2019 года № 7 «</w:t>
      </w:r>
      <w:r w:rsidR="001269BF" w:rsidRPr="001269BF">
        <w:rPr>
          <w:rFonts w:ascii="Times New Roman" w:hAnsi="Times New Roman"/>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границах Голынковского городского поселения Руднянского района Смоленской области»</w:t>
      </w:r>
      <w:r w:rsidR="001269BF">
        <w:rPr>
          <w:rFonts w:ascii="Times New Roman" w:hAnsi="Times New Roman"/>
          <w:sz w:val="28"/>
          <w:szCs w:val="28"/>
        </w:rPr>
        <w:t>»</w:t>
      </w:r>
      <w:r w:rsidR="001269BF" w:rsidRPr="001269BF">
        <w:rPr>
          <w:rFonts w:ascii="Times New Roman" w:hAnsi="Times New Roman"/>
          <w:sz w:val="28"/>
          <w:szCs w:val="28"/>
        </w:rPr>
        <w:t xml:space="preserve">, </w:t>
      </w:r>
      <w:r w:rsidR="001269BF" w:rsidRPr="001269BF">
        <w:rPr>
          <w:rFonts w:ascii="Times New Roman" w:eastAsia="Arial Unicode MS" w:hAnsi="Times New Roman"/>
          <w:color w:val="000000"/>
          <w:sz w:val="28"/>
          <w:szCs w:val="28"/>
        </w:rPr>
        <w:t>утвержденный постановлением Администрации Голынковского городского поселения Руднянского района</w:t>
      </w:r>
      <w:r w:rsidR="001269BF">
        <w:rPr>
          <w:rFonts w:ascii="Times New Roman" w:eastAsia="Arial Unicode MS" w:hAnsi="Times New Roman"/>
          <w:color w:val="000000"/>
          <w:sz w:val="28"/>
          <w:szCs w:val="28"/>
        </w:rPr>
        <w:t xml:space="preserve"> Смоленской области от </w:t>
      </w:r>
      <w:r w:rsidR="001269BF" w:rsidRPr="001269BF">
        <w:rPr>
          <w:rFonts w:ascii="Times New Roman" w:eastAsia="Arial Unicode MS" w:hAnsi="Times New Roman"/>
          <w:color w:val="000000"/>
          <w:sz w:val="28"/>
          <w:szCs w:val="28"/>
        </w:rPr>
        <w:t>26.12.2</w:t>
      </w:r>
      <w:r w:rsidR="001269BF">
        <w:rPr>
          <w:rFonts w:ascii="Times New Roman" w:eastAsia="Arial Unicode MS" w:hAnsi="Times New Roman"/>
          <w:color w:val="000000"/>
          <w:sz w:val="28"/>
          <w:szCs w:val="28"/>
        </w:rPr>
        <w:t>016</w:t>
      </w:r>
      <w:r w:rsidR="001269BF">
        <w:rPr>
          <w:rFonts w:ascii="Times New Roman" w:eastAsia="Arial Unicode MS" w:hAnsi="Times New Roman"/>
          <w:color w:val="000000"/>
          <w:sz w:val="28"/>
          <w:szCs w:val="28"/>
        </w:rPr>
        <w:tab/>
        <w:t>года</w:t>
      </w:r>
      <w:r w:rsidR="001269BF">
        <w:rPr>
          <w:rFonts w:ascii="Times New Roman" w:eastAsia="Arial Unicode MS" w:hAnsi="Times New Roman"/>
          <w:color w:val="000000"/>
          <w:sz w:val="28"/>
          <w:szCs w:val="28"/>
        </w:rPr>
        <w:tab/>
        <w:t>№</w:t>
      </w:r>
      <w:r w:rsidR="001269BF">
        <w:rPr>
          <w:rFonts w:ascii="Times New Roman" w:eastAsia="Arial Unicode MS" w:hAnsi="Times New Roman"/>
          <w:color w:val="000000"/>
          <w:sz w:val="28"/>
          <w:szCs w:val="28"/>
        </w:rPr>
        <w:tab/>
      </w:r>
      <w:r w:rsidR="001269BF" w:rsidRPr="001269BF">
        <w:rPr>
          <w:rFonts w:ascii="Times New Roman" w:eastAsia="Arial Unicode MS" w:hAnsi="Times New Roman"/>
          <w:color w:val="000000"/>
          <w:sz w:val="28"/>
          <w:szCs w:val="28"/>
        </w:rPr>
        <w:t>142</w:t>
      </w:r>
      <w:r w:rsidR="001269BF">
        <w:rPr>
          <w:rFonts w:ascii="Times New Roman" w:eastAsia="Arial Unicode MS" w:hAnsi="Times New Roman"/>
          <w:color w:val="000000"/>
          <w:sz w:val="28"/>
          <w:szCs w:val="28"/>
        </w:rPr>
        <w:t xml:space="preserve">.                                                                 </w:t>
      </w:r>
      <w:r w:rsidR="001269BF">
        <w:rPr>
          <w:rFonts w:ascii="Times New Roman" w:eastAsia="Arial Unicode MS" w:hAnsi="Times New Roman"/>
          <w:color w:val="000000"/>
          <w:sz w:val="28"/>
          <w:szCs w:val="28"/>
        </w:rPr>
        <w:tab/>
        <w:t>8</w:t>
      </w:r>
      <w:proofErr w:type="gramEnd"/>
      <w:r w:rsidR="001269BF">
        <w:rPr>
          <w:rFonts w:ascii="Times New Roman" w:eastAsia="Arial Unicode MS" w:hAnsi="Times New Roman"/>
          <w:color w:val="000000"/>
          <w:sz w:val="28"/>
          <w:szCs w:val="28"/>
        </w:rPr>
        <w:t xml:space="preserve">. </w:t>
      </w:r>
      <w:proofErr w:type="gramStart"/>
      <w:r w:rsidR="001269BF">
        <w:rPr>
          <w:rFonts w:ascii="Times New Roman" w:hAnsi="Times New Roman"/>
          <w:sz w:val="28"/>
          <w:szCs w:val="28"/>
        </w:rPr>
        <w:t>Признать утратившим силу постановление Администрации Голынковского городского поселения Руднянского района Смоленской области от 20 июня 2019 года № 97 «</w:t>
      </w:r>
      <w:r w:rsidR="001269BF" w:rsidRPr="001269BF">
        <w:rPr>
          <w:rFonts w:ascii="Times New Roman" w:hAnsi="Times New Roman"/>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границах Голынковского городского поселения Руднянского района Смоленской области»</w:t>
      </w:r>
      <w:r w:rsidR="001269BF">
        <w:rPr>
          <w:rFonts w:ascii="Times New Roman" w:hAnsi="Times New Roman"/>
          <w:sz w:val="28"/>
          <w:szCs w:val="28"/>
        </w:rPr>
        <w:t>»</w:t>
      </w:r>
      <w:r w:rsidR="001269BF" w:rsidRPr="001269BF">
        <w:rPr>
          <w:rFonts w:ascii="Times New Roman" w:hAnsi="Times New Roman"/>
          <w:sz w:val="28"/>
          <w:szCs w:val="28"/>
        </w:rPr>
        <w:t xml:space="preserve">, </w:t>
      </w:r>
      <w:r w:rsidR="001269BF" w:rsidRPr="001269BF">
        <w:rPr>
          <w:rFonts w:ascii="Times New Roman" w:eastAsia="Arial Unicode MS" w:hAnsi="Times New Roman"/>
          <w:color w:val="000000"/>
          <w:sz w:val="28"/>
          <w:szCs w:val="28"/>
        </w:rPr>
        <w:t>утвержденный постановлением Администрации Голынковского городского поселени</w:t>
      </w:r>
      <w:r w:rsidR="001269BF">
        <w:rPr>
          <w:rFonts w:ascii="Times New Roman" w:eastAsia="Arial Unicode MS" w:hAnsi="Times New Roman"/>
          <w:color w:val="000000"/>
          <w:sz w:val="28"/>
          <w:szCs w:val="28"/>
        </w:rPr>
        <w:t>я Руднянского района Смоленской области от 26.12.2016</w:t>
      </w:r>
      <w:r w:rsidR="001269BF">
        <w:rPr>
          <w:rFonts w:ascii="Times New Roman" w:eastAsia="Arial Unicode MS" w:hAnsi="Times New Roman"/>
          <w:color w:val="000000"/>
          <w:sz w:val="28"/>
          <w:szCs w:val="28"/>
        </w:rPr>
        <w:tab/>
        <w:t>года</w:t>
      </w:r>
      <w:r w:rsidR="001269BF">
        <w:rPr>
          <w:rFonts w:ascii="Times New Roman" w:eastAsia="Arial Unicode MS" w:hAnsi="Times New Roman"/>
          <w:color w:val="000000"/>
          <w:sz w:val="28"/>
          <w:szCs w:val="28"/>
        </w:rPr>
        <w:tab/>
        <w:t>№</w:t>
      </w:r>
      <w:r w:rsidR="001269BF">
        <w:rPr>
          <w:rFonts w:ascii="Times New Roman" w:eastAsia="Arial Unicode MS" w:hAnsi="Times New Roman"/>
          <w:color w:val="000000"/>
          <w:sz w:val="28"/>
          <w:szCs w:val="28"/>
        </w:rPr>
        <w:tab/>
      </w:r>
      <w:r w:rsidR="001269BF" w:rsidRPr="001269BF">
        <w:rPr>
          <w:rFonts w:ascii="Times New Roman" w:eastAsia="Arial Unicode MS" w:hAnsi="Times New Roman"/>
          <w:color w:val="000000"/>
          <w:sz w:val="28"/>
          <w:szCs w:val="28"/>
        </w:rPr>
        <w:t>142</w:t>
      </w:r>
      <w:r w:rsidR="001269BF">
        <w:rPr>
          <w:rFonts w:ascii="Times New Roman" w:eastAsia="Arial Unicode MS" w:hAnsi="Times New Roman"/>
          <w:color w:val="000000"/>
          <w:sz w:val="28"/>
          <w:szCs w:val="28"/>
        </w:rPr>
        <w:t xml:space="preserve">.                                                                                </w:t>
      </w:r>
      <w:r w:rsidR="001269BF">
        <w:rPr>
          <w:rFonts w:ascii="Times New Roman" w:eastAsia="Arial Unicode MS" w:hAnsi="Times New Roman"/>
          <w:color w:val="000000"/>
          <w:sz w:val="28"/>
          <w:szCs w:val="28"/>
        </w:rPr>
        <w:lastRenderedPageBreak/>
        <w:tab/>
      </w:r>
      <w:r w:rsidR="001269BF">
        <w:rPr>
          <w:rFonts w:ascii="Times New Roman" w:hAnsi="Times New Roman"/>
          <w:sz w:val="28"/>
          <w:szCs w:val="28"/>
        </w:rPr>
        <w:t>9</w:t>
      </w:r>
      <w:proofErr w:type="gramEnd"/>
      <w:r w:rsidR="00BC152E" w:rsidRPr="0003739F">
        <w:rPr>
          <w:rFonts w:ascii="Times New Roman" w:hAnsi="Times New Roman"/>
          <w:sz w:val="28"/>
          <w:szCs w:val="28"/>
        </w:rPr>
        <w:t xml:space="preserve">. Настоящее постановление  вступает </w:t>
      </w:r>
      <w:r w:rsidR="00714A91">
        <w:rPr>
          <w:rFonts w:ascii="Times New Roman" w:hAnsi="Times New Roman"/>
          <w:sz w:val="28"/>
          <w:szCs w:val="28"/>
        </w:rPr>
        <w:t xml:space="preserve">в силу после его  официального </w:t>
      </w:r>
      <w:r w:rsidR="00714A91" w:rsidRPr="008036AC">
        <w:rPr>
          <w:rFonts w:ascii="Times New Roman" w:hAnsi="Times New Roman"/>
          <w:sz w:val="28"/>
          <w:szCs w:val="28"/>
        </w:rPr>
        <w:t>обнародования</w:t>
      </w:r>
      <w:r w:rsidR="00714A91" w:rsidRPr="0003739F">
        <w:rPr>
          <w:rFonts w:ascii="Times New Roman" w:hAnsi="Times New Roman"/>
          <w:sz w:val="28"/>
          <w:szCs w:val="28"/>
        </w:rPr>
        <w:t xml:space="preserve"> </w:t>
      </w:r>
      <w:r w:rsidR="00BC152E" w:rsidRPr="0003739F">
        <w:rPr>
          <w:rFonts w:ascii="Times New Roman" w:hAnsi="Times New Roman"/>
          <w:sz w:val="28"/>
          <w:szCs w:val="28"/>
        </w:rPr>
        <w:t xml:space="preserve">в соответствии с Уставом </w:t>
      </w:r>
      <w:r w:rsidR="00714A91" w:rsidRPr="001269BF">
        <w:rPr>
          <w:rFonts w:ascii="Times New Roman" w:hAnsi="Times New Roman"/>
          <w:sz w:val="28"/>
          <w:szCs w:val="28"/>
        </w:rPr>
        <w:t xml:space="preserve">Голынковского городского поселения </w:t>
      </w:r>
      <w:r w:rsidR="00714A91">
        <w:rPr>
          <w:rFonts w:ascii="Times New Roman" w:hAnsi="Times New Roman"/>
          <w:sz w:val="28"/>
          <w:szCs w:val="28"/>
        </w:rPr>
        <w:t xml:space="preserve">Руднянского </w:t>
      </w:r>
      <w:r w:rsidR="00BC152E" w:rsidRPr="0003739F">
        <w:rPr>
          <w:rFonts w:ascii="Times New Roman" w:hAnsi="Times New Roman"/>
          <w:sz w:val="28"/>
          <w:szCs w:val="28"/>
        </w:rPr>
        <w:t>район</w:t>
      </w:r>
      <w:r w:rsidR="00714A91">
        <w:rPr>
          <w:rFonts w:ascii="Times New Roman" w:hAnsi="Times New Roman"/>
          <w:sz w:val="28"/>
          <w:szCs w:val="28"/>
        </w:rPr>
        <w:t>а Смоленской</w:t>
      </w:r>
      <w:r w:rsidR="00714A91">
        <w:rPr>
          <w:rFonts w:ascii="Times New Roman" w:hAnsi="Times New Roman"/>
          <w:sz w:val="28"/>
          <w:szCs w:val="28"/>
        </w:rPr>
        <w:tab/>
      </w:r>
      <w:r w:rsidR="00BC152E" w:rsidRPr="0003739F">
        <w:rPr>
          <w:rFonts w:ascii="Times New Roman" w:hAnsi="Times New Roman"/>
          <w:sz w:val="28"/>
          <w:szCs w:val="28"/>
        </w:rPr>
        <w:t>области.</w:t>
      </w:r>
      <w:r w:rsidR="00714A91">
        <w:rPr>
          <w:rFonts w:ascii="Times New Roman" w:hAnsi="Times New Roman"/>
          <w:sz w:val="28"/>
          <w:szCs w:val="28"/>
        </w:rPr>
        <w:t xml:space="preserve">                                                                             </w:t>
      </w:r>
      <w:r w:rsidR="00714A91">
        <w:rPr>
          <w:rFonts w:ascii="Times New Roman" w:hAnsi="Times New Roman"/>
          <w:sz w:val="28"/>
          <w:szCs w:val="28"/>
        </w:rPr>
        <w:tab/>
        <w:t xml:space="preserve">10. </w:t>
      </w:r>
      <w:proofErr w:type="gramStart"/>
      <w:r w:rsidR="00714A91" w:rsidRPr="006348D3">
        <w:rPr>
          <w:rFonts w:ascii="Times New Roman" w:hAnsi="Times New Roman"/>
          <w:sz w:val="28"/>
          <w:szCs w:val="28"/>
        </w:rPr>
        <w:t>Контроль за</w:t>
      </w:r>
      <w:proofErr w:type="gramEnd"/>
      <w:r w:rsidR="00714A91" w:rsidRPr="006348D3">
        <w:rPr>
          <w:rFonts w:ascii="Times New Roman" w:hAnsi="Times New Roman"/>
          <w:sz w:val="28"/>
          <w:szCs w:val="28"/>
        </w:rPr>
        <w:t xml:space="preserve"> исполнением настоящего постановления оставляю за собой</w:t>
      </w:r>
      <w:r w:rsidR="00714A91" w:rsidRPr="00924C81">
        <w:rPr>
          <w:sz w:val="28"/>
          <w:szCs w:val="28"/>
        </w:rPr>
        <w:t>.</w:t>
      </w:r>
      <w:r w:rsidR="00714A91">
        <w:rPr>
          <w:szCs w:val="28"/>
        </w:rPr>
        <w:t xml:space="preserve"> </w:t>
      </w:r>
      <w:r w:rsidR="00714A91">
        <w:rPr>
          <w:rFonts w:ascii="Times New Roman" w:hAnsi="Times New Roman"/>
          <w:sz w:val="28"/>
          <w:szCs w:val="28"/>
        </w:rPr>
        <w:t xml:space="preserve">                                                      </w:t>
      </w:r>
    </w:p>
    <w:p w:rsidR="00BC152E" w:rsidRPr="0003739F" w:rsidRDefault="00BC152E" w:rsidP="00BF7E98">
      <w:pPr>
        <w:widowControl w:val="0"/>
        <w:autoSpaceDE w:val="0"/>
        <w:autoSpaceDN w:val="0"/>
        <w:adjustRightInd w:val="0"/>
        <w:spacing w:after="0" w:line="240" w:lineRule="auto"/>
        <w:jc w:val="both"/>
        <w:rPr>
          <w:rFonts w:ascii="Times New Roman" w:hAnsi="Times New Roman"/>
          <w:sz w:val="28"/>
          <w:szCs w:val="28"/>
        </w:rPr>
      </w:pPr>
    </w:p>
    <w:p w:rsidR="00D949F4" w:rsidRPr="000A70F5" w:rsidRDefault="00D949F4" w:rsidP="00BF7E98">
      <w:pPr>
        <w:spacing w:after="0" w:line="240" w:lineRule="auto"/>
        <w:jc w:val="both"/>
        <w:rPr>
          <w:rFonts w:ascii="Times New Roman" w:hAnsi="Times New Roman"/>
          <w:sz w:val="28"/>
          <w:szCs w:val="28"/>
        </w:rPr>
      </w:pPr>
    </w:p>
    <w:p w:rsidR="00714A91" w:rsidRPr="006C26E3" w:rsidRDefault="00714A91" w:rsidP="00BF7E98">
      <w:pPr>
        <w:tabs>
          <w:tab w:val="left" w:pos="6600"/>
        </w:tabs>
        <w:spacing w:after="0" w:line="240" w:lineRule="auto"/>
        <w:jc w:val="both"/>
        <w:outlineLvl w:val="2"/>
        <w:rPr>
          <w:rFonts w:ascii="Times New Roman" w:hAnsi="Times New Roman"/>
          <w:b/>
          <w:sz w:val="28"/>
          <w:szCs w:val="28"/>
        </w:rPr>
      </w:pPr>
      <w:r w:rsidRPr="006C26E3">
        <w:rPr>
          <w:rFonts w:ascii="Times New Roman" w:hAnsi="Times New Roman"/>
          <w:b/>
          <w:sz w:val="28"/>
          <w:szCs w:val="28"/>
        </w:rPr>
        <w:t>Глава муниципального образования</w:t>
      </w:r>
    </w:p>
    <w:p w:rsidR="00714A91" w:rsidRPr="006C26E3" w:rsidRDefault="00714A91" w:rsidP="00BF7E98">
      <w:pPr>
        <w:tabs>
          <w:tab w:val="left" w:pos="1230"/>
        </w:tabs>
        <w:spacing w:line="240" w:lineRule="auto"/>
        <w:jc w:val="both"/>
        <w:rPr>
          <w:rFonts w:ascii="Times New Roman" w:hAnsi="Times New Roman"/>
          <w:b/>
          <w:sz w:val="28"/>
          <w:szCs w:val="28"/>
        </w:rPr>
      </w:pPr>
      <w:r>
        <w:rPr>
          <w:rFonts w:ascii="Times New Roman" w:hAnsi="Times New Roman"/>
          <w:b/>
          <w:sz w:val="28"/>
          <w:szCs w:val="28"/>
        </w:rPr>
        <w:t>Голынковского</w:t>
      </w:r>
      <w:r>
        <w:rPr>
          <w:rFonts w:ascii="Times New Roman" w:hAnsi="Times New Roman"/>
          <w:b/>
          <w:sz w:val="28"/>
          <w:szCs w:val="28"/>
        </w:rPr>
        <w:tab/>
        <w:t>городского</w:t>
      </w:r>
      <w:r>
        <w:rPr>
          <w:rFonts w:ascii="Times New Roman" w:hAnsi="Times New Roman"/>
          <w:b/>
          <w:sz w:val="28"/>
          <w:szCs w:val="28"/>
        </w:rPr>
        <w:tab/>
      </w:r>
      <w:r w:rsidRPr="006C26E3">
        <w:rPr>
          <w:rFonts w:ascii="Times New Roman" w:hAnsi="Times New Roman"/>
          <w:b/>
          <w:sz w:val="28"/>
          <w:szCs w:val="28"/>
        </w:rPr>
        <w:t xml:space="preserve">поселения                                                                                           </w:t>
      </w:r>
      <w:r>
        <w:rPr>
          <w:rFonts w:ascii="Times New Roman" w:hAnsi="Times New Roman"/>
          <w:b/>
          <w:sz w:val="28"/>
          <w:szCs w:val="28"/>
        </w:rPr>
        <w:t xml:space="preserve">Руднянского района </w:t>
      </w:r>
      <w:r w:rsidRPr="006C26E3">
        <w:rPr>
          <w:rFonts w:ascii="Times New Roman" w:hAnsi="Times New Roman"/>
          <w:b/>
          <w:sz w:val="28"/>
          <w:szCs w:val="28"/>
        </w:rPr>
        <w:t>Смоленской области</w:t>
      </w:r>
      <w:r w:rsidRPr="006C26E3">
        <w:rPr>
          <w:rFonts w:ascii="Times New Roman" w:hAnsi="Times New Roman"/>
          <w:sz w:val="28"/>
          <w:szCs w:val="28"/>
        </w:rPr>
        <w:t xml:space="preserve">               </w:t>
      </w:r>
      <w:r>
        <w:rPr>
          <w:rFonts w:ascii="Times New Roman" w:hAnsi="Times New Roman"/>
          <w:b/>
          <w:sz w:val="28"/>
          <w:szCs w:val="28"/>
        </w:rPr>
        <w:t xml:space="preserve">                            Н.В. Иванова</w:t>
      </w:r>
    </w:p>
    <w:p w:rsidR="00A5301E" w:rsidRDefault="00A5301E" w:rsidP="000A70F5">
      <w:pPr>
        <w:spacing w:after="0" w:line="240" w:lineRule="auto"/>
        <w:jc w:val="right"/>
        <w:outlineLvl w:val="2"/>
        <w:rPr>
          <w:rFonts w:ascii="Times New Roman" w:hAnsi="Times New Roman"/>
          <w:b/>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E261DF" w:rsidRDefault="00E261DF" w:rsidP="00A5301E">
      <w:pPr>
        <w:autoSpaceDE w:val="0"/>
        <w:autoSpaceDN w:val="0"/>
        <w:adjustRightInd w:val="0"/>
        <w:spacing w:after="0" w:line="240" w:lineRule="auto"/>
        <w:ind w:firstLine="540"/>
        <w:jc w:val="right"/>
        <w:outlineLvl w:val="0"/>
        <w:rPr>
          <w:rFonts w:ascii="Times New Roman" w:hAnsi="Times New Roman"/>
          <w:sz w:val="28"/>
          <w:szCs w:val="28"/>
        </w:rPr>
      </w:pPr>
    </w:p>
    <w:p w:rsidR="00E261DF" w:rsidRDefault="00E261DF" w:rsidP="00A5301E">
      <w:pPr>
        <w:autoSpaceDE w:val="0"/>
        <w:autoSpaceDN w:val="0"/>
        <w:adjustRightInd w:val="0"/>
        <w:spacing w:after="0" w:line="240" w:lineRule="auto"/>
        <w:ind w:firstLine="540"/>
        <w:jc w:val="right"/>
        <w:outlineLvl w:val="0"/>
        <w:rPr>
          <w:rFonts w:ascii="Times New Roman" w:hAnsi="Times New Roman"/>
          <w:sz w:val="28"/>
          <w:szCs w:val="28"/>
        </w:rPr>
      </w:pPr>
    </w:p>
    <w:p w:rsidR="00E261DF" w:rsidRDefault="00E261DF" w:rsidP="00A5301E">
      <w:pPr>
        <w:autoSpaceDE w:val="0"/>
        <w:autoSpaceDN w:val="0"/>
        <w:adjustRightInd w:val="0"/>
        <w:spacing w:after="0" w:line="240" w:lineRule="auto"/>
        <w:ind w:firstLine="540"/>
        <w:jc w:val="right"/>
        <w:outlineLvl w:val="0"/>
        <w:rPr>
          <w:rFonts w:ascii="Times New Roman" w:hAnsi="Times New Roman"/>
          <w:sz w:val="28"/>
          <w:szCs w:val="28"/>
        </w:rPr>
      </w:pPr>
    </w:p>
    <w:p w:rsidR="00E261DF" w:rsidRDefault="00E261DF" w:rsidP="00A5301E">
      <w:pPr>
        <w:autoSpaceDE w:val="0"/>
        <w:autoSpaceDN w:val="0"/>
        <w:adjustRightInd w:val="0"/>
        <w:spacing w:after="0" w:line="240" w:lineRule="auto"/>
        <w:ind w:firstLine="540"/>
        <w:jc w:val="right"/>
        <w:outlineLvl w:val="0"/>
        <w:rPr>
          <w:rFonts w:ascii="Times New Roman" w:hAnsi="Times New Roman"/>
          <w:sz w:val="28"/>
          <w:szCs w:val="28"/>
        </w:rPr>
      </w:pPr>
    </w:p>
    <w:p w:rsidR="00E261DF" w:rsidRDefault="00E261DF"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BF7E98" w:rsidRDefault="00BF7E98" w:rsidP="00A5301E">
      <w:pPr>
        <w:autoSpaceDE w:val="0"/>
        <w:autoSpaceDN w:val="0"/>
        <w:adjustRightInd w:val="0"/>
        <w:spacing w:after="0" w:line="240" w:lineRule="auto"/>
        <w:ind w:firstLine="540"/>
        <w:jc w:val="right"/>
        <w:outlineLvl w:val="0"/>
        <w:rPr>
          <w:rFonts w:ascii="Times New Roman" w:hAnsi="Times New Roman"/>
          <w:sz w:val="28"/>
          <w:szCs w:val="28"/>
        </w:rPr>
      </w:pPr>
    </w:p>
    <w:p w:rsidR="00BF7E98" w:rsidRDefault="00BF7E98" w:rsidP="00A5301E">
      <w:pPr>
        <w:autoSpaceDE w:val="0"/>
        <w:autoSpaceDN w:val="0"/>
        <w:adjustRightInd w:val="0"/>
        <w:spacing w:after="0" w:line="240" w:lineRule="auto"/>
        <w:ind w:firstLine="540"/>
        <w:jc w:val="right"/>
        <w:outlineLvl w:val="0"/>
        <w:rPr>
          <w:rFonts w:ascii="Times New Roman" w:hAnsi="Times New Roman"/>
          <w:sz w:val="28"/>
          <w:szCs w:val="28"/>
        </w:rPr>
      </w:pPr>
    </w:p>
    <w:p w:rsidR="00BF7E98" w:rsidRDefault="00BF7E98" w:rsidP="00A5301E">
      <w:pPr>
        <w:autoSpaceDE w:val="0"/>
        <w:autoSpaceDN w:val="0"/>
        <w:adjustRightInd w:val="0"/>
        <w:spacing w:after="0" w:line="240" w:lineRule="auto"/>
        <w:ind w:firstLine="540"/>
        <w:jc w:val="right"/>
        <w:outlineLvl w:val="0"/>
        <w:rPr>
          <w:rFonts w:ascii="Times New Roman" w:hAnsi="Times New Roman"/>
          <w:sz w:val="28"/>
          <w:szCs w:val="28"/>
        </w:rPr>
      </w:pPr>
    </w:p>
    <w:p w:rsidR="00BF7E98" w:rsidRDefault="00BF7E98" w:rsidP="00A5301E">
      <w:pPr>
        <w:autoSpaceDE w:val="0"/>
        <w:autoSpaceDN w:val="0"/>
        <w:adjustRightInd w:val="0"/>
        <w:spacing w:after="0" w:line="240" w:lineRule="auto"/>
        <w:ind w:firstLine="540"/>
        <w:jc w:val="right"/>
        <w:outlineLvl w:val="0"/>
        <w:rPr>
          <w:rFonts w:ascii="Times New Roman" w:hAnsi="Times New Roman"/>
          <w:sz w:val="28"/>
          <w:szCs w:val="28"/>
        </w:rPr>
      </w:pPr>
    </w:p>
    <w:p w:rsidR="00BF7E98" w:rsidRDefault="00BF7E98" w:rsidP="00A5301E">
      <w:pPr>
        <w:autoSpaceDE w:val="0"/>
        <w:autoSpaceDN w:val="0"/>
        <w:adjustRightInd w:val="0"/>
        <w:spacing w:after="0" w:line="240" w:lineRule="auto"/>
        <w:ind w:firstLine="540"/>
        <w:jc w:val="right"/>
        <w:outlineLvl w:val="0"/>
        <w:rPr>
          <w:rFonts w:ascii="Times New Roman" w:hAnsi="Times New Roman"/>
          <w:sz w:val="28"/>
          <w:szCs w:val="28"/>
        </w:rPr>
      </w:pPr>
    </w:p>
    <w:p w:rsidR="00BF7E98" w:rsidRDefault="00BF7E98" w:rsidP="00A5301E">
      <w:pPr>
        <w:autoSpaceDE w:val="0"/>
        <w:autoSpaceDN w:val="0"/>
        <w:adjustRightInd w:val="0"/>
        <w:spacing w:after="0" w:line="240" w:lineRule="auto"/>
        <w:ind w:firstLine="540"/>
        <w:jc w:val="right"/>
        <w:outlineLvl w:val="0"/>
        <w:rPr>
          <w:rFonts w:ascii="Times New Roman" w:hAnsi="Times New Roman"/>
          <w:sz w:val="28"/>
          <w:szCs w:val="28"/>
        </w:rPr>
      </w:pPr>
    </w:p>
    <w:p w:rsidR="00BF7E98" w:rsidRDefault="00BF7E98"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6C05BE" w:rsidRDefault="006C05BE" w:rsidP="00BF7E9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lastRenderedPageBreak/>
        <w:t xml:space="preserve">            </w:t>
      </w:r>
      <w:r w:rsidR="00714A91">
        <w:rPr>
          <w:rFonts w:ascii="Times New Roman" w:hAnsi="Times New Roman"/>
          <w:sz w:val="28"/>
          <w:szCs w:val="28"/>
        </w:rPr>
        <w:t xml:space="preserve">                                                                                                   </w:t>
      </w:r>
      <w:proofErr w:type="gramStart"/>
      <w:r>
        <w:rPr>
          <w:rFonts w:ascii="Times New Roman" w:hAnsi="Times New Roman"/>
          <w:sz w:val="28"/>
          <w:szCs w:val="28"/>
        </w:rPr>
        <w:t>УТВЕРЖДЕН</w:t>
      </w:r>
      <w:proofErr w:type="gramEnd"/>
      <w:r w:rsidR="00714A91">
        <w:rPr>
          <w:rFonts w:ascii="Times New Roman" w:hAnsi="Times New Roman"/>
          <w:sz w:val="28"/>
          <w:szCs w:val="28"/>
        </w:rPr>
        <w:t xml:space="preserve">                                                 </w:t>
      </w:r>
      <w:r w:rsidR="00BF7E98">
        <w:rPr>
          <w:rFonts w:ascii="Times New Roman" w:hAnsi="Times New Roman"/>
          <w:sz w:val="28"/>
          <w:szCs w:val="28"/>
        </w:rPr>
        <w:t xml:space="preserve">                       </w:t>
      </w:r>
      <w:r w:rsidR="00BF7E98">
        <w:rPr>
          <w:rFonts w:ascii="Times New Roman" w:hAnsi="Times New Roman"/>
          <w:sz w:val="28"/>
          <w:szCs w:val="28"/>
        </w:rPr>
        <w:tab/>
      </w:r>
      <w:r w:rsidR="00BF7E98">
        <w:rPr>
          <w:rFonts w:ascii="Times New Roman" w:hAnsi="Times New Roman"/>
          <w:sz w:val="28"/>
          <w:szCs w:val="28"/>
        </w:rPr>
        <w:tab/>
      </w:r>
      <w:r w:rsidR="00BF7E98">
        <w:rPr>
          <w:rFonts w:ascii="Times New Roman" w:hAnsi="Times New Roman"/>
          <w:sz w:val="28"/>
          <w:szCs w:val="28"/>
        </w:rPr>
        <w:tab/>
      </w:r>
      <w:r w:rsidR="00BF7E98">
        <w:rPr>
          <w:rFonts w:ascii="Times New Roman" w:hAnsi="Times New Roman"/>
          <w:sz w:val="28"/>
          <w:szCs w:val="28"/>
        </w:rPr>
        <w:tab/>
      </w:r>
      <w:r w:rsidR="00BF7E98">
        <w:rPr>
          <w:rFonts w:ascii="Times New Roman" w:hAnsi="Times New Roman"/>
          <w:sz w:val="28"/>
          <w:szCs w:val="28"/>
        </w:rPr>
        <w:tab/>
        <w:t xml:space="preserve">   </w:t>
      </w:r>
      <w:r>
        <w:rPr>
          <w:rFonts w:ascii="Times New Roman" w:hAnsi="Times New Roman"/>
          <w:sz w:val="28"/>
          <w:szCs w:val="28"/>
        </w:rPr>
        <w:t>постановлением Администрации</w:t>
      </w:r>
    </w:p>
    <w:p w:rsidR="006C05BE" w:rsidRDefault="006C05BE" w:rsidP="00BF7E9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714A91">
        <w:rPr>
          <w:rFonts w:ascii="Times New Roman" w:hAnsi="Times New Roman"/>
          <w:sz w:val="28"/>
          <w:szCs w:val="28"/>
        </w:rPr>
        <w:t xml:space="preserve">              </w:t>
      </w:r>
      <w:r w:rsidR="00BF7E98">
        <w:rPr>
          <w:rFonts w:ascii="Times New Roman" w:hAnsi="Times New Roman"/>
          <w:sz w:val="28"/>
          <w:szCs w:val="28"/>
        </w:rPr>
        <w:t xml:space="preserve">   </w:t>
      </w:r>
      <w:r w:rsidR="00714A91" w:rsidRPr="001269BF">
        <w:rPr>
          <w:rFonts w:ascii="Times New Roman" w:hAnsi="Times New Roman"/>
          <w:sz w:val="28"/>
          <w:szCs w:val="28"/>
        </w:rPr>
        <w:t>Голынковского городского поселения</w:t>
      </w:r>
      <w:r>
        <w:rPr>
          <w:rFonts w:ascii="Times New Roman" w:hAnsi="Times New Roman"/>
          <w:sz w:val="28"/>
          <w:szCs w:val="28"/>
        </w:rPr>
        <w:t xml:space="preserve"> </w:t>
      </w:r>
    </w:p>
    <w:p w:rsidR="006C05BE" w:rsidRDefault="006C05BE" w:rsidP="00BF7E9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714A91">
        <w:rPr>
          <w:rFonts w:ascii="Times New Roman" w:hAnsi="Times New Roman"/>
          <w:sz w:val="28"/>
          <w:szCs w:val="28"/>
        </w:rPr>
        <w:t xml:space="preserve">                                     </w:t>
      </w:r>
      <w:r w:rsidR="00BF7E98">
        <w:rPr>
          <w:rFonts w:ascii="Times New Roman" w:hAnsi="Times New Roman"/>
          <w:sz w:val="28"/>
          <w:szCs w:val="28"/>
        </w:rPr>
        <w:t xml:space="preserve">   </w:t>
      </w:r>
      <w:r w:rsidR="00714A91">
        <w:rPr>
          <w:rFonts w:ascii="Times New Roman" w:hAnsi="Times New Roman"/>
          <w:sz w:val="28"/>
          <w:szCs w:val="28"/>
        </w:rPr>
        <w:t>Руднянского</w:t>
      </w:r>
      <w:r>
        <w:rPr>
          <w:rFonts w:ascii="Times New Roman" w:hAnsi="Times New Roman"/>
          <w:sz w:val="28"/>
          <w:szCs w:val="28"/>
        </w:rPr>
        <w:t xml:space="preserve"> район</w:t>
      </w:r>
      <w:r w:rsidR="00714A91">
        <w:rPr>
          <w:rFonts w:ascii="Times New Roman" w:hAnsi="Times New Roman"/>
          <w:sz w:val="28"/>
          <w:szCs w:val="28"/>
        </w:rPr>
        <w:t xml:space="preserve">а </w:t>
      </w:r>
      <w:r>
        <w:rPr>
          <w:rFonts w:ascii="Times New Roman" w:hAnsi="Times New Roman"/>
          <w:sz w:val="28"/>
          <w:szCs w:val="28"/>
        </w:rPr>
        <w:t>Смоленской области</w:t>
      </w:r>
    </w:p>
    <w:p w:rsidR="00FC1218" w:rsidRDefault="00FB1388" w:rsidP="00FB138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714A91" w:rsidRPr="006C26E3">
        <w:rPr>
          <w:rFonts w:ascii="Times New Roman" w:hAnsi="Times New Roman"/>
          <w:sz w:val="28"/>
          <w:szCs w:val="28"/>
        </w:rPr>
        <w:t>от</w:t>
      </w:r>
      <w:r>
        <w:rPr>
          <w:rFonts w:ascii="Times New Roman" w:hAnsi="Times New Roman"/>
          <w:sz w:val="28"/>
          <w:szCs w:val="28"/>
        </w:rPr>
        <w:t xml:space="preserve"> « 01 » апреля</w:t>
      </w:r>
      <w:r w:rsidR="00F367F1">
        <w:rPr>
          <w:rFonts w:ascii="Times New Roman" w:hAnsi="Times New Roman"/>
          <w:sz w:val="28"/>
          <w:szCs w:val="28"/>
        </w:rPr>
        <w:t xml:space="preserve"> 2021</w:t>
      </w:r>
      <w:r>
        <w:rPr>
          <w:rFonts w:ascii="Times New Roman" w:hAnsi="Times New Roman"/>
          <w:sz w:val="28"/>
          <w:szCs w:val="28"/>
        </w:rPr>
        <w:t xml:space="preserve"> года № 33</w:t>
      </w:r>
    </w:p>
    <w:p w:rsidR="005646B6" w:rsidRDefault="005646B6" w:rsidP="000A7856">
      <w:pPr>
        <w:pStyle w:val="ConsPlusTitle"/>
        <w:widowControl/>
        <w:jc w:val="center"/>
        <w:outlineLvl w:val="0"/>
        <w:rPr>
          <w:rFonts w:ascii="Times New Roman" w:hAnsi="Times New Roman" w:cs="Times New Roman"/>
          <w:b w:val="0"/>
          <w:sz w:val="28"/>
          <w:szCs w:val="28"/>
        </w:rPr>
      </w:pPr>
    </w:p>
    <w:p w:rsidR="00714A91" w:rsidRDefault="00714A91" w:rsidP="00714A91">
      <w:pPr>
        <w:pStyle w:val="ConsPlusTitle"/>
        <w:widowControl/>
        <w:jc w:val="center"/>
        <w:outlineLvl w:val="0"/>
        <w:rPr>
          <w:rFonts w:ascii="Times New Roman" w:hAnsi="Times New Roman" w:cs="Times New Roman"/>
          <w:b w:val="0"/>
          <w:sz w:val="28"/>
          <w:szCs w:val="28"/>
        </w:rPr>
      </w:pPr>
    </w:p>
    <w:p w:rsidR="000B6922" w:rsidRPr="00D26CF3" w:rsidRDefault="000B6922" w:rsidP="00BF7E98">
      <w:pPr>
        <w:pStyle w:val="ConsPlusTitle"/>
        <w:widowControl/>
        <w:jc w:val="center"/>
        <w:outlineLvl w:val="0"/>
        <w:rPr>
          <w:rFonts w:ascii="Times New Roman" w:hAnsi="Times New Roman" w:cs="Times New Roman"/>
          <w:sz w:val="28"/>
          <w:szCs w:val="28"/>
        </w:rPr>
      </w:pPr>
      <w:r w:rsidRPr="00D26CF3">
        <w:rPr>
          <w:rFonts w:ascii="Times New Roman" w:hAnsi="Times New Roman" w:cs="Times New Roman"/>
          <w:sz w:val="28"/>
          <w:szCs w:val="28"/>
        </w:rPr>
        <w:t>АДМИНИСТРАТИВНЫЙ РЕГЛАМЕНТ</w:t>
      </w:r>
    </w:p>
    <w:p w:rsidR="00E00C81" w:rsidRPr="00DF73B4" w:rsidRDefault="00D26CF3" w:rsidP="00BF7E98">
      <w:pPr>
        <w:autoSpaceDE w:val="0"/>
        <w:autoSpaceDN w:val="0"/>
        <w:adjustRightInd w:val="0"/>
        <w:spacing w:after="0" w:line="240" w:lineRule="auto"/>
        <w:jc w:val="center"/>
        <w:outlineLvl w:val="1"/>
        <w:rPr>
          <w:rFonts w:ascii="Times New Roman" w:hAnsi="Times New Roman"/>
          <w:b/>
          <w:sz w:val="28"/>
          <w:szCs w:val="28"/>
        </w:rPr>
      </w:pPr>
      <w:r w:rsidRPr="00D26CF3">
        <w:rPr>
          <w:rFonts w:ascii="Times New Roman" w:hAnsi="Times New Roman"/>
          <w:b/>
          <w:sz w:val="28"/>
          <w:szCs w:val="28"/>
        </w:rPr>
        <w:t xml:space="preserve">предоставления муниципальной услуги </w:t>
      </w:r>
      <w:r w:rsidR="00E00C81" w:rsidRPr="00937AD3">
        <w:rPr>
          <w:rFonts w:ascii="Times New Roman" w:hAnsi="Times New Roman"/>
          <w:b/>
          <w:sz w:val="28"/>
          <w:szCs w:val="28"/>
        </w:rPr>
        <w:t>«</w:t>
      </w:r>
      <w:r w:rsidR="00E00C81" w:rsidRPr="008D6E06">
        <w:rPr>
          <w:rFonts w:ascii="Times New Roman" w:hAnsi="Times New Roman"/>
          <w:b/>
          <w:sz w:val="28"/>
          <w:szCs w:val="28"/>
        </w:rPr>
        <w:t>Утверждение схемы расположения земельного учас</w:t>
      </w:r>
      <w:r w:rsidR="00E00C81">
        <w:rPr>
          <w:rFonts w:ascii="Times New Roman" w:hAnsi="Times New Roman"/>
          <w:b/>
          <w:sz w:val="28"/>
          <w:szCs w:val="28"/>
        </w:rPr>
        <w:t>тка на кадастровом плане</w:t>
      </w:r>
      <w:r w:rsidR="00714A91">
        <w:rPr>
          <w:rFonts w:ascii="Times New Roman" w:hAnsi="Times New Roman"/>
          <w:b/>
          <w:sz w:val="28"/>
          <w:szCs w:val="28"/>
        </w:rPr>
        <w:t xml:space="preserve"> </w:t>
      </w:r>
      <w:r w:rsidR="00E00C81">
        <w:rPr>
          <w:rFonts w:ascii="Times New Roman" w:hAnsi="Times New Roman"/>
          <w:b/>
          <w:sz w:val="28"/>
          <w:szCs w:val="28"/>
        </w:rPr>
        <w:t>территории</w:t>
      </w:r>
      <w:r w:rsidR="00714A91">
        <w:rPr>
          <w:rFonts w:ascii="Times New Roman" w:hAnsi="Times New Roman"/>
          <w:b/>
          <w:sz w:val="28"/>
          <w:szCs w:val="28"/>
        </w:rPr>
        <w:t xml:space="preserve"> </w:t>
      </w:r>
      <w:r w:rsidR="00E00C81" w:rsidRPr="0047164B">
        <w:rPr>
          <w:rFonts w:ascii="Times New Roman" w:hAnsi="Times New Roman"/>
          <w:b/>
          <w:sz w:val="28"/>
          <w:szCs w:val="28"/>
        </w:rPr>
        <w:t>в границах</w:t>
      </w:r>
      <w:r w:rsidR="00714A91">
        <w:rPr>
          <w:rFonts w:ascii="Times New Roman" w:hAnsi="Times New Roman"/>
          <w:b/>
          <w:sz w:val="28"/>
          <w:szCs w:val="28"/>
        </w:rPr>
        <w:t xml:space="preserve"> </w:t>
      </w:r>
      <w:r w:rsidR="00E00C81" w:rsidRPr="0047164B">
        <w:rPr>
          <w:rFonts w:ascii="Times New Roman" w:hAnsi="Times New Roman"/>
          <w:b/>
          <w:sz w:val="28"/>
          <w:szCs w:val="28"/>
        </w:rPr>
        <w:t>Голынковского городского поселения Руднян</w:t>
      </w:r>
      <w:r w:rsidR="00714A91">
        <w:rPr>
          <w:rFonts w:ascii="Times New Roman" w:hAnsi="Times New Roman"/>
          <w:b/>
          <w:sz w:val="28"/>
          <w:szCs w:val="28"/>
        </w:rPr>
        <w:t>ского района Смоленской области</w:t>
      </w:r>
      <w:r w:rsidR="00E00C81" w:rsidRPr="0047164B">
        <w:rPr>
          <w:rFonts w:ascii="Times New Roman" w:hAnsi="Times New Roman"/>
          <w:b/>
          <w:sz w:val="28"/>
          <w:szCs w:val="28"/>
        </w:rPr>
        <w:t>»</w:t>
      </w:r>
    </w:p>
    <w:p w:rsidR="00E00C81" w:rsidRPr="00D75D79" w:rsidRDefault="00E00C81" w:rsidP="00BF7E98">
      <w:pPr>
        <w:autoSpaceDE w:val="0"/>
        <w:autoSpaceDN w:val="0"/>
        <w:adjustRightInd w:val="0"/>
        <w:spacing w:after="0" w:line="240" w:lineRule="auto"/>
        <w:jc w:val="center"/>
        <w:outlineLvl w:val="1"/>
        <w:rPr>
          <w:rFonts w:ascii="Times New Roman" w:hAnsi="Times New Roman"/>
          <w:b/>
          <w:sz w:val="28"/>
          <w:szCs w:val="28"/>
        </w:rPr>
      </w:pPr>
    </w:p>
    <w:p w:rsidR="000B6922" w:rsidRPr="004B7761" w:rsidRDefault="004B7761" w:rsidP="00BF7E98">
      <w:pPr>
        <w:autoSpaceDE w:val="0"/>
        <w:autoSpaceDN w:val="0"/>
        <w:adjustRightInd w:val="0"/>
        <w:spacing w:after="0" w:line="240" w:lineRule="auto"/>
        <w:jc w:val="center"/>
        <w:outlineLvl w:val="1"/>
        <w:rPr>
          <w:rFonts w:ascii="Times New Roman" w:hAnsi="Times New Roman"/>
          <w:b/>
          <w:sz w:val="28"/>
          <w:szCs w:val="28"/>
        </w:rPr>
      </w:pPr>
      <w:r w:rsidRPr="004B7761">
        <w:rPr>
          <w:rFonts w:ascii="Times New Roman" w:hAnsi="Times New Roman"/>
          <w:b/>
          <w:sz w:val="28"/>
          <w:szCs w:val="28"/>
        </w:rPr>
        <w:t>1. Общие положения</w:t>
      </w:r>
    </w:p>
    <w:p w:rsidR="000B6922" w:rsidRPr="00FB1CCC" w:rsidRDefault="000B6922" w:rsidP="00BF7E98">
      <w:pPr>
        <w:autoSpaceDE w:val="0"/>
        <w:autoSpaceDN w:val="0"/>
        <w:adjustRightInd w:val="0"/>
        <w:spacing w:after="0" w:line="240" w:lineRule="auto"/>
        <w:jc w:val="center"/>
        <w:outlineLvl w:val="1"/>
        <w:rPr>
          <w:rFonts w:ascii="Times New Roman" w:hAnsi="Times New Roman"/>
          <w:b/>
          <w:sz w:val="28"/>
          <w:szCs w:val="28"/>
        </w:rPr>
      </w:pPr>
    </w:p>
    <w:p w:rsidR="000B6922" w:rsidRPr="00FB1CCC" w:rsidRDefault="001C099F" w:rsidP="00BF7E98">
      <w:pPr>
        <w:pStyle w:val="a7"/>
        <w:numPr>
          <w:ilvl w:val="1"/>
          <w:numId w:val="1"/>
        </w:num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Предмет регулирования А</w:t>
      </w:r>
      <w:r w:rsidR="000B6922" w:rsidRPr="00FB1CCC">
        <w:rPr>
          <w:rFonts w:ascii="Times New Roman" w:hAnsi="Times New Roman"/>
          <w:b/>
          <w:sz w:val="28"/>
          <w:szCs w:val="28"/>
        </w:rPr>
        <w:t>дминистративного регламента</w:t>
      </w:r>
    </w:p>
    <w:p w:rsidR="000B6922" w:rsidRPr="00FB1CCC" w:rsidRDefault="000B6922" w:rsidP="00F367F1">
      <w:pPr>
        <w:autoSpaceDE w:val="0"/>
        <w:autoSpaceDN w:val="0"/>
        <w:adjustRightInd w:val="0"/>
        <w:spacing w:after="0" w:line="240" w:lineRule="auto"/>
        <w:ind w:firstLine="540"/>
        <w:jc w:val="both"/>
        <w:outlineLvl w:val="2"/>
        <w:rPr>
          <w:rFonts w:ascii="Times New Roman" w:hAnsi="Times New Roman"/>
          <w:b/>
          <w:sz w:val="28"/>
          <w:szCs w:val="28"/>
        </w:rPr>
      </w:pPr>
    </w:p>
    <w:p w:rsidR="004B7761" w:rsidRDefault="00714A91" w:rsidP="00BF7E98">
      <w:pPr>
        <w:autoSpaceDE w:val="0"/>
        <w:autoSpaceDN w:val="0"/>
        <w:adjustRightInd w:val="0"/>
        <w:spacing w:after="0" w:line="240" w:lineRule="auto"/>
        <w:ind w:left="-113"/>
        <w:jc w:val="both"/>
        <w:outlineLvl w:val="2"/>
        <w:rPr>
          <w:rStyle w:val="FontStyle39"/>
          <w:sz w:val="28"/>
          <w:szCs w:val="28"/>
        </w:rPr>
      </w:pPr>
      <w:r>
        <w:rPr>
          <w:rFonts w:ascii="Times New Roman" w:hAnsi="Times New Roman"/>
          <w:sz w:val="28"/>
          <w:szCs w:val="28"/>
        </w:rPr>
        <w:t xml:space="preserve">       </w:t>
      </w:r>
      <w:r w:rsidR="007C3CCE">
        <w:rPr>
          <w:rFonts w:ascii="Times New Roman" w:hAnsi="Times New Roman"/>
          <w:sz w:val="28"/>
          <w:szCs w:val="28"/>
        </w:rPr>
        <w:t xml:space="preserve">   </w:t>
      </w:r>
      <w:r w:rsidR="00F367F1">
        <w:rPr>
          <w:rFonts w:ascii="Times New Roman" w:hAnsi="Times New Roman"/>
          <w:sz w:val="28"/>
          <w:szCs w:val="28"/>
        </w:rPr>
        <w:t xml:space="preserve"> </w:t>
      </w:r>
      <w:r w:rsidR="005A07D3">
        <w:rPr>
          <w:rFonts w:ascii="Times New Roman" w:hAnsi="Times New Roman"/>
          <w:sz w:val="28"/>
          <w:szCs w:val="28"/>
        </w:rPr>
        <w:t>1.1.1.</w:t>
      </w:r>
      <w:r w:rsidR="00C559BE">
        <w:rPr>
          <w:rFonts w:ascii="Times New Roman" w:hAnsi="Times New Roman"/>
          <w:sz w:val="28"/>
          <w:szCs w:val="28"/>
        </w:rPr>
        <w:t xml:space="preserve"> </w:t>
      </w:r>
      <w:proofErr w:type="gramStart"/>
      <w:r w:rsidR="004B7761">
        <w:rPr>
          <w:rFonts w:ascii="Times New Roman" w:hAnsi="Times New Roman"/>
          <w:sz w:val="28"/>
          <w:szCs w:val="28"/>
        </w:rPr>
        <w:t>Административный регламент предоставления</w:t>
      </w:r>
      <w:r w:rsidR="00805DB8" w:rsidRPr="00805DB8">
        <w:rPr>
          <w:rFonts w:ascii="Times New Roman" w:hAnsi="Times New Roman"/>
          <w:sz w:val="28"/>
          <w:szCs w:val="28"/>
        </w:rPr>
        <w:t xml:space="preserve"> муниципальной услуги </w:t>
      </w:r>
      <w:r w:rsidR="00E00C81" w:rsidRPr="00E00C81">
        <w:rPr>
          <w:rFonts w:ascii="Times New Roman" w:hAnsi="Times New Roman"/>
          <w:sz w:val="28"/>
          <w:szCs w:val="28"/>
        </w:rPr>
        <w:t>«Утверждение схемы расположения земельного участка на кадастровом плане территории в границах</w:t>
      </w:r>
      <w:r w:rsidR="00C559BE">
        <w:rPr>
          <w:rFonts w:ascii="Times New Roman" w:hAnsi="Times New Roman"/>
          <w:sz w:val="28"/>
          <w:szCs w:val="28"/>
        </w:rPr>
        <w:t xml:space="preserve"> </w:t>
      </w:r>
      <w:r w:rsidR="00E00C81" w:rsidRPr="00E00C81">
        <w:rPr>
          <w:rFonts w:ascii="Times New Roman" w:hAnsi="Times New Roman"/>
          <w:sz w:val="28"/>
          <w:szCs w:val="28"/>
        </w:rPr>
        <w:t xml:space="preserve">Голынковского городского поселения Руднянского района Смоленской области)» </w:t>
      </w:r>
      <w:r w:rsidR="004B7761" w:rsidRPr="00E00C81">
        <w:rPr>
          <w:rFonts w:ascii="Times New Roman" w:hAnsi="Times New Roman"/>
          <w:sz w:val="28"/>
          <w:szCs w:val="28"/>
        </w:rPr>
        <w:t>(далее – Административный регламент</w:t>
      </w:r>
      <w:r w:rsidR="00805DB8" w:rsidRPr="00E00C81">
        <w:rPr>
          <w:rFonts w:ascii="Times New Roman" w:hAnsi="Times New Roman"/>
          <w:sz w:val="28"/>
          <w:szCs w:val="28"/>
        </w:rPr>
        <w:t>)</w:t>
      </w:r>
      <w:r w:rsidR="00C559BE">
        <w:rPr>
          <w:rFonts w:ascii="Times New Roman" w:hAnsi="Times New Roman"/>
          <w:sz w:val="28"/>
          <w:szCs w:val="28"/>
        </w:rPr>
        <w:t xml:space="preserve"> </w:t>
      </w:r>
      <w:r w:rsidR="004B7761" w:rsidRPr="00E00C81">
        <w:rPr>
          <w:rStyle w:val="FontStyle39"/>
          <w:sz w:val="28"/>
          <w:szCs w:val="28"/>
        </w:rPr>
        <w:t>разработан в целях повышения</w:t>
      </w:r>
      <w:r w:rsidR="004B7761" w:rsidRPr="004B7761">
        <w:rPr>
          <w:rStyle w:val="FontStyle39"/>
          <w:sz w:val="28"/>
          <w:szCs w:val="28"/>
        </w:rPr>
        <w:t xml:space="preserve"> качества исполнения и доступности результата предоставл</w:t>
      </w:r>
      <w:r w:rsidR="00C559BE">
        <w:rPr>
          <w:rStyle w:val="FontStyle39"/>
          <w:sz w:val="28"/>
          <w:szCs w:val="28"/>
        </w:rPr>
        <w:t xml:space="preserve">ения   муниципальной услуги, создания комфортных условий для </w:t>
      </w:r>
      <w:r w:rsidR="004B7761" w:rsidRPr="004B7761">
        <w:rPr>
          <w:rStyle w:val="FontStyle39"/>
          <w:sz w:val="28"/>
          <w:szCs w:val="28"/>
        </w:rPr>
        <w:t>п</w:t>
      </w:r>
      <w:r w:rsidR="00C559BE">
        <w:rPr>
          <w:rStyle w:val="FontStyle39"/>
          <w:sz w:val="28"/>
          <w:szCs w:val="28"/>
        </w:rPr>
        <w:t xml:space="preserve">отребителей    муниципальной услуги, определяет порядок, сроки </w:t>
      </w:r>
      <w:r w:rsidR="004B7761" w:rsidRPr="004B7761">
        <w:rPr>
          <w:rStyle w:val="FontStyle39"/>
          <w:sz w:val="28"/>
          <w:szCs w:val="28"/>
        </w:rPr>
        <w:t>и последова</w:t>
      </w:r>
      <w:r w:rsidR="00C559BE">
        <w:rPr>
          <w:rStyle w:val="FontStyle39"/>
          <w:sz w:val="28"/>
          <w:szCs w:val="28"/>
        </w:rPr>
        <w:t xml:space="preserve">тельность       действий </w:t>
      </w:r>
      <w:r w:rsidR="004B7761" w:rsidRPr="004B7761">
        <w:rPr>
          <w:rStyle w:val="FontStyle39"/>
          <w:sz w:val="28"/>
          <w:szCs w:val="28"/>
        </w:rPr>
        <w:t>(адми</w:t>
      </w:r>
      <w:r w:rsidR="00C559BE">
        <w:rPr>
          <w:rStyle w:val="FontStyle39"/>
          <w:sz w:val="28"/>
          <w:szCs w:val="28"/>
        </w:rPr>
        <w:t xml:space="preserve">нистративных процедур) </w:t>
      </w:r>
      <w:r w:rsidR="004B7761" w:rsidRPr="004B7761">
        <w:rPr>
          <w:rStyle w:val="FontStyle39"/>
          <w:sz w:val="28"/>
          <w:szCs w:val="28"/>
        </w:rPr>
        <w:t>Администрации</w:t>
      </w:r>
      <w:r w:rsidR="00C559BE">
        <w:rPr>
          <w:rStyle w:val="FontStyle39"/>
          <w:sz w:val="28"/>
          <w:szCs w:val="28"/>
        </w:rPr>
        <w:t xml:space="preserve"> </w:t>
      </w:r>
      <w:r w:rsidR="00C559BE" w:rsidRPr="00E00C81">
        <w:rPr>
          <w:rFonts w:ascii="Times New Roman" w:hAnsi="Times New Roman"/>
          <w:sz w:val="28"/>
          <w:szCs w:val="28"/>
        </w:rPr>
        <w:t xml:space="preserve">Голынковского городского поселения </w:t>
      </w:r>
      <w:r w:rsidR="00C559BE">
        <w:rPr>
          <w:rStyle w:val="FontStyle39"/>
          <w:sz w:val="28"/>
          <w:szCs w:val="28"/>
        </w:rPr>
        <w:t>Руднянского</w:t>
      </w:r>
      <w:r w:rsidR="00F91016">
        <w:rPr>
          <w:rStyle w:val="FontStyle39"/>
          <w:sz w:val="28"/>
          <w:szCs w:val="28"/>
        </w:rPr>
        <w:t xml:space="preserve"> район</w:t>
      </w:r>
      <w:r w:rsidR="00C559BE">
        <w:rPr>
          <w:rStyle w:val="FontStyle39"/>
          <w:sz w:val="28"/>
          <w:szCs w:val="28"/>
        </w:rPr>
        <w:t>а</w:t>
      </w:r>
      <w:r w:rsidR="00F91016">
        <w:rPr>
          <w:rStyle w:val="FontStyle39"/>
          <w:sz w:val="28"/>
          <w:szCs w:val="28"/>
        </w:rPr>
        <w:t xml:space="preserve"> Смоленской</w:t>
      </w:r>
      <w:proofErr w:type="gramEnd"/>
      <w:r w:rsidR="00F91016">
        <w:rPr>
          <w:rStyle w:val="FontStyle39"/>
          <w:sz w:val="28"/>
          <w:szCs w:val="28"/>
        </w:rPr>
        <w:t xml:space="preserve"> области </w:t>
      </w:r>
      <w:r w:rsidR="004B7761" w:rsidRPr="004B7761">
        <w:rPr>
          <w:rStyle w:val="FontStyle39"/>
          <w:sz w:val="28"/>
          <w:szCs w:val="28"/>
        </w:rPr>
        <w:t>(далее - Администрация) при оказани</w:t>
      </w:r>
      <w:r w:rsidR="00F91016">
        <w:rPr>
          <w:rStyle w:val="FontStyle39"/>
          <w:sz w:val="28"/>
          <w:szCs w:val="28"/>
        </w:rPr>
        <w:t xml:space="preserve">и </w:t>
      </w:r>
      <w:r w:rsidR="004B7761" w:rsidRPr="004B7761">
        <w:rPr>
          <w:rStyle w:val="FontStyle39"/>
          <w:sz w:val="28"/>
          <w:szCs w:val="28"/>
        </w:rPr>
        <w:t>муниципальной услуги.</w:t>
      </w:r>
    </w:p>
    <w:p w:rsidR="005A07D3" w:rsidRPr="00E00C81" w:rsidRDefault="00C559BE" w:rsidP="00BF7E9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7C3CCE">
        <w:rPr>
          <w:rFonts w:ascii="Times New Roman" w:hAnsi="Times New Roman"/>
          <w:sz w:val="28"/>
          <w:szCs w:val="28"/>
          <w:lang w:eastAsia="ru-RU"/>
        </w:rPr>
        <w:t xml:space="preserve">  </w:t>
      </w:r>
      <w:r w:rsidR="00F367F1">
        <w:rPr>
          <w:rFonts w:ascii="Times New Roman" w:hAnsi="Times New Roman"/>
          <w:sz w:val="28"/>
          <w:szCs w:val="28"/>
          <w:lang w:eastAsia="ru-RU"/>
        </w:rPr>
        <w:t xml:space="preserve"> </w:t>
      </w:r>
      <w:r w:rsidR="005A07D3">
        <w:rPr>
          <w:rFonts w:ascii="Times New Roman" w:hAnsi="Times New Roman"/>
          <w:sz w:val="28"/>
          <w:szCs w:val="28"/>
          <w:lang w:eastAsia="ru-RU"/>
        </w:rPr>
        <w:t xml:space="preserve">1.1.2. Административный регламент определяет сроки и последовательность действий (административных процедур) при </w:t>
      </w:r>
      <w:r w:rsidR="008D6E06">
        <w:rPr>
          <w:rFonts w:ascii="Times New Roman" w:hAnsi="Times New Roman"/>
          <w:sz w:val="28"/>
          <w:szCs w:val="28"/>
        </w:rPr>
        <w:t>утверждении</w:t>
      </w:r>
      <w:r w:rsidR="008D6E06" w:rsidRPr="008D6E06">
        <w:rPr>
          <w:rFonts w:ascii="Times New Roman" w:hAnsi="Times New Roman"/>
          <w:sz w:val="28"/>
          <w:szCs w:val="28"/>
        </w:rPr>
        <w:t xml:space="preserve"> схемы расположения земельного</w:t>
      </w:r>
      <w:r w:rsidR="00E00C81">
        <w:rPr>
          <w:rFonts w:ascii="Times New Roman" w:hAnsi="Times New Roman"/>
          <w:sz w:val="28"/>
          <w:szCs w:val="28"/>
        </w:rPr>
        <w:t xml:space="preserve"> участка на кадастровом плане</w:t>
      </w:r>
      <w:r w:rsidR="00E00C81" w:rsidRPr="00E00C81">
        <w:rPr>
          <w:rFonts w:ascii="Times New Roman" w:hAnsi="Times New Roman"/>
          <w:sz w:val="28"/>
          <w:szCs w:val="28"/>
        </w:rPr>
        <w:t xml:space="preserve"> территории в границах</w:t>
      </w:r>
      <w:r>
        <w:rPr>
          <w:rFonts w:ascii="Times New Roman" w:hAnsi="Times New Roman"/>
          <w:sz w:val="28"/>
          <w:szCs w:val="28"/>
        </w:rPr>
        <w:t xml:space="preserve"> </w:t>
      </w:r>
      <w:r w:rsidR="00E00C81" w:rsidRPr="00E00C81">
        <w:rPr>
          <w:rFonts w:ascii="Times New Roman" w:hAnsi="Times New Roman"/>
          <w:sz w:val="28"/>
          <w:szCs w:val="28"/>
        </w:rPr>
        <w:t>Голынковского городского поселения Руднянского района Смоленской области</w:t>
      </w:r>
      <w:r w:rsidR="00E00C81">
        <w:rPr>
          <w:rFonts w:ascii="Times New Roman" w:hAnsi="Times New Roman"/>
          <w:sz w:val="28"/>
          <w:szCs w:val="28"/>
        </w:rPr>
        <w:t>.</w:t>
      </w:r>
    </w:p>
    <w:p w:rsidR="00F91016" w:rsidRDefault="00F91016" w:rsidP="008D6E06">
      <w:pPr>
        <w:autoSpaceDE w:val="0"/>
        <w:autoSpaceDN w:val="0"/>
        <w:adjustRightInd w:val="0"/>
        <w:spacing w:after="0" w:line="240" w:lineRule="auto"/>
        <w:jc w:val="both"/>
        <w:outlineLvl w:val="2"/>
        <w:rPr>
          <w:rStyle w:val="FontStyle39"/>
          <w:sz w:val="28"/>
          <w:szCs w:val="28"/>
        </w:rPr>
      </w:pPr>
    </w:p>
    <w:p w:rsidR="000B6922" w:rsidRPr="00FB1CCC" w:rsidRDefault="007B0C0C" w:rsidP="00BF7E98">
      <w:pPr>
        <w:pStyle w:val="Style2"/>
        <w:widowControl/>
        <w:ind w:left="-113" w:firstLine="709"/>
        <w:rPr>
          <w:b/>
          <w:sz w:val="28"/>
          <w:szCs w:val="28"/>
        </w:rPr>
      </w:pPr>
      <w:r w:rsidRPr="00FB1CCC">
        <w:rPr>
          <w:rStyle w:val="FontStyle39"/>
          <w:b/>
          <w:sz w:val="28"/>
          <w:szCs w:val="28"/>
        </w:rPr>
        <w:t xml:space="preserve">1.2. </w:t>
      </w:r>
      <w:r w:rsidR="000B6922" w:rsidRPr="00FB1CCC">
        <w:rPr>
          <w:b/>
          <w:sz w:val="28"/>
          <w:szCs w:val="28"/>
        </w:rPr>
        <w:t>Описание заявителей, а также физических и юридических лиц,</w:t>
      </w:r>
    </w:p>
    <w:p w:rsidR="000B6922" w:rsidRPr="00FB1CCC" w:rsidRDefault="000B6922" w:rsidP="00BF7E98">
      <w:pPr>
        <w:autoSpaceDE w:val="0"/>
        <w:autoSpaceDN w:val="0"/>
        <w:adjustRightInd w:val="0"/>
        <w:spacing w:after="0" w:line="240" w:lineRule="auto"/>
        <w:jc w:val="center"/>
        <w:outlineLvl w:val="2"/>
        <w:rPr>
          <w:rFonts w:ascii="Times New Roman" w:hAnsi="Times New Roman"/>
          <w:b/>
          <w:sz w:val="28"/>
          <w:szCs w:val="28"/>
        </w:rPr>
      </w:pPr>
      <w:proofErr w:type="gramStart"/>
      <w:r w:rsidRPr="00FB1CCC">
        <w:rPr>
          <w:rFonts w:ascii="Times New Roman" w:hAnsi="Times New Roman"/>
          <w:b/>
          <w:sz w:val="28"/>
          <w:szCs w:val="28"/>
        </w:rPr>
        <w:t>имеющих</w:t>
      </w:r>
      <w:proofErr w:type="gramEnd"/>
      <w:r w:rsidRPr="00FB1CCC">
        <w:rPr>
          <w:rFonts w:ascii="Times New Roman" w:hAnsi="Times New Roman"/>
          <w:b/>
          <w:sz w:val="28"/>
          <w:szCs w:val="28"/>
        </w:rPr>
        <w:t xml:space="preserve"> право в соответствии с законодательством Российской</w:t>
      </w:r>
    </w:p>
    <w:p w:rsidR="000B6922" w:rsidRPr="00FB1CCC" w:rsidRDefault="000B6922" w:rsidP="00BF7E98">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Федерации либо в силу наделения их заявителями в порядке,</w:t>
      </w:r>
      <w:r w:rsidR="00C559BE">
        <w:rPr>
          <w:rFonts w:ascii="Times New Roman" w:hAnsi="Times New Roman"/>
          <w:b/>
          <w:sz w:val="28"/>
          <w:szCs w:val="28"/>
        </w:rPr>
        <w:t xml:space="preserve"> </w:t>
      </w:r>
      <w:r w:rsidRPr="00FB1CCC">
        <w:rPr>
          <w:rFonts w:ascii="Times New Roman" w:hAnsi="Times New Roman"/>
          <w:b/>
          <w:sz w:val="28"/>
          <w:szCs w:val="28"/>
        </w:rPr>
        <w:t>установленном законодательством Российской Федерации,</w:t>
      </w:r>
      <w:r w:rsidR="00C559BE">
        <w:rPr>
          <w:rFonts w:ascii="Times New Roman" w:hAnsi="Times New Roman"/>
          <w:b/>
          <w:sz w:val="28"/>
          <w:szCs w:val="28"/>
        </w:rPr>
        <w:t xml:space="preserve"> </w:t>
      </w:r>
      <w:r w:rsidRPr="00FB1CCC">
        <w:rPr>
          <w:rFonts w:ascii="Times New Roman" w:hAnsi="Times New Roman"/>
          <w:b/>
          <w:sz w:val="28"/>
          <w:szCs w:val="28"/>
        </w:rPr>
        <w:t>полномочиями выступать от их имени при взаимодействии</w:t>
      </w:r>
      <w:r w:rsidR="00C559BE">
        <w:rPr>
          <w:rFonts w:ascii="Times New Roman" w:hAnsi="Times New Roman"/>
          <w:b/>
          <w:sz w:val="28"/>
          <w:szCs w:val="28"/>
        </w:rPr>
        <w:t xml:space="preserve"> </w:t>
      </w:r>
      <w:r w:rsidRPr="00FB1CCC">
        <w:rPr>
          <w:rFonts w:ascii="Times New Roman" w:hAnsi="Times New Roman"/>
          <w:b/>
          <w:sz w:val="28"/>
          <w:szCs w:val="28"/>
        </w:rPr>
        <w:t>с соответствующими органами исполнительной власти и иными</w:t>
      </w:r>
      <w:r w:rsidR="00C559BE">
        <w:rPr>
          <w:rFonts w:ascii="Times New Roman" w:hAnsi="Times New Roman"/>
          <w:b/>
          <w:sz w:val="28"/>
          <w:szCs w:val="28"/>
        </w:rPr>
        <w:t xml:space="preserve"> </w:t>
      </w:r>
      <w:r w:rsidRPr="00FB1CCC">
        <w:rPr>
          <w:rFonts w:ascii="Times New Roman" w:hAnsi="Times New Roman"/>
          <w:b/>
          <w:sz w:val="28"/>
          <w:szCs w:val="28"/>
        </w:rPr>
        <w:t>организациями при предоставлении муниципальной услуги</w:t>
      </w:r>
    </w:p>
    <w:p w:rsidR="000B6922" w:rsidRPr="00FB1CCC" w:rsidRDefault="000B6922" w:rsidP="000B6922">
      <w:pPr>
        <w:autoSpaceDE w:val="0"/>
        <w:autoSpaceDN w:val="0"/>
        <w:adjustRightInd w:val="0"/>
        <w:spacing w:after="0" w:line="240" w:lineRule="auto"/>
        <w:ind w:firstLine="540"/>
        <w:jc w:val="both"/>
        <w:outlineLvl w:val="2"/>
        <w:rPr>
          <w:rFonts w:ascii="Times New Roman" w:hAnsi="Times New Roman"/>
          <w:b/>
          <w:sz w:val="28"/>
          <w:szCs w:val="28"/>
        </w:rPr>
      </w:pPr>
    </w:p>
    <w:p w:rsidR="007C52FC" w:rsidRDefault="00F367F1" w:rsidP="00BF7E9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00DE3A78">
        <w:rPr>
          <w:rFonts w:ascii="Times New Roman" w:hAnsi="Times New Roman"/>
          <w:sz w:val="28"/>
          <w:szCs w:val="28"/>
        </w:rPr>
        <w:t xml:space="preserve">1.2.1. </w:t>
      </w:r>
      <w:r w:rsidR="007C52FC">
        <w:rPr>
          <w:rFonts w:ascii="Times New Roman" w:hAnsi="Times New Roman"/>
          <w:sz w:val="28"/>
          <w:szCs w:val="28"/>
        </w:rPr>
        <w:t xml:space="preserve">Получателями муниципальной услуги </w:t>
      </w:r>
      <w:r w:rsidR="007C52FC" w:rsidRPr="00D34D70">
        <w:rPr>
          <w:rFonts w:ascii="Times New Roman" w:hAnsi="Times New Roman"/>
          <w:sz w:val="28"/>
          <w:szCs w:val="28"/>
        </w:rPr>
        <w:t>являются физические</w:t>
      </w:r>
      <w:r w:rsidR="007C52FC">
        <w:rPr>
          <w:rFonts w:ascii="Times New Roman" w:hAnsi="Times New Roman"/>
          <w:sz w:val="28"/>
          <w:szCs w:val="28"/>
        </w:rPr>
        <w:t xml:space="preserve"> лица, в том числе зарегистрированные в качестве индивидуальных предпринимателей, и юридические лица, заинтересованные в предоставлении муниципальной услуги  (далее – заявители)</w:t>
      </w:r>
      <w:r w:rsidR="007C52FC">
        <w:rPr>
          <w:rFonts w:ascii="Times New Roman" w:hAnsi="Times New Roman"/>
          <w:sz w:val="28"/>
          <w:szCs w:val="28"/>
          <w:lang w:eastAsia="ru-RU"/>
        </w:rPr>
        <w:t>.</w:t>
      </w:r>
    </w:p>
    <w:p w:rsidR="0035798C" w:rsidRPr="00DE3A78" w:rsidRDefault="00C559BE" w:rsidP="00BF7E98">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lastRenderedPageBreak/>
        <w:t xml:space="preserve">       </w:t>
      </w:r>
      <w:r w:rsidR="007C3CCE">
        <w:rPr>
          <w:rFonts w:ascii="Times New Roman" w:hAnsi="Times New Roman"/>
          <w:sz w:val="28"/>
          <w:szCs w:val="28"/>
        </w:rPr>
        <w:t xml:space="preserve"> </w:t>
      </w:r>
      <w:r w:rsidR="00F367F1">
        <w:rPr>
          <w:rFonts w:ascii="Times New Roman" w:hAnsi="Times New Roman"/>
          <w:sz w:val="28"/>
          <w:szCs w:val="28"/>
        </w:rPr>
        <w:t xml:space="preserve"> </w:t>
      </w:r>
      <w:r w:rsidR="00DE3A78" w:rsidRPr="00DE3A78">
        <w:rPr>
          <w:rFonts w:ascii="Times New Roman" w:hAnsi="Times New Roman"/>
          <w:sz w:val="28"/>
          <w:szCs w:val="28"/>
        </w:rPr>
        <w:t>1.2.2.</w:t>
      </w:r>
      <w:r>
        <w:rPr>
          <w:rFonts w:ascii="Times New Roman" w:hAnsi="Times New Roman"/>
          <w:sz w:val="28"/>
          <w:szCs w:val="28"/>
        </w:rPr>
        <w:t xml:space="preserve"> </w:t>
      </w:r>
      <w:r w:rsidR="0035798C" w:rsidRPr="00DE3A78">
        <w:rPr>
          <w:rFonts w:ascii="Times New Roman" w:hAnsi="Times New Roman"/>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D26CF3" w:rsidRDefault="00D26CF3" w:rsidP="00E00C81">
      <w:pPr>
        <w:pStyle w:val="a7"/>
        <w:autoSpaceDE w:val="0"/>
        <w:autoSpaceDN w:val="0"/>
        <w:adjustRightInd w:val="0"/>
        <w:spacing w:after="0" w:line="240" w:lineRule="auto"/>
        <w:ind w:left="0"/>
        <w:outlineLvl w:val="2"/>
        <w:rPr>
          <w:rFonts w:ascii="Times New Roman" w:hAnsi="Times New Roman"/>
          <w:sz w:val="28"/>
          <w:szCs w:val="28"/>
        </w:rPr>
      </w:pPr>
    </w:p>
    <w:p w:rsidR="00DF73B4" w:rsidRDefault="00C559BE" w:rsidP="00BF7E98">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C559BE">
        <w:rPr>
          <w:rFonts w:ascii="Times New Roman" w:eastAsia="Times New Roman" w:hAnsi="Times New Roman"/>
          <w:b/>
          <w:sz w:val="28"/>
          <w:szCs w:val="28"/>
          <w:lang w:eastAsia="ru-RU"/>
        </w:rPr>
        <w:t>1.3.</w:t>
      </w:r>
      <w:r w:rsidRPr="00C559BE">
        <w:rPr>
          <w:rFonts w:ascii="Times New Roman" w:eastAsia="Times New Roman" w:hAnsi="Times New Roman"/>
          <w:b/>
          <w:sz w:val="28"/>
          <w:szCs w:val="28"/>
          <w:lang w:eastAsia="ru-RU"/>
        </w:rPr>
        <w:tab/>
      </w:r>
      <w:r w:rsidR="00DF73B4" w:rsidRPr="00C559BE">
        <w:rPr>
          <w:rFonts w:ascii="Times New Roman" w:eastAsia="Times New Roman" w:hAnsi="Times New Roman"/>
          <w:b/>
          <w:sz w:val="28"/>
          <w:szCs w:val="28"/>
          <w:lang w:eastAsia="ru-RU"/>
        </w:rPr>
        <w:t>Требования к порядку информирования о предоставлении муниципальной  у</w:t>
      </w:r>
      <w:r>
        <w:rPr>
          <w:rFonts w:ascii="Times New Roman" w:eastAsia="Times New Roman" w:hAnsi="Times New Roman"/>
          <w:b/>
          <w:sz w:val="28"/>
          <w:szCs w:val="28"/>
          <w:lang w:eastAsia="ru-RU"/>
        </w:rPr>
        <w:t>слуги</w:t>
      </w:r>
    </w:p>
    <w:p w:rsidR="00C559BE" w:rsidRPr="00C559BE" w:rsidRDefault="00C559BE" w:rsidP="00C559BE">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DF73B4" w:rsidRPr="00DF73B4" w:rsidRDefault="00DF73B4" w:rsidP="00BF7E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1.3.1. Информирование заявителей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 осуществляется посредством:</w:t>
      </w:r>
    </w:p>
    <w:p w:rsidR="00DF73B4" w:rsidRPr="00DF73B4" w:rsidRDefault="00C559BE" w:rsidP="00BF7E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консультирования специалистом Администрации </w:t>
      </w:r>
      <w:r w:rsidRPr="00E00C81">
        <w:rPr>
          <w:rFonts w:ascii="Times New Roman" w:hAnsi="Times New Roman"/>
          <w:sz w:val="28"/>
          <w:szCs w:val="28"/>
        </w:rPr>
        <w:t xml:space="preserve">Голынковского городского поселения </w:t>
      </w:r>
      <w:r>
        <w:rPr>
          <w:rFonts w:ascii="Times New Roman" w:eastAsia="Times New Roman" w:hAnsi="Times New Roman"/>
          <w:sz w:val="28"/>
          <w:szCs w:val="28"/>
          <w:lang w:eastAsia="ru-RU"/>
        </w:rPr>
        <w:t>Руднянского</w:t>
      </w:r>
      <w:r w:rsidR="00DF73B4" w:rsidRPr="00DF73B4">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00DF73B4" w:rsidRPr="00DF73B4">
        <w:rPr>
          <w:rFonts w:ascii="Times New Roman" w:eastAsia="Times New Roman" w:hAnsi="Times New Roman"/>
          <w:sz w:val="28"/>
          <w:szCs w:val="28"/>
          <w:lang w:eastAsia="ru-RU"/>
        </w:rPr>
        <w:t xml:space="preserve"> Смоленской области при обращении заявителя в устной форме, по почте, по электронной почте или по телефонной связи;</w:t>
      </w:r>
    </w:p>
    <w:p w:rsidR="00DF73B4" w:rsidRPr="00DF73B4" w:rsidRDefault="00DF73B4" w:rsidP="00BF7E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размещения информационных материалов на официальном сайте </w:t>
      </w:r>
      <w:r w:rsidR="00C03750" w:rsidRPr="00E00C81">
        <w:rPr>
          <w:rFonts w:ascii="Times New Roman" w:hAnsi="Times New Roman"/>
          <w:sz w:val="28"/>
          <w:szCs w:val="28"/>
        </w:rPr>
        <w:t xml:space="preserve">Голынковского городского поселения </w:t>
      </w:r>
      <w:r w:rsidR="00C03750">
        <w:rPr>
          <w:rFonts w:ascii="Times New Roman" w:eastAsia="Times New Roman" w:hAnsi="Times New Roman"/>
          <w:sz w:val="28"/>
          <w:szCs w:val="28"/>
          <w:lang w:eastAsia="ru-RU"/>
        </w:rPr>
        <w:t>Руднянского</w:t>
      </w:r>
      <w:r w:rsidRPr="00DF73B4">
        <w:rPr>
          <w:rFonts w:ascii="Times New Roman" w:eastAsia="Times New Roman" w:hAnsi="Times New Roman"/>
          <w:sz w:val="28"/>
          <w:szCs w:val="28"/>
          <w:lang w:eastAsia="ru-RU"/>
        </w:rPr>
        <w:t xml:space="preserve"> район</w:t>
      </w:r>
      <w:r w:rsidR="00C03750">
        <w:rPr>
          <w:rFonts w:ascii="Times New Roman" w:eastAsia="Times New Roman" w:hAnsi="Times New Roman"/>
          <w:sz w:val="28"/>
          <w:szCs w:val="28"/>
          <w:lang w:eastAsia="ru-RU"/>
        </w:rPr>
        <w:t>а</w:t>
      </w:r>
      <w:r w:rsidRPr="00DF73B4">
        <w:rPr>
          <w:rFonts w:ascii="Times New Roman" w:eastAsia="Times New Roman" w:hAnsi="Times New Roman"/>
          <w:sz w:val="28"/>
          <w:szCs w:val="28"/>
          <w:lang w:eastAsia="ru-RU"/>
        </w:rPr>
        <w:t xml:space="preserve"> Смоленской области в информационно-телекоммуникационной сети «Интернет».</w:t>
      </w:r>
    </w:p>
    <w:p w:rsidR="00DF73B4" w:rsidRPr="00DF73B4" w:rsidRDefault="00DF73B4" w:rsidP="00BF7E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1.3.2.</w:t>
      </w:r>
      <w:r w:rsidRPr="00DF73B4">
        <w:rPr>
          <w:rFonts w:ascii="Times New Roman" w:eastAsia="Times New Roman" w:hAnsi="Times New Roman"/>
          <w:sz w:val="28"/>
          <w:szCs w:val="28"/>
          <w:lang w:val="en-US" w:eastAsia="ru-RU"/>
        </w:rPr>
        <w:t> </w:t>
      </w:r>
      <w:r w:rsidRPr="00DF73B4">
        <w:rPr>
          <w:rFonts w:ascii="Times New Roman" w:eastAsia="Times New Roman" w:hAnsi="Times New Roman"/>
          <w:sz w:val="28"/>
          <w:szCs w:val="28"/>
          <w:lang w:eastAsia="ru-RU"/>
        </w:rPr>
        <w:t>Консультации по процедуре</w:t>
      </w:r>
      <w:r w:rsidR="00C03750">
        <w:rPr>
          <w:rFonts w:ascii="Times New Roman" w:eastAsia="Times New Roman" w:hAnsi="Times New Roman"/>
          <w:sz w:val="28"/>
          <w:szCs w:val="28"/>
          <w:lang w:eastAsia="ru-RU"/>
        </w:rPr>
        <w:t xml:space="preserve"> предоставления муниципальной </w:t>
      </w:r>
      <w:r w:rsidRPr="00DF73B4">
        <w:rPr>
          <w:rFonts w:ascii="Times New Roman" w:eastAsia="Times New Roman" w:hAnsi="Times New Roman"/>
          <w:sz w:val="28"/>
          <w:szCs w:val="28"/>
          <w:lang w:eastAsia="ru-RU"/>
        </w:rPr>
        <w:t xml:space="preserve">услуги осуществляются по телефонам Администрации </w:t>
      </w:r>
      <w:r w:rsidR="00C03750" w:rsidRPr="00E00C81">
        <w:rPr>
          <w:rFonts w:ascii="Times New Roman" w:hAnsi="Times New Roman"/>
          <w:sz w:val="28"/>
          <w:szCs w:val="28"/>
        </w:rPr>
        <w:t xml:space="preserve">Голынковского городского поселения </w:t>
      </w:r>
      <w:r w:rsidR="00C03750">
        <w:rPr>
          <w:rFonts w:ascii="Times New Roman" w:eastAsia="Times New Roman" w:hAnsi="Times New Roman"/>
          <w:sz w:val="28"/>
          <w:szCs w:val="28"/>
          <w:lang w:eastAsia="ru-RU"/>
        </w:rPr>
        <w:t>Руднянского</w:t>
      </w:r>
      <w:r w:rsidRPr="00DF73B4">
        <w:rPr>
          <w:rFonts w:ascii="Times New Roman" w:eastAsia="Times New Roman" w:hAnsi="Times New Roman"/>
          <w:sz w:val="28"/>
          <w:szCs w:val="28"/>
          <w:lang w:eastAsia="ru-RU"/>
        </w:rPr>
        <w:t xml:space="preserve"> район</w:t>
      </w:r>
      <w:r w:rsidR="00C03750">
        <w:rPr>
          <w:rFonts w:ascii="Times New Roman" w:eastAsia="Times New Roman" w:hAnsi="Times New Roman"/>
          <w:sz w:val="28"/>
          <w:szCs w:val="28"/>
          <w:lang w:eastAsia="ru-RU"/>
        </w:rPr>
        <w:t>а</w:t>
      </w:r>
      <w:r w:rsidRPr="00DF73B4">
        <w:rPr>
          <w:rFonts w:ascii="Times New Roman" w:eastAsia="Times New Roman" w:hAnsi="Times New Roman"/>
          <w:sz w:val="28"/>
          <w:szCs w:val="28"/>
          <w:lang w:eastAsia="ru-RU"/>
        </w:rPr>
        <w:t xml:space="preserve"> Смоленской области, а также на личном приеме, при письменном обращении.</w:t>
      </w:r>
    </w:p>
    <w:p w:rsidR="00DF73B4" w:rsidRPr="00DF73B4" w:rsidRDefault="00DF73B4" w:rsidP="00BF7E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Консультации проводят:</w:t>
      </w:r>
    </w:p>
    <w:p w:rsidR="00DF73B4" w:rsidRPr="00DF73B4" w:rsidRDefault="00C03750" w:rsidP="00BF7E98">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специалисты</w:t>
      </w:r>
      <w:r w:rsidR="00DF73B4" w:rsidRPr="00DF73B4">
        <w:rPr>
          <w:rFonts w:ascii="Times New Roman" w:eastAsia="Times New Roman" w:hAnsi="Times New Roman"/>
          <w:sz w:val="28"/>
          <w:szCs w:val="28"/>
          <w:lang w:eastAsia="ru-RU"/>
        </w:rPr>
        <w:t xml:space="preserve"> Администрации </w:t>
      </w:r>
      <w:r w:rsidRPr="00E00C81">
        <w:rPr>
          <w:rFonts w:ascii="Times New Roman" w:hAnsi="Times New Roman"/>
          <w:sz w:val="28"/>
          <w:szCs w:val="28"/>
        </w:rPr>
        <w:t xml:space="preserve">Голынковского городского поселения </w:t>
      </w:r>
      <w:r>
        <w:rPr>
          <w:rFonts w:ascii="Times New Roman" w:eastAsia="Times New Roman" w:hAnsi="Times New Roman"/>
          <w:sz w:val="28"/>
          <w:szCs w:val="28"/>
          <w:lang w:eastAsia="ru-RU"/>
        </w:rPr>
        <w:t>Руднянского</w:t>
      </w:r>
      <w:r w:rsidR="00DF73B4" w:rsidRPr="00DF73B4">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00DF73B4" w:rsidRPr="00DF73B4">
        <w:rPr>
          <w:rFonts w:ascii="Times New Roman" w:eastAsia="Times New Roman" w:hAnsi="Times New Roman"/>
          <w:sz w:val="28"/>
          <w:szCs w:val="28"/>
          <w:lang w:eastAsia="ru-RU"/>
        </w:rPr>
        <w:t xml:space="preserve"> Смоленской области</w:t>
      </w:r>
      <w:r w:rsidR="00DF73B4" w:rsidRPr="00C10A1F">
        <w:rPr>
          <w:rFonts w:ascii="Times New Roman" w:eastAsia="Times New Roman" w:hAnsi="Times New Roman"/>
          <w:sz w:val="28"/>
          <w:szCs w:val="28"/>
          <w:lang w:eastAsia="ru-RU"/>
        </w:rPr>
        <w:t>.</w:t>
      </w:r>
    </w:p>
    <w:p w:rsidR="00DF73B4" w:rsidRPr="00DF73B4" w:rsidRDefault="00DF73B4" w:rsidP="00BF7E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1.3.3. Информация о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услуге размещается:</w:t>
      </w:r>
    </w:p>
    <w:p w:rsidR="00DF73B4" w:rsidRPr="00DF73B4" w:rsidRDefault="00DF73B4" w:rsidP="00BF7E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на официальном сайте </w:t>
      </w:r>
      <w:r w:rsidR="00C03750" w:rsidRPr="00E00C81">
        <w:rPr>
          <w:rFonts w:ascii="Times New Roman" w:hAnsi="Times New Roman"/>
          <w:sz w:val="28"/>
          <w:szCs w:val="28"/>
        </w:rPr>
        <w:t xml:space="preserve">Голынковского городского поселения </w:t>
      </w:r>
      <w:r w:rsidR="00C03750">
        <w:rPr>
          <w:rFonts w:ascii="Times New Roman" w:eastAsia="Times New Roman" w:hAnsi="Times New Roman"/>
          <w:sz w:val="28"/>
          <w:szCs w:val="28"/>
          <w:lang w:eastAsia="ru-RU"/>
        </w:rPr>
        <w:t>Руднянского</w:t>
      </w:r>
      <w:r w:rsidRPr="00DF73B4">
        <w:rPr>
          <w:rFonts w:ascii="Times New Roman" w:eastAsia="Times New Roman" w:hAnsi="Times New Roman"/>
          <w:sz w:val="28"/>
          <w:szCs w:val="28"/>
          <w:lang w:eastAsia="ru-RU"/>
        </w:rPr>
        <w:t xml:space="preserve"> район</w:t>
      </w:r>
      <w:r w:rsidR="00C03750">
        <w:rPr>
          <w:rFonts w:ascii="Times New Roman" w:eastAsia="Times New Roman" w:hAnsi="Times New Roman"/>
          <w:sz w:val="28"/>
          <w:szCs w:val="28"/>
          <w:lang w:eastAsia="ru-RU"/>
        </w:rPr>
        <w:t>а</w:t>
      </w:r>
      <w:r w:rsidRPr="00DF73B4">
        <w:rPr>
          <w:rFonts w:ascii="Times New Roman" w:eastAsia="Times New Roman" w:hAnsi="Times New Roman"/>
          <w:sz w:val="28"/>
          <w:szCs w:val="28"/>
          <w:lang w:eastAsia="ru-RU"/>
        </w:rPr>
        <w:t xml:space="preserve"> Смоленской области в информационно-телекоммуникационной сети «Интернет»;</w:t>
      </w:r>
    </w:p>
    <w:p w:rsidR="00DF73B4" w:rsidRPr="00DF73B4" w:rsidRDefault="00DF73B4" w:rsidP="00BF7E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DF73B4" w:rsidRPr="00DF73B4" w:rsidRDefault="00DF73B4" w:rsidP="00BF7E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1.3.4. Размещаемая информация содержит:</w:t>
      </w:r>
    </w:p>
    <w:p w:rsidR="00DF73B4" w:rsidRPr="00DF73B4" w:rsidRDefault="00DF73B4" w:rsidP="00BF7E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w:t>
      </w:r>
    </w:p>
    <w:p w:rsidR="00DF73B4" w:rsidRPr="00DF73B4" w:rsidRDefault="00DF73B4" w:rsidP="00BF7E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порядок обращений за получением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w:t>
      </w:r>
    </w:p>
    <w:p w:rsidR="00DF73B4" w:rsidRPr="00DF73B4" w:rsidRDefault="00DF73B4" w:rsidP="00BF7E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перечень документов, необходимых для предоставления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 и требования, предъявляемые к этим документам;</w:t>
      </w:r>
    </w:p>
    <w:p w:rsidR="00DF73B4" w:rsidRPr="00DF73B4" w:rsidRDefault="00DF73B4" w:rsidP="00BF7E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сроки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 </w:t>
      </w:r>
    </w:p>
    <w:p w:rsidR="00DF73B4" w:rsidRPr="00DF73B4" w:rsidRDefault="00DF73B4" w:rsidP="00BF7E9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sz w:val="28"/>
          <w:szCs w:val="28"/>
          <w:lang w:eastAsia="ru-RU"/>
        </w:rPr>
        <w:t xml:space="preserve">- форму заявления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w:t>
      </w:r>
      <w:r w:rsidRPr="00DF73B4">
        <w:rPr>
          <w:rFonts w:ascii="Times New Roman" w:eastAsia="Times New Roman" w:hAnsi="Times New Roman"/>
          <w:bCs/>
          <w:sz w:val="28"/>
          <w:szCs w:val="28"/>
          <w:lang w:eastAsia="ru-RU"/>
        </w:rPr>
        <w:t>;</w:t>
      </w:r>
    </w:p>
    <w:p w:rsidR="00DF73B4" w:rsidRPr="00DF73B4" w:rsidRDefault="00DF73B4" w:rsidP="00BF7E9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текст Административного регламента;</w:t>
      </w:r>
    </w:p>
    <w:p w:rsidR="00DF73B4" w:rsidRPr="00DF73B4" w:rsidRDefault="00DF73B4" w:rsidP="00BF7E9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xml:space="preserve">- порядок информирования о ходе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bCs/>
          <w:sz w:val="28"/>
          <w:szCs w:val="28"/>
          <w:lang w:eastAsia="ru-RU"/>
        </w:rPr>
        <w:t xml:space="preserve"> услуги;</w:t>
      </w:r>
    </w:p>
    <w:p w:rsidR="00BF0AF3" w:rsidRDefault="00C03750" w:rsidP="00BF7E98">
      <w:pPr>
        <w:tabs>
          <w:tab w:val="left" w:pos="142"/>
          <w:tab w:val="left" w:pos="993"/>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sz w:val="28"/>
          <w:szCs w:val="28"/>
          <w:lang w:eastAsia="ru-RU"/>
        </w:rPr>
        <w:lastRenderedPageBreak/>
        <w:t xml:space="preserve">        </w:t>
      </w:r>
      <w:r w:rsidR="00F367F1">
        <w:rPr>
          <w:rFonts w:ascii="Times New Roman" w:eastAsia="Times New Roman" w:hAnsi="Times New Roman"/>
          <w:bCs/>
          <w:sz w:val="28"/>
          <w:szCs w:val="28"/>
          <w:lang w:eastAsia="ru-RU"/>
        </w:rPr>
        <w:t xml:space="preserve"> </w:t>
      </w:r>
      <w:r w:rsidR="00BF7E98">
        <w:rPr>
          <w:rFonts w:ascii="Times New Roman" w:eastAsia="Times New Roman" w:hAnsi="Times New Roman"/>
          <w:bCs/>
          <w:sz w:val="28"/>
          <w:szCs w:val="28"/>
          <w:lang w:eastAsia="ru-RU"/>
        </w:rPr>
        <w:t xml:space="preserve"> </w:t>
      </w:r>
      <w:r w:rsidR="00DF73B4" w:rsidRPr="00DF73B4">
        <w:rPr>
          <w:rFonts w:ascii="Times New Roman" w:eastAsia="Times New Roman" w:hAnsi="Times New Roman"/>
          <w:bCs/>
          <w:sz w:val="28"/>
          <w:szCs w:val="28"/>
          <w:lang w:eastAsia="ru-RU"/>
        </w:rPr>
        <w:t>- информацию об</w:t>
      </w:r>
      <w:r w:rsidR="00DF73B4" w:rsidRPr="00DF73B4">
        <w:rPr>
          <w:rFonts w:ascii="Times New Roman" w:eastAsia="Times New Roman" w:hAnsi="Times New Roman"/>
          <w:sz w:val="28"/>
          <w:szCs w:val="28"/>
          <w:lang w:eastAsia="ru-RU"/>
        </w:rPr>
        <w:t xml:space="preserve"> Администрации </w:t>
      </w:r>
      <w:r w:rsidRPr="00E00C81">
        <w:rPr>
          <w:rFonts w:ascii="Times New Roman" w:hAnsi="Times New Roman"/>
          <w:sz w:val="28"/>
          <w:szCs w:val="28"/>
        </w:rPr>
        <w:t xml:space="preserve">Голынковского городского поселения </w:t>
      </w:r>
      <w:r>
        <w:rPr>
          <w:rFonts w:ascii="Times New Roman" w:eastAsia="Times New Roman" w:hAnsi="Times New Roman"/>
          <w:sz w:val="28"/>
          <w:szCs w:val="28"/>
          <w:lang w:eastAsia="ru-RU"/>
        </w:rPr>
        <w:t>Руднянского</w:t>
      </w:r>
      <w:r w:rsidR="00DF73B4" w:rsidRPr="00DF73B4">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00DF73B4" w:rsidRPr="00DF73B4">
        <w:rPr>
          <w:rFonts w:ascii="Times New Roman" w:eastAsia="Times New Roman" w:hAnsi="Times New Roman"/>
          <w:sz w:val="28"/>
          <w:szCs w:val="28"/>
          <w:lang w:eastAsia="ru-RU"/>
        </w:rPr>
        <w:t xml:space="preserve"> Смоленской области</w:t>
      </w:r>
      <w:r w:rsidR="00DF73B4" w:rsidRPr="00DF73B4">
        <w:rPr>
          <w:rFonts w:ascii="Times New Roman" w:eastAsia="Times New Roman" w:hAnsi="Times New Roman"/>
          <w:bCs/>
          <w:sz w:val="28"/>
          <w:szCs w:val="28"/>
          <w:lang w:eastAsia="ru-RU"/>
        </w:rPr>
        <w:t xml:space="preserve"> с указанием места нахождения, графике работы, контактных телефонов, адреса электронной почты, адреса сайта </w:t>
      </w:r>
      <w:r w:rsidR="00DF73B4" w:rsidRPr="00DF73B4">
        <w:rPr>
          <w:rFonts w:ascii="Times New Roman" w:eastAsia="Times New Roman" w:hAnsi="Times New Roman"/>
          <w:bCs/>
          <w:color w:val="000000"/>
          <w:sz w:val="28"/>
          <w:szCs w:val="28"/>
          <w:lang w:eastAsia="ru-RU"/>
        </w:rPr>
        <w:t>в информационно-телекоммуникационной сети «Интернет».</w:t>
      </w:r>
      <w:r w:rsidR="00BF7E98">
        <w:rPr>
          <w:rFonts w:ascii="Times New Roman" w:eastAsia="Times New Roman" w:hAnsi="Times New Roman"/>
          <w:bCs/>
          <w:color w:val="000000"/>
          <w:sz w:val="28"/>
          <w:szCs w:val="28"/>
          <w:lang w:eastAsia="ru-RU"/>
        </w:rPr>
        <w:t xml:space="preserve"> </w:t>
      </w:r>
    </w:p>
    <w:p w:rsidR="00BF7E98" w:rsidRDefault="00BF7E98" w:rsidP="00D63FCE">
      <w:pPr>
        <w:tabs>
          <w:tab w:val="left" w:pos="142"/>
          <w:tab w:val="left" w:pos="993"/>
        </w:tabs>
        <w:spacing w:after="0" w:line="240" w:lineRule="auto"/>
        <w:jc w:val="both"/>
        <w:rPr>
          <w:rFonts w:ascii="Times New Roman" w:eastAsia="Times New Roman" w:hAnsi="Times New Roman"/>
          <w:bCs/>
          <w:color w:val="000000"/>
          <w:sz w:val="28"/>
          <w:szCs w:val="28"/>
          <w:lang w:eastAsia="ru-RU"/>
        </w:rPr>
      </w:pPr>
    </w:p>
    <w:p w:rsidR="000B6922" w:rsidRPr="00E4580B" w:rsidRDefault="00E4580B" w:rsidP="00BF7E98">
      <w:pPr>
        <w:autoSpaceDE w:val="0"/>
        <w:autoSpaceDN w:val="0"/>
        <w:adjustRightInd w:val="0"/>
        <w:spacing w:after="0" w:line="240" w:lineRule="auto"/>
        <w:jc w:val="center"/>
        <w:outlineLvl w:val="1"/>
        <w:rPr>
          <w:rFonts w:ascii="Times New Roman" w:hAnsi="Times New Roman"/>
          <w:b/>
          <w:sz w:val="28"/>
          <w:szCs w:val="28"/>
        </w:rPr>
      </w:pPr>
      <w:r w:rsidRPr="00E4580B">
        <w:rPr>
          <w:rFonts w:ascii="Times New Roman" w:hAnsi="Times New Roman"/>
          <w:b/>
          <w:sz w:val="28"/>
          <w:szCs w:val="28"/>
        </w:rPr>
        <w:t>2. Стандарт предоставления муниципальной услуги</w:t>
      </w:r>
    </w:p>
    <w:p w:rsidR="000B6922" w:rsidRPr="00E4580B" w:rsidRDefault="000B6922" w:rsidP="00BF7E98">
      <w:pPr>
        <w:autoSpaceDE w:val="0"/>
        <w:autoSpaceDN w:val="0"/>
        <w:adjustRightInd w:val="0"/>
        <w:spacing w:after="0" w:line="240" w:lineRule="auto"/>
        <w:ind w:firstLine="540"/>
        <w:jc w:val="center"/>
        <w:outlineLvl w:val="1"/>
        <w:rPr>
          <w:rFonts w:ascii="Times New Roman" w:hAnsi="Times New Roman"/>
          <w:b/>
          <w:sz w:val="28"/>
          <w:szCs w:val="28"/>
        </w:rPr>
      </w:pPr>
    </w:p>
    <w:p w:rsidR="000B6922" w:rsidRPr="00FB1CCC" w:rsidRDefault="00E4580B" w:rsidP="00BF7E98">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2.1. </w:t>
      </w:r>
      <w:r w:rsidR="000B6922" w:rsidRPr="00FB1CCC">
        <w:rPr>
          <w:rFonts w:ascii="Times New Roman" w:hAnsi="Times New Roman"/>
          <w:b/>
          <w:sz w:val="28"/>
          <w:szCs w:val="28"/>
        </w:rPr>
        <w:t>Наименование муниципальной услуги</w:t>
      </w:r>
    </w:p>
    <w:p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rsidR="009C01F8" w:rsidRPr="00B5621F" w:rsidRDefault="00C03750" w:rsidP="00BF7E98">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BF7E98">
        <w:rPr>
          <w:rFonts w:ascii="Times New Roman" w:hAnsi="Times New Roman"/>
          <w:sz w:val="28"/>
          <w:szCs w:val="28"/>
        </w:rPr>
        <w:t xml:space="preserve"> </w:t>
      </w:r>
      <w:r w:rsidR="000B6922" w:rsidRPr="000A7856">
        <w:rPr>
          <w:rFonts w:ascii="Times New Roman" w:hAnsi="Times New Roman"/>
          <w:sz w:val="28"/>
          <w:szCs w:val="28"/>
        </w:rPr>
        <w:t>Наим</w:t>
      </w:r>
      <w:r w:rsidR="00836D4A">
        <w:rPr>
          <w:rFonts w:ascii="Times New Roman" w:hAnsi="Times New Roman"/>
          <w:sz w:val="28"/>
          <w:szCs w:val="28"/>
        </w:rPr>
        <w:t xml:space="preserve">енование муниципальной услуги: </w:t>
      </w:r>
      <w:r w:rsidR="00B5621F" w:rsidRPr="00B5621F">
        <w:rPr>
          <w:rFonts w:ascii="Times New Roman" w:hAnsi="Times New Roman"/>
          <w:sz w:val="28"/>
          <w:szCs w:val="28"/>
        </w:rPr>
        <w:t>«Утверждение схемы расположения земельного участка на кадастровом плане территории в границах</w:t>
      </w:r>
      <w:r>
        <w:rPr>
          <w:rFonts w:ascii="Times New Roman" w:hAnsi="Times New Roman"/>
          <w:sz w:val="28"/>
          <w:szCs w:val="28"/>
        </w:rPr>
        <w:t xml:space="preserve"> </w:t>
      </w:r>
      <w:r w:rsidR="00B5621F" w:rsidRPr="00B5621F">
        <w:rPr>
          <w:rFonts w:ascii="Times New Roman" w:hAnsi="Times New Roman"/>
          <w:sz w:val="28"/>
          <w:szCs w:val="28"/>
        </w:rPr>
        <w:t>Голынковского городского поселения Руднян</w:t>
      </w:r>
      <w:r w:rsidR="00D63FCE">
        <w:rPr>
          <w:rFonts w:ascii="Times New Roman" w:hAnsi="Times New Roman"/>
          <w:sz w:val="28"/>
          <w:szCs w:val="28"/>
        </w:rPr>
        <w:t>ского района Смоленской области</w:t>
      </w:r>
      <w:r w:rsidR="00B5621F" w:rsidRPr="00B5621F">
        <w:rPr>
          <w:rFonts w:ascii="Times New Roman" w:hAnsi="Times New Roman"/>
          <w:sz w:val="28"/>
          <w:szCs w:val="28"/>
        </w:rPr>
        <w:t>»</w:t>
      </w:r>
      <w:r w:rsidR="00B5621F">
        <w:rPr>
          <w:rFonts w:ascii="Times New Roman" w:hAnsi="Times New Roman"/>
          <w:sz w:val="28"/>
          <w:szCs w:val="28"/>
        </w:rPr>
        <w:t>.</w:t>
      </w:r>
    </w:p>
    <w:p w:rsidR="00D26CF3" w:rsidRPr="00FB1CCC" w:rsidRDefault="00D26CF3" w:rsidP="00D63FCE">
      <w:pPr>
        <w:autoSpaceDE w:val="0"/>
        <w:autoSpaceDN w:val="0"/>
        <w:adjustRightInd w:val="0"/>
        <w:spacing w:after="0" w:line="240" w:lineRule="auto"/>
        <w:jc w:val="center"/>
        <w:outlineLvl w:val="2"/>
        <w:rPr>
          <w:rFonts w:ascii="Times New Roman" w:hAnsi="Times New Roman"/>
          <w:b/>
          <w:sz w:val="28"/>
          <w:szCs w:val="28"/>
        </w:rPr>
      </w:pPr>
    </w:p>
    <w:p w:rsidR="000B6922" w:rsidRPr="00FB1CCC" w:rsidRDefault="00E4580B" w:rsidP="00BF7E98">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2.2. </w:t>
      </w:r>
      <w:r w:rsidR="000B6922" w:rsidRPr="00FB1CCC">
        <w:rPr>
          <w:rFonts w:ascii="Times New Roman" w:hAnsi="Times New Roman"/>
          <w:b/>
          <w:sz w:val="28"/>
          <w:szCs w:val="28"/>
        </w:rPr>
        <w:t>Наименование органа, предоставляющего муниципальную услугу</w:t>
      </w:r>
    </w:p>
    <w:p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rsidR="00BA7161" w:rsidRDefault="007C3CCE" w:rsidP="00BF7E98">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BA7161">
        <w:rPr>
          <w:rFonts w:ascii="Times New Roman" w:hAnsi="Times New Roman"/>
          <w:sz w:val="28"/>
          <w:szCs w:val="28"/>
        </w:rPr>
        <w:t xml:space="preserve">2.2.1. Муниципальную услугу предоставляет Администрация </w:t>
      </w:r>
      <w:r w:rsidR="00C03750" w:rsidRPr="00E00C81">
        <w:rPr>
          <w:rFonts w:ascii="Times New Roman" w:hAnsi="Times New Roman"/>
          <w:sz w:val="28"/>
          <w:szCs w:val="28"/>
        </w:rPr>
        <w:t xml:space="preserve">Голынковского городского поселения </w:t>
      </w:r>
      <w:r w:rsidR="00C03750">
        <w:rPr>
          <w:rFonts w:ascii="Times New Roman" w:hAnsi="Times New Roman"/>
          <w:sz w:val="28"/>
          <w:szCs w:val="28"/>
        </w:rPr>
        <w:t>Руднянского</w:t>
      </w:r>
      <w:r w:rsidR="00BA7161">
        <w:rPr>
          <w:rFonts w:ascii="Times New Roman" w:hAnsi="Times New Roman"/>
          <w:sz w:val="28"/>
          <w:szCs w:val="28"/>
        </w:rPr>
        <w:t xml:space="preserve"> район</w:t>
      </w:r>
      <w:r w:rsidR="00C03750">
        <w:rPr>
          <w:rFonts w:ascii="Times New Roman" w:hAnsi="Times New Roman"/>
          <w:sz w:val="28"/>
          <w:szCs w:val="28"/>
        </w:rPr>
        <w:t>а</w:t>
      </w:r>
      <w:r w:rsidR="00BA7161">
        <w:rPr>
          <w:rFonts w:ascii="Times New Roman" w:hAnsi="Times New Roman"/>
          <w:sz w:val="28"/>
          <w:szCs w:val="28"/>
        </w:rPr>
        <w:t xml:space="preserve"> Смоленской области в лице </w:t>
      </w:r>
      <w:r w:rsidR="00C03750">
        <w:rPr>
          <w:rFonts w:ascii="Times New Roman" w:hAnsi="Times New Roman"/>
          <w:sz w:val="28"/>
          <w:szCs w:val="28"/>
        </w:rPr>
        <w:t xml:space="preserve">специалиста </w:t>
      </w:r>
      <w:r w:rsidR="00BA7161" w:rsidRPr="000A7856">
        <w:rPr>
          <w:rFonts w:ascii="Times New Roman" w:hAnsi="Times New Roman"/>
          <w:sz w:val="28"/>
          <w:szCs w:val="28"/>
        </w:rPr>
        <w:t xml:space="preserve">Администрации </w:t>
      </w:r>
      <w:r w:rsidR="00C03750" w:rsidRPr="00E00C81">
        <w:rPr>
          <w:rFonts w:ascii="Times New Roman" w:hAnsi="Times New Roman"/>
          <w:sz w:val="28"/>
          <w:szCs w:val="28"/>
        </w:rPr>
        <w:t xml:space="preserve">Голынковского городского поселения </w:t>
      </w:r>
      <w:r w:rsidR="00C03750">
        <w:rPr>
          <w:rFonts w:ascii="Times New Roman" w:hAnsi="Times New Roman"/>
          <w:sz w:val="28"/>
          <w:szCs w:val="28"/>
        </w:rPr>
        <w:t>Руднянского</w:t>
      </w:r>
      <w:r w:rsidR="00BA7161">
        <w:rPr>
          <w:rFonts w:ascii="Times New Roman" w:hAnsi="Times New Roman"/>
          <w:sz w:val="28"/>
          <w:szCs w:val="28"/>
        </w:rPr>
        <w:t xml:space="preserve"> район</w:t>
      </w:r>
      <w:r w:rsidR="00C03750">
        <w:rPr>
          <w:rFonts w:ascii="Times New Roman" w:hAnsi="Times New Roman"/>
          <w:sz w:val="28"/>
          <w:szCs w:val="28"/>
        </w:rPr>
        <w:t>а</w:t>
      </w:r>
      <w:r w:rsidR="00101829">
        <w:rPr>
          <w:rFonts w:ascii="Times New Roman" w:hAnsi="Times New Roman"/>
          <w:sz w:val="28"/>
          <w:szCs w:val="28"/>
        </w:rPr>
        <w:t xml:space="preserve"> Смоленской области (далее</w:t>
      </w:r>
      <w:r w:rsidR="00D63FCE">
        <w:rPr>
          <w:rFonts w:ascii="Times New Roman" w:hAnsi="Times New Roman"/>
          <w:sz w:val="28"/>
          <w:szCs w:val="28"/>
        </w:rPr>
        <w:t xml:space="preserve"> </w:t>
      </w:r>
      <w:r w:rsidR="00101829">
        <w:rPr>
          <w:rFonts w:ascii="Times New Roman" w:hAnsi="Times New Roman"/>
          <w:sz w:val="28"/>
          <w:szCs w:val="28"/>
        </w:rPr>
        <w:t>-</w:t>
      </w:r>
      <w:r w:rsidR="00D63FCE">
        <w:rPr>
          <w:rFonts w:ascii="Times New Roman" w:hAnsi="Times New Roman"/>
          <w:sz w:val="28"/>
          <w:szCs w:val="28"/>
        </w:rPr>
        <w:t xml:space="preserve"> </w:t>
      </w:r>
      <w:r w:rsidR="00101829">
        <w:rPr>
          <w:rFonts w:ascii="Times New Roman" w:hAnsi="Times New Roman"/>
          <w:sz w:val="28"/>
          <w:szCs w:val="28"/>
        </w:rPr>
        <w:t>Специалист</w:t>
      </w:r>
      <w:r w:rsidR="00BA7161">
        <w:rPr>
          <w:rFonts w:ascii="Times New Roman" w:hAnsi="Times New Roman"/>
          <w:sz w:val="28"/>
          <w:szCs w:val="28"/>
        </w:rPr>
        <w:t>).</w:t>
      </w:r>
    </w:p>
    <w:p w:rsidR="00D136BB" w:rsidRPr="0070470A"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70470A">
        <w:rPr>
          <w:rFonts w:ascii="Times New Roman" w:hAnsi="Times New Roman"/>
          <w:sz w:val="28"/>
          <w:szCs w:val="28"/>
        </w:rPr>
        <w:t xml:space="preserve">2.2.2. </w:t>
      </w:r>
      <w:r w:rsidR="00D136BB">
        <w:rPr>
          <w:rFonts w:ascii="Times New Roman" w:hAnsi="Times New Roman"/>
          <w:sz w:val="28"/>
          <w:szCs w:val="28"/>
        </w:rPr>
        <w:t xml:space="preserve">В процессе предоставления муниципальной услуги Администрация взаимодействует </w:t>
      </w:r>
      <w:proofErr w:type="gramStart"/>
      <w:r w:rsidR="00D136BB">
        <w:rPr>
          <w:rFonts w:ascii="Times New Roman" w:hAnsi="Times New Roman"/>
          <w:sz w:val="28"/>
          <w:szCs w:val="28"/>
        </w:rPr>
        <w:t>с</w:t>
      </w:r>
      <w:proofErr w:type="gramEnd"/>
      <w:r w:rsidR="00D136BB">
        <w:rPr>
          <w:rFonts w:ascii="Times New Roman" w:hAnsi="Times New Roman"/>
          <w:sz w:val="28"/>
          <w:szCs w:val="28"/>
        </w:rPr>
        <w:t>:</w:t>
      </w:r>
    </w:p>
    <w:p w:rsidR="00D136BB" w:rsidRPr="00F228B7"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F228B7">
        <w:rPr>
          <w:rFonts w:ascii="Times New Roman" w:hAnsi="Times New Roman"/>
          <w:sz w:val="28"/>
          <w:szCs w:val="28"/>
        </w:rPr>
        <w:t>- Управлением Федеральной службы государственной регистрации, кадастра и картографии по Смоленской области;</w:t>
      </w:r>
    </w:p>
    <w:p w:rsidR="00D136BB" w:rsidRPr="00F228B7"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F228B7">
        <w:rPr>
          <w:rFonts w:ascii="Times New Roman" w:hAnsi="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D136BB"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F228B7">
        <w:rPr>
          <w:rFonts w:ascii="Times New Roman" w:hAnsi="Times New Roman"/>
          <w:sz w:val="28"/>
          <w:szCs w:val="28"/>
        </w:rPr>
        <w:t xml:space="preserve">- </w:t>
      </w:r>
      <w:r w:rsidR="00B5621F">
        <w:rPr>
          <w:rFonts w:ascii="Times New Roman" w:hAnsi="Times New Roman"/>
          <w:sz w:val="28"/>
          <w:szCs w:val="28"/>
        </w:rPr>
        <w:t xml:space="preserve">Управлением </w:t>
      </w:r>
      <w:r w:rsidR="00D136BB" w:rsidRPr="00F228B7">
        <w:rPr>
          <w:rFonts w:ascii="Times New Roman" w:hAnsi="Times New Roman"/>
          <w:sz w:val="28"/>
          <w:szCs w:val="28"/>
        </w:rPr>
        <w:t>Федеральной налоговой служ</w:t>
      </w:r>
      <w:r w:rsidR="00B5621F">
        <w:rPr>
          <w:rFonts w:ascii="Times New Roman" w:hAnsi="Times New Roman"/>
          <w:sz w:val="28"/>
          <w:szCs w:val="28"/>
        </w:rPr>
        <w:t xml:space="preserve">бой России </w:t>
      </w:r>
      <w:r w:rsidR="00D136BB">
        <w:rPr>
          <w:rFonts w:ascii="Times New Roman" w:hAnsi="Times New Roman"/>
          <w:sz w:val="28"/>
          <w:szCs w:val="28"/>
        </w:rPr>
        <w:t xml:space="preserve">по вопросам </w:t>
      </w:r>
      <w:r w:rsidR="00D136BB" w:rsidRPr="0070470A">
        <w:rPr>
          <w:rFonts w:ascii="Times New Roman" w:hAnsi="Times New Roman"/>
          <w:sz w:val="28"/>
          <w:szCs w:val="28"/>
        </w:rPr>
        <w:t>получения</w:t>
      </w:r>
      <w:r w:rsidR="00D136BB">
        <w:rPr>
          <w:rFonts w:ascii="Times New Roman" w:hAnsi="Times New Roman"/>
          <w:sz w:val="28"/>
          <w:szCs w:val="28"/>
        </w:rPr>
        <w:t>:</w:t>
      </w:r>
    </w:p>
    <w:p w:rsidR="00D136BB"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Pr>
          <w:rFonts w:ascii="Times New Roman" w:hAnsi="Times New Roman"/>
          <w:sz w:val="28"/>
          <w:szCs w:val="28"/>
        </w:rPr>
        <w:t>-</w:t>
      </w:r>
      <w:r w:rsidR="00101829">
        <w:rPr>
          <w:rFonts w:ascii="Times New Roman" w:hAnsi="Times New Roman"/>
          <w:sz w:val="28"/>
          <w:szCs w:val="28"/>
        </w:rPr>
        <w:t xml:space="preserve"> </w:t>
      </w:r>
      <w:r w:rsidR="00D136BB">
        <w:rPr>
          <w:rFonts w:ascii="Times New Roman" w:hAnsi="Times New Roman"/>
          <w:sz w:val="28"/>
          <w:szCs w:val="28"/>
        </w:rPr>
        <w:t>сведений из государственного кадастра недвижимости;</w:t>
      </w:r>
    </w:p>
    <w:p w:rsidR="00D136BB" w:rsidRPr="0070470A"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Pr>
          <w:rFonts w:ascii="Times New Roman" w:hAnsi="Times New Roman"/>
          <w:sz w:val="28"/>
          <w:szCs w:val="28"/>
        </w:rPr>
        <w:t>- выписок</w:t>
      </w:r>
      <w:r w:rsidR="00D136BB" w:rsidRPr="0070470A">
        <w:rPr>
          <w:rFonts w:ascii="Times New Roman" w:hAnsi="Times New Roman"/>
          <w:sz w:val="28"/>
          <w:szCs w:val="28"/>
        </w:rPr>
        <w:t xml:space="preserve"> из Единого госу</w:t>
      </w:r>
      <w:r w:rsidR="007B0BCF">
        <w:rPr>
          <w:rFonts w:ascii="Times New Roman" w:hAnsi="Times New Roman"/>
          <w:sz w:val="28"/>
          <w:szCs w:val="28"/>
        </w:rPr>
        <w:t>дарственного реестра недвижимости (далее – ЕГРН</w:t>
      </w:r>
      <w:r w:rsidR="00D136BB">
        <w:rPr>
          <w:rFonts w:ascii="Times New Roman" w:hAnsi="Times New Roman"/>
          <w:sz w:val="28"/>
          <w:szCs w:val="28"/>
        </w:rPr>
        <w:t>)</w:t>
      </w:r>
      <w:r w:rsidR="00D136BB" w:rsidRPr="0070470A">
        <w:rPr>
          <w:rFonts w:ascii="Times New Roman" w:hAnsi="Times New Roman"/>
          <w:sz w:val="28"/>
          <w:szCs w:val="28"/>
        </w:rPr>
        <w:t>;</w:t>
      </w:r>
    </w:p>
    <w:p w:rsidR="008252A9" w:rsidRPr="00DF73B4"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70470A">
        <w:rPr>
          <w:rFonts w:ascii="Times New Roman" w:hAnsi="Times New Roman"/>
          <w:sz w:val="28"/>
          <w:szCs w:val="28"/>
        </w:rPr>
        <w:t xml:space="preserve">- выписок из </w:t>
      </w:r>
      <w:r w:rsidR="00D136BB">
        <w:rPr>
          <w:rFonts w:ascii="Times New Roman" w:hAnsi="Times New Roman"/>
          <w:sz w:val="28"/>
          <w:szCs w:val="28"/>
        </w:rPr>
        <w:t>единого государственного реестра юридических лиц (далее - Е</w:t>
      </w:r>
      <w:r w:rsidR="00D136BB" w:rsidRPr="0070470A">
        <w:rPr>
          <w:rFonts w:ascii="Times New Roman" w:hAnsi="Times New Roman"/>
          <w:sz w:val="28"/>
          <w:szCs w:val="28"/>
        </w:rPr>
        <w:t>ГРЮЛ</w:t>
      </w:r>
      <w:r w:rsidR="00D136BB">
        <w:rPr>
          <w:rFonts w:ascii="Times New Roman" w:hAnsi="Times New Roman"/>
          <w:sz w:val="28"/>
          <w:szCs w:val="28"/>
        </w:rPr>
        <w:t>) и единого государственного реестра индивидуальных предпринимателей (далее - Е</w:t>
      </w:r>
      <w:r w:rsidR="00D136BB" w:rsidRPr="0070470A">
        <w:rPr>
          <w:rFonts w:ascii="Times New Roman" w:hAnsi="Times New Roman"/>
          <w:sz w:val="28"/>
          <w:szCs w:val="28"/>
        </w:rPr>
        <w:t>ГРИП</w:t>
      </w:r>
      <w:r w:rsidR="00D136BB">
        <w:rPr>
          <w:rFonts w:ascii="Times New Roman" w:hAnsi="Times New Roman"/>
          <w:sz w:val="28"/>
          <w:szCs w:val="28"/>
        </w:rPr>
        <w:t>).</w:t>
      </w:r>
    </w:p>
    <w:p w:rsidR="007E73E7" w:rsidRDefault="007C3CCE" w:rsidP="00BF7E98">
      <w:pPr>
        <w:pStyle w:val="ConsPlusNormal"/>
        <w:ind w:firstLine="540"/>
        <w:jc w:val="both"/>
        <w:rPr>
          <w:rFonts w:ascii="Times New Roman" w:hAnsi="Times New Roman" w:cs="Times New Roman"/>
          <w:color w:val="993300"/>
          <w:sz w:val="28"/>
          <w:szCs w:val="28"/>
        </w:rPr>
      </w:pPr>
      <w:r>
        <w:rPr>
          <w:rFonts w:ascii="Times New Roman" w:hAnsi="Times New Roman" w:cs="Times New Roman"/>
          <w:sz w:val="28"/>
          <w:szCs w:val="28"/>
        </w:rPr>
        <w:t xml:space="preserve"> </w:t>
      </w:r>
      <w:r w:rsidR="007E73E7" w:rsidRPr="00AA688C">
        <w:rPr>
          <w:rFonts w:ascii="Times New Roman" w:hAnsi="Times New Roman" w:cs="Times New Roman"/>
          <w:sz w:val="28"/>
          <w:szCs w:val="28"/>
        </w:rPr>
        <w:t>2.2.3.</w:t>
      </w:r>
      <w:r w:rsidR="00101829">
        <w:rPr>
          <w:rFonts w:ascii="Times New Roman" w:hAnsi="Times New Roman" w:cs="Times New Roman"/>
          <w:sz w:val="28"/>
          <w:szCs w:val="28"/>
        </w:rPr>
        <w:t xml:space="preserve"> </w:t>
      </w:r>
      <w:r w:rsidR="007E73E7" w:rsidRPr="00AA688C">
        <w:rPr>
          <w:rFonts w:ascii="Times New Roman" w:hAnsi="Times New Roman" w:cs="Times New Roman"/>
          <w:sz w:val="28"/>
          <w:szCs w:val="28"/>
        </w:rPr>
        <w:t>При получении муниципальной  услуги заявитель взаимодействует со следующими органами и организациями:</w:t>
      </w:r>
    </w:p>
    <w:p w:rsidR="007E73E7" w:rsidRDefault="007C3CCE"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73E7" w:rsidRPr="00112A79">
        <w:rPr>
          <w:rFonts w:ascii="Times New Roman" w:hAnsi="Times New Roman" w:cs="Times New Roman"/>
          <w:sz w:val="28"/>
          <w:szCs w:val="28"/>
        </w:rPr>
        <w:t>-</w:t>
      </w:r>
      <w:r w:rsidR="00101829">
        <w:rPr>
          <w:rFonts w:ascii="Times New Roman" w:hAnsi="Times New Roman" w:cs="Times New Roman"/>
          <w:sz w:val="28"/>
          <w:szCs w:val="28"/>
        </w:rPr>
        <w:t xml:space="preserve"> </w:t>
      </w:r>
      <w:r w:rsidR="007E73E7">
        <w:rPr>
          <w:rFonts w:ascii="Times New Roman" w:hAnsi="Times New Roman" w:cs="Times New Roman"/>
          <w:sz w:val="28"/>
          <w:szCs w:val="28"/>
        </w:rPr>
        <w:t>кадастровым инженером или геодезической организацией;</w:t>
      </w:r>
    </w:p>
    <w:p w:rsidR="007E73E7" w:rsidRPr="00B97F84" w:rsidRDefault="007C3CCE" w:rsidP="00BF7E98">
      <w:pPr>
        <w:pStyle w:val="ConsPlusNormal"/>
        <w:ind w:firstLine="540"/>
        <w:jc w:val="both"/>
      </w:pPr>
      <w:r>
        <w:rPr>
          <w:rFonts w:ascii="Times New Roman" w:hAnsi="Times New Roman" w:cs="Times New Roman"/>
          <w:sz w:val="28"/>
          <w:szCs w:val="28"/>
        </w:rPr>
        <w:t xml:space="preserve"> </w:t>
      </w:r>
      <w:r w:rsidR="007E73E7" w:rsidRPr="00B97F84">
        <w:rPr>
          <w:rFonts w:ascii="Times New Roman" w:hAnsi="Times New Roman" w:cs="Times New Roman"/>
          <w:sz w:val="28"/>
          <w:szCs w:val="28"/>
        </w:rPr>
        <w:t>по вопросам (для): подготовки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7E73E7" w:rsidRPr="005B648B" w:rsidRDefault="00101829" w:rsidP="00BF7E98">
      <w:pPr>
        <w:pStyle w:val="af0"/>
        <w:ind w:firstLine="0"/>
        <w:rPr>
          <w:rFonts w:ascii="Times New Roman" w:hAnsi="Times New Roman"/>
        </w:rPr>
      </w:pPr>
      <w:r>
        <w:rPr>
          <w:rFonts w:ascii="Times New Roman" w:hAnsi="Times New Roman"/>
        </w:rPr>
        <w:t xml:space="preserve">       </w:t>
      </w:r>
      <w:r w:rsidR="007C3CCE">
        <w:rPr>
          <w:rFonts w:ascii="Times New Roman" w:hAnsi="Times New Roman"/>
        </w:rPr>
        <w:t xml:space="preserve"> </w:t>
      </w:r>
      <w:r w:rsidR="007E73E7" w:rsidRPr="005B648B">
        <w:rPr>
          <w:rFonts w:ascii="Times New Roman" w:hAnsi="Times New Roman"/>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2E2658" w:rsidRPr="005F7D70" w:rsidRDefault="00101829" w:rsidP="00BF7E98">
      <w:pPr>
        <w:pStyle w:val="af0"/>
        <w:ind w:firstLine="0"/>
        <w:rPr>
          <w:rFonts w:ascii="Times New Roman" w:hAnsi="Times New Roman"/>
        </w:rPr>
      </w:pPr>
      <w:r>
        <w:rPr>
          <w:rFonts w:ascii="Times New Roman" w:hAnsi="Times New Roman"/>
        </w:rPr>
        <w:lastRenderedPageBreak/>
        <w:t xml:space="preserve">       </w:t>
      </w:r>
      <w:r w:rsidR="007C3CCE">
        <w:rPr>
          <w:rFonts w:ascii="Times New Roman" w:hAnsi="Times New Roman"/>
        </w:rPr>
        <w:t xml:space="preserve"> </w:t>
      </w:r>
      <w:r w:rsidR="007E73E7" w:rsidRPr="00C046AC">
        <w:rPr>
          <w:rFonts w:ascii="Times New Roman" w:hAnsi="Times New Roman"/>
        </w:rPr>
        <w:t xml:space="preserve">2.2.5. </w:t>
      </w:r>
      <w:proofErr w:type="gramStart"/>
      <w:r w:rsidR="007E73E7" w:rsidRPr="00C046AC">
        <w:rPr>
          <w:rFonts w:ascii="Times New Roman" w:hAnsi="Times New Roman"/>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7D70" w:rsidRPr="005F7D70">
        <w:rPr>
          <w:rStyle w:val="FontStyle39"/>
          <w:sz w:val="28"/>
          <w:szCs w:val="28"/>
        </w:rPr>
        <w:t xml:space="preserve">Совета депутатов </w:t>
      </w:r>
      <w:r w:rsidR="005F7D70" w:rsidRPr="005F7D70">
        <w:rPr>
          <w:rFonts w:ascii="Times New Roman" w:hAnsi="Times New Roman"/>
        </w:rPr>
        <w:t>Голынковского городского поселения Руднянского района  Смоленской области</w:t>
      </w:r>
      <w:r w:rsidR="005F7D70" w:rsidRPr="0038269D">
        <w:rPr>
          <w:rStyle w:val="FontStyle39"/>
          <w:sz w:val="28"/>
          <w:szCs w:val="28"/>
        </w:rPr>
        <w:t xml:space="preserve"> </w:t>
      </w:r>
      <w:r w:rsidR="007E73E7" w:rsidRPr="00C046AC">
        <w:rPr>
          <w:rFonts w:ascii="Times New Roman" w:hAnsi="Times New Roman"/>
        </w:rPr>
        <w:t>от</w:t>
      </w:r>
      <w:r w:rsidR="005F7D70">
        <w:rPr>
          <w:rFonts w:ascii="Times New Roman" w:hAnsi="Times New Roman"/>
        </w:rPr>
        <w:t xml:space="preserve"> </w:t>
      </w:r>
      <w:r w:rsidR="005F7D70" w:rsidRPr="00862459">
        <w:rPr>
          <w:rStyle w:val="FontStyle39"/>
          <w:sz w:val="28"/>
          <w:szCs w:val="28"/>
        </w:rPr>
        <w:t xml:space="preserve">22 июля 2015 года № 71.1  </w:t>
      </w:r>
      <w:r w:rsidR="007E73E7" w:rsidRPr="00C046AC">
        <w:rPr>
          <w:rFonts w:ascii="Times New Roman" w:hAnsi="Times New Roman"/>
        </w:rPr>
        <w:t>«</w:t>
      </w:r>
      <w:r w:rsidR="002E2658">
        <w:rPr>
          <w:rFonts w:ascii="Times New Roman" w:hAnsi="Times New Roman"/>
        </w:rPr>
        <w:t xml:space="preserve">Об </w:t>
      </w:r>
      <w:r w:rsidR="002E2658" w:rsidRPr="002E2658">
        <w:rPr>
          <w:rFonts w:ascii="Times New Roman" w:hAnsi="Times New Roman"/>
        </w:rPr>
        <w:t>утверждении</w:t>
      </w:r>
      <w:proofErr w:type="gramEnd"/>
      <w:r w:rsidR="002E2658" w:rsidRPr="002E2658">
        <w:rPr>
          <w:rFonts w:ascii="Times New Roman" w:hAnsi="Times New Roman"/>
        </w:rPr>
        <w:t xml:space="preserve"> перечня услуг,</w:t>
      </w:r>
      <w:r w:rsidR="002E2658">
        <w:rPr>
          <w:rFonts w:ascii="Times New Roman" w:hAnsi="Times New Roman"/>
        </w:rPr>
        <w:t xml:space="preserve"> которые являются </w:t>
      </w:r>
      <w:r w:rsidR="002E2658" w:rsidRPr="002E2658">
        <w:rPr>
          <w:rFonts w:ascii="Times New Roman" w:hAnsi="Times New Roman"/>
        </w:rPr>
        <w:t>необходимыми</w:t>
      </w:r>
      <w:r w:rsidR="002E2658">
        <w:rPr>
          <w:rFonts w:ascii="Times New Roman" w:hAnsi="Times New Roman"/>
        </w:rPr>
        <w:t xml:space="preserve"> </w:t>
      </w:r>
      <w:r w:rsidR="002E2658" w:rsidRPr="002E2658">
        <w:rPr>
          <w:rFonts w:ascii="Times New Roman" w:hAnsi="Times New Roman"/>
        </w:rPr>
        <w:t>и обязательными д</w:t>
      </w:r>
      <w:r w:rsidR="002E2658">
        <w:rPr>
          <w:rFonts w:ascii="Times New Roman" w:hAnsi="Times New Roman"/>
        </w:rPr>
        <w:t xml:space="preserve">ля </w:t>
      </w:r>
      <w:r w:rsidR="002E2658" w:rsidRPr="002E2658">
        <w:rPr>
          <w:rFonts w:ascii="Times New Roman" w:hAnsi="Times New Roman"/>
        </w:rPr>
        <w:t>предоставления</w:t>
      </w:r>
      <w:r w:rsidR="002E2658">
        <w:rPr>
          <w:rFonts w:ascii="Times New Roman" w:hAnsi="Times New Roman"/>
        </w:rPr>
        <w:t xml:space="preserve"> Администрацией Голынковского городского </w:t>
      </w:r>
      <w:r w:rsidR="002E2658" w:rsidRPr="002E2658">
        <w:rPr>
          <w:rFonts w:ascii="Times New Roman" w:hAnsi="Times New Roman"/>
        </w:rPr>
        <w:t>поселения Руднянского</w:t>
      </w:r>
      <w:r w:rsidR="002E2658">
        <w:rPr>
          <w:rFonts w:ascii="Times New Roman" w:hAnsi="Times New Roman"/>
        </w:rPr>
        <w:t xml:space="preserve"> </w:t>
      </w:r>
      <w:r w:rsidR="002E2658" w:rsidRPr="002E2658">
        <w:rPr>
          <w:rFonts w:ascii="Times New Roman" w:hAnsi="Times New Roman"/>
        </w:rPr>
        <w:t>района Смоленской области и предоставляются организациями, участвующими в предоставлении муниципальных услуг</w:t>
      </w:r>
      <w:r w:rsidR="005F7D70">
        <w:rPr>
          <w:rFonts w:ascii="Times New Roman" w:hAnsi="Times New Roman"/>
        </w:rPr>
        <w:t>».</w:t>
      </w:r>
    </w:p>
    <w:p w:rsidR="002E2658" w:rsidRPr="002E2658" w:rsidRDefault="002E2658" w:rsidP="008969C6">
      <w:pPr>
        <w:pStyle w:val="af0"/>
        <w:ind w:firstLine="0"/>
        <w:rPr>
          <w:rFonts w:ascii="Times New Roman" w:hAnsi="Times New Roman"/>
        </w:rPr>
      </w:pPr>
    </w:p>
    <w:p w:rsidR="000B6922" w:rsidRPr="00FB1CCC" w:rsidRDefault="00E40129" w:rsidP="00BF7E98">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2.3. </w:t>
      </w:r>
      <w:r w:rsidR="000B6922" w:rsidRPr="00FB1CCC">
        <w:rPr>
          <w:rFonts w:ascii="Times New Roman" w:hAnsi="Times New Roman"/>
          <w:b/>
          <w:sz w:val="28"/>
          <w:szCs w:val="28"/>
        </w:rPr>
        <w:t>Результат предоставления муниципальной услуги</w:t>
      </w:r>
    </w:p>
    <w:p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rsidR="00D136BB" w:rsidRPr="00AF6D4E"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70470A">
        <w:rPr>
          <w:rFonts w:ascii="Times New Roman" w:hAnsi="Times New Roman"/>
          <w:sz w:val="28"/>
          <w:szCs w:val="28"/>
        </w:rPr>
        <w:t>2.3.1. Результатом предоставления муниципальной услуги является</w:t>
      </w:r>
      <w:r w:rsidR="00D136BB">
        <w:rPr>
          <w:rFonts w:ascii="Times New Roman" w:hAnsi="Times New Roman"/>
          <w:sz w:val="28"/>
          <w:szCs w:val="28"/>
        </w:rPr>
        <w:t xml:space="preserve"> принятие уполномоченным лицом Администрации решения (подписание постановления)                    об утверждении схемы расположения земельного участка на кадастровом плане территории (далее – схема) или уведомления об </w:t>
      </w:r>
      <w:r w:rsidR="00D136BB" w:rsidRPr="00B807C8">
        <w:rPr>
          <w:rFonts w:ascii="Times New Roman" w:hAnsi="Times New Roman"/>
          <w:sz w:val="28"/>
          <w:szCs w:val="28"/>
        </w:rPr>
        <w:t>отказ</w:t>
      </w:r>
      <w:r w:rsidR="00D136BB">
        <w:rPr>
          <w:rFonts w:ascii="Times New Roman" w:hAnsi="Times New Roman"/>
          <w:sz w:val="28"/>
          <w:szCs w:val="28"/>
        </w:rPr>
        <w:t>е</w:t>
      </w:r>
      <w:r w:rsidR="00D136BB" w:rsidRPr="00B807C8">
        <w:rPr>
          <w:rFonts w:ascii="Times New Roman" w:hAnsi="Times New Roman"/>
          <w:sz w:val="28"/>
          <w:szCs w:val="28"/>
        </w:rPr>
        <w:t xml:space="preserve"> в </w:t>
      </w:r>
      <w:r w:rsidR="00D136BB">
        <w:rPr>
          <w:rFonts w:ascii="Times New Roman" w:hAnsi="Times New Roman"/>
          <w:sz w:val="28"/>
          <w:szCs w:val="28"/>
        </w:rPr>
        <w:t>утверждении схемы</w:t>
      </w:r>
      <w:r w:rsidR="00D136BB" w:rsidRPr="00AF6D4E">
        <w:rPr>
          <w:rFonts w:ascii="Times New Roman" w:hAnsi="Times New Roman"/>
          <w:sz w:val="28"/>
          <w:szCs w:val="28"/>
        </w:rPr>
        <w:t>.</w:t>
      </w:r>
    </w:p>
    <w:p w:rsidR="00D136BB" w:rsidRPr="004B07CD"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4B07CD">
        <w:rPr>
          <w:rFonts w:ascii="Times New Roman" w:hAnsi="Times New Roman"/>
          <w:sz w:val="28"/>
          <w:szCs w:val="28"/>
        </w:rPr>
        <w:t>2.3.</w:t>
      </w:r>
      <w:r w:rsidR="00D136BB">
        <w:rPr>
          <w:rFonts w:ascii="Times New Roman" w:hAnsi="Times New Roman"/>
          <w:sz w:val="28"/>
          <w:szCs w:val="28"/>
        </w:rPr>
        <w:t>2</w:t>
      </w:r>
      <w:r w:rsidR="00D136BB" w:rsidRPr="004B07CD">
        <w:rPr>
          <w:rFonts w:ascii="Times New Roman" w:hAnsi="Times New Roman"/>
          <w:sz w:val="28"/>
          <w:szCs w:val="28"/>
        </w:rPr>
        <w:t xml:space="preserve">. </w:t>
      </w:r>
      <w:proofErr w:type="gramStart"/>
      <w:r w:rsidR="00D136BB" w:rsidRPr="004B07CD">
        <w:rPr>
          <w:rFonts w:ascii="Times New Roman" w:hAnsi="Times New Roman"/>
          <w:sz w:val="28"/>
          <w:szCs w:val="28"/>
        </w:rPr>
        <w:t xml:space="preserve">Результат предоставления муниципальной услуги может быть передан заявителю в очной или заочной форме, в одном или нескольких видах (бумажном, </w:t>
      </w:r>
      <w:r w:rsidR="00D136BB">
        <w:rPr>
          <w:rFonts w:ascii="Times New Roman" w:hAnsi="Times New Roman"/>
          <w:sz w:val="28"/>
          <w:szCs w:val="28"/>
        </w:rPr>
        <w:t xml:space="preserve">электронном, </w:t>
      </w:r>
      <w:r w:rsidR="00D136BB" w:rsidRPr="004B07CD">
        <w:rPr>
          <w:rFonts w:ascii="Times New Roman" w:hAnsi="Times New Roman"/>
          <w:sz w:val="28"/>
          <w:szCs w:val="28"/>
        </w:rPr>
        <w:t>бумажно-электронном</w:t>
      </w:r>
      <w:r w:rsidR="00D136BB">
        <w:rPr>
          <w:rFonts w:ascii="Times New Roman" w:hAnsi="Times New Roman"/>
          <w:sz w:val="28"/>
          <w:szCs w:val="28"/>
        </w:rPr>
        <w:t xml:space="preserve">, а также </w:t>
      </w:r>
      <w:r w:rsidR="00D136BB" w:rsidRPr="004B07CD">
        <w:rPr>
          <w:rFonts w:ascii="Times New Roman" w:hAnsi="Times New Roman"/>
          <w:sz w:val="28"/>
          <w:szCs w:val="28"/>
        </w:rPr>
        <w:t>посредством факса</w:t>
      </w:r>
      <w:r w:rsidR="00D136BB">
        <w:rPr>
          <w:rFonts w:ascii="Times New Roman" w:hAnsi="Times New Roman"/>
          <w:sz w:val="28"/>
          <w:szCs w:val="28"/>
        </w:rPr>
        <w:t xml:space="preserve"> и</w:t>
      </w:r>
      <w:r w:rsidR="00D136BB" w:rsidRPr="004B07CD">
        <w:rPr>
          <w:rFonts w:ascii="Times New Roman" w:hAnsi="Times New Roman"/>
          <w:sz w:val="28"/>
          <w:szCs w:val="28"/>
        </w:rPr>
        <w:t xml:space="preserve"> электронной почты.</w:t>
      </w:r>
      <w:proofErr w:type="gramEnd"/>
    </w:p>
    <w:p w:rsidR="00D136BB" w:rsidRPr="004B07CD"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4B07CD">
        <w:rPr>
          <w:rFonts w:ascii="Times New Roman" w:hAnsi="Times New Roman"/>
          <w:sz w:val="28"/>
          <w:szCs w:val="28"/>
        </w:rPr>
        <w:t>2.3.</w:t>
      </w:r>
      <w:r w:rsidR="00D136BB">
        <w:rPr>
          <w:rFonts w:ascii="Times New Roman" w:hAnsi="Times New Roman"/>
          <w:sz w:val="28"/>
          <w:szCs w:val="28"/>
        </w:rPr>
        <w:t>3</w:t>
      </w:r>
      <w:r w:rsidR="00D136BB" w:rsidRPr="004B07CD">
        <w:rPr>
          <w:rFonts w:ascii="Times New Roman" w:hAnsi="Times New Roman"/>
          <w:sz w:val="28"/>
          <w:szCs w:val="28"/>
        </w:rPr>
        <w:t>. При очной форме получения результата предоставления муниципальной услуги заявитель обращается в Администрацию. При данной  форме получения результата предоставления муниципальной услуги заявителю выдается документ,</w:t>
      </w:r>
      <w:r w:rsidR="00D136BB">
        <w:rPr>
          <w:rFonts w:ascii="Times New Roman" w:hAnsi="Times New Roman"/>
          <w:sz w:val="28"/>
          <w:szCs w:val="28"/>
        </w:rPr>
        <w:t xml:space="preserve"> заверенный рукописной подписью Главы </w:t>
      </w:r>
      <w:proofErr w:type="gramStart"/>
      <w:r w:rsidR="00D136BB">
        <w:rPr>
          <w:rFonts w:ascii="Times New Roman" w:hAnsi="Times New Roman"/>
          <w:sz w:val="28"/>
          <w:szCs w:val="28"/>
        </w:rPr>
        <w:t>муниципальном</w:t>
      </w:r>
      <w:proofErr w:type="gramEnd"/>
      <w:r w:rsidR="00D136BB">
        <w:rPr>
          <w:rFonts w:ascii="Times New Roman" w:hAnsi="Times New Roman"/>
          <w:sz w:val="28"/>
          <w:szCs w:val="28"/>
        </w:rPr>
        <w:t xml:space="preserve"> образования.</w:t>
      </w:r>
    </w:p>
    <w:p w:rsidR="00D136BB" w:rsidRPr="004B07CD"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4B07CD">
        <w:rPr>
          <w:rFonts w:ascii="Times New Roman" w:hAnsi="Times New Roman"/>
          <w:sz w:val="28"/>
          <w:szCs w:val="28"/>
        </w:rPr>
        <w:t>2.3.</w:t>
      </w:r>
      <w:r w:rsidR="00D136BB">
        <w:rPr>
          <w:rFonts w:ascii="Times New Roman" w:hAnsi="Times New Roman"/>
          <w:sz w:val="28"/>
          <w:szCs w:val="28"/>
        </w:rPr>
        <w:t>4</w:t>
      </w:r>
      <w:r w:rsidR="00D136BB" w:rsidRPr="004B07CD">
        <w:rPr>
          <w:rFonts w:ascii="Times New Roman" w:hAnsi="Times New Roman"/>
          <w:sz w:val="28"/>
          <w:szCs w:val="28"/>
        </w:rPr>
        <w:t>. При заочной форме получения результата предоставления муниципальной услуги в бум</w:t>
      </w:r>
      <w:r w:rsidR="00D136BB">
        <w:rPr>
          <w:rFonts w:ascii="Times New Roman" w:hAnsi="Times New Roman"/>
          <w:sz w:val="28"/>
          <w:szCs w:val="28"/>
        </w:rPr>
        <w:t>ажном виде документ</w:t>
      </w:r>
      <w:r w:rsidR="00D136BB" w:rsidRPr="004B07CD">
        <w:rPr>
          <w:rFonts w:ascii="Times New Roman" w:hAnsi="Times New Roman"/>
          <w:sz w:val="28"/>
          <w:szCs w:val="28"/>
        </w:rPr>
        <w:t xml:space="preserve"> направляется заявителю по почте (заказным письмом</w:t>
      </w:r>
      <w:r w:rsidR="00D136BB">
        <w:rPr>
          <w:rFonts w:ascii="Times New Roman" w:hAnsi="Times New Roman"/>
          <w:sz w:val="28"/>
          <w:szCs w:val="28"/>
        </w:rPr>
        <w:t xml:space="preserve"> с уведомлением</w:t>
      </w:r>
      <w:r w:rsidR="00D136BB" w:rsidRPr="004B07CD">
        <w:rPr>
          <w:rFonts w:ascii="Times New Roman" w:hAnsi="Times New Roman"/>
          <w:sz w:val="28"/>
          <w:szCs w:val="28"/>
        </w:rPr>
        <w:t>) на адрес заявителя, указанный в заявлении.</w:t>
      </w:r>
    </w:p>
    <w:p w:rsidR="00D136BB" w:rsidRPr="00B5621F"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B5621F">
        <w:rPr>
          <w:rFonts w:ascii="Times New Roman" w:hAnsi="Times New Roman"/>
          <w:sz w:val="28"/>
          <w:szCs w:val="28"/>
        </w:rPr>
        <w:t>2.3.5. При заочной форме получения результата предоставления муниципальной услуги в электронном виде документ, заверенный электронной по</w:t>
      </w:r>
      <w:r w:rsidR="005F7D70">
        <w:rPr>
          <w:rFonts w:ascii="Times New Roman" w:hAnsi="Times New Roman"/>
          <w:sz w:val="28"/>
          <w:szCs w:val="28"/>
        </w:rPr>
        <w:t>дписью ответственного специалиста</w:t>
      </w:r>
      <w:r w:rsidR="00D136BB" w:rsidRPr="00B5621F">
        <w:rPr>
          <w:rFonts w:ascii="Times New Roman" w:hAnsi="Times New Roman"/>
          <w:sz w:val="28"/>
          <w:szCs w:val="28"/>
        </w:rPr>
        <w:t xml:space="preserve"> Администрации, направляется на адрес электронной почты, указанный в заявлении (запросе, обращении), и (или) передается на Единый портал, Региональный портал.</w:t>
      </w:r>
    </w:p>
    <w:p w:rsidR="000B6922" w:rsidRPr="0044498B" w:rsidRDefault="000B6922" w:rsidP="008E72A2">
      <w:pPr>
        <w:autoSpaceDE w:val="0"/>
        <w:autoSpaceDN w:val="0"/>
        <w:adjustRightInd w:val="0"/>
        <w:spacing w:after="0" w:line="240" w:lineRule="auto"/>
        <w:jc w:val="both"/>
        <w:outlineLvl w:val="2"/>
        <w:rPr>
          <w:rFonts w:ascii="Times New Roman" w:hAnsi="Times New Roman"/>
          <w:color w:val="FF0000"/>
          <w:sz w:val="28"/>
          <w:szCs w:val="28"/>
        </w:rPr>
      </w:pPr>
    </w:p>
    <w:p w:rsidR="002F382B" w:rsidRPr="00FB1CCC" w:rsidRDefault="002F382B" w:rsidP="00BF7E98">
      <w:pPr>
        <w:autoSpaceDE w:val="0"/>
        <w:autoSpaceDN w:val="0"/>
        <w:adjustRightInd w:val="0"/>
        <w:spacing w:after="0" w:line="240" w:lineRule="auto"/>
        <w:ind w:firstLine="720"/>
        <w:jc w:val="center"/>
        <w:outlineLvl w:val="2"/>
        <w:rPr>
          <w:rFonts w:ascii="Times New Roman" w:hAnsi="Times New Roman"/>
          <w:b/>
          <w:bCs/>
          <w:sz w:val="28"/>
          <w:szCs w:val="28"/>
        </w:rPr>
      </w:pPr>
      <w:r w:rsidRPr="00FB1CCC">
        <w:rPr>
          <w:rFonts w:ascii="Times New Roman" w:hAnsi="Times New Roman"/>
          <w:b/>
          <w:bCs/>
          <w:sz w:val="28"/>
          <w:szCs w:val="28"/>
        </w:rPr>
        <w:t>2.4. Срок предоставления муниципальной услуги</w:t>
      </w:r>
    </w:p>
    <w:p w:rsidR="002F382B" w:rsidRPr="002F382B" w:rsidRDefault="002F382B" w:rsidP="002F382B">
      <w:pPr>
        <w:autoSpaceDE w:val="0"/>
        <w:autoSpaceDN w:val="0"/>
        <w:adjustRightInd w:val="0"/>
        <w:spacing w:after="0" w:line="240" w:lineRule="auto"/>
        <w:ind w:firstLine="720"/>
        <w:jc w:val="both"/>
        <w:outlineLvl w:val="2"/>
        <w:rPr>
          <w:rFonts w:ascii="Times New Roman" w:hAnsi="Times New Roman"/>
          <w:sz w:val="28"/>
          <w:szCs w:val="28"/>
        </w:rPr>
      </w:pPr>
    </w:p>
    <w:p w:rsidR="00D136BB"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Pr>
          <w:rFonts w:ascii="Times New Roman" w:hAnsi="Times New Roman"/>
          <w:sz w:val="28"/>
          <w:szCs w:val="28"/>
        </w:rPr>
        <w:t xml:space="preserve">2.4.1. </w:t>
      </w:r>
      <w:r w:rsidR="001F1399" w:rsidRPr="00E53E69">
        <w:rPr>
          <w:rFonts w:ascii="Times New Roman" w:hAnsi="Times New Roman"/>
          <w:sz w:val="28"/>
          <w:szCs w:val="28"/>
        </w:rPr>
        <w:t xml:space="preserve">Общий срок предоставления муниципальной услуги не должен превышать </w:t>
      </w:r>
      <w:r w:rsidR="001F1399">
        <w:rPr>
          <w:rFonts w:ascii="Times New Roman" w:hAnsi="Times New Roman"/>
          <w:sz w:val="28"/>
          <w:szCs w:val="28"/>
        </w:rPr>
        <w:t>14 календарных дней</w:t>
      </w:r>
      <w:r w:rsidR="00D136BB" w:rsidRPr="00E53E69">
        <w:rPr>
          <w:rFonts w:ascii="Times New Roman" w:hAnsi="Times New Roman"/>
          <w:sz w:val="28"/>
          <w:szCs w:val="28"/>
        </w:rPr>
        <w:t>.</w:t>
      </w:r>
    </w:p>
    <w:p w:rsidR="00D136BB"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E670DA">
        <w:rPr>
          <w:rFonts w:ascii="Times New Roman" w:hAnsi="Times New Roman"/>
          <w:sz w:val="28"/>
          <w:szCs w:val="28"/>
        </w:rPr>
        <w:t xml:space="preserve">В исключительных случаях, а также в случае направления запроса, предусмотренного </w:t>
      </w:r>
      <w:r w:rsidR="00D136BB">
        <w:rPr>
          <w:rFonts w:ascii="Times New Roman" w:hAnsi="Times New Roman"/>
          <w:sz w:val="28"/>
          <w:szCs w:val="28"/>
        </w:rPr>
        <w:t xml:space="preserve"> частью 2 статьи 10</w:t>
      </w:r>
      <w:r w:rsidR="00D136BB" w:rsidRPr="00E670DA">
        <w:rPr>
          <w:rFonts w:ascii="Times New Roman" w:hAnsi="Times New Roman"/>
          <w:sz w:val="28"/>
          <w:szCs w:val="28"/>
        </w:rPr>
        <w:t xml:space="preserve"> Федерального закона от </w:t>
      </w:r>
      <w:r w:rsidR="00D136BB">
        <w:rPr>
          <w:rFonts w:ascii="Times New Roman" w:hAnsi="Times New Roman"/>
          <w:sz w:val="28"/>
          <w:szCs w:val="28"/>
        </w:rPr>
        <w:t xml:space="preserve">02.05.2006 </w:t>
      </w:r>
      <w:r w:rsidR="005F7D70">
        <w:rPr>
          <w:rFonts w:ascii="Times New Roman" w:hAnsi="Times New Roman"/>
          <w:sz w:val="28"/>
          <w:szCs w:val="28"/>
        </w:rPr>
        <w:t xml:space="preserve">года </w:t>
      </w:r>
      <w:r w:rsidR="00D136BB">
        <w:rPr>
          <w:rFonts w:ascii="Times New Roman" w:hAnsi="Times New Roman"/>
          <w:sz w:val="28"/>
          <w:szCs w:val="28"/>
        </w:rPr>
        <w:t>№</w:t>
      </w:r>
      <w:r w:rsidR="00D136BB" w:rsidRPr="00E670DA">
        <w:rPr>
          <w:rFonts w:ascii="Times New Roman" w:hAnsi="Times New Roman"/>
          <w:sz w:val="28"/>
          <w:szCs w:val="28"/>
        </w:rPr>
        <w:t xml:space="preserve"> 59-ФЗ </w:t>
      </w:r>
      <w:r w:rsidR="00D136BB">
        <w:rPr>
          <w:rFonts w:ascii="Times New Roman" w:hAnsi="Times New Roman"/>
          <w:sz w:val="28"/>
          <w:szCs w:val="28"/>
        </w:rPr>
        <w:t>«</w:t>
      </w:r>
      <w:r w:rsidR="00D136BB" w:rsidRPr="00E670DA">
        <w:rPr>
          <w:rFonts w:ascii="Times New Roman" w:hAnsi="Times New Roman"/>
          <w:sz w:val="28"/>
          <w:szCs w:val="28"/>
        </w:rPr>
        <w:t>О порядке рассмотрения обращений граждан Российской Федерации</w:t>
      </w:r>
      <w:r w:rsidR="00D136BB">
        <w:rPr>
          <w:rFonts w:ascii="Times New Roman" w:hAnsi="Times New Roman"/>
          <w:sz w:val="28"/>
          <w:szCs w:val="28"/>
        </w:rPr>
        <w:t>»</w:t>
      </w:r>
      <w:r w:rsidR="00D136BB" w:rsidRPr="00E670DA">
        <w:rPr>
          <w:rFonts w:ascii="Times New Roman" w:hAnsi="Times New Roman"/>
          <w:sz w:val="28"/>
          <w:szCs w:val="28"/>
        </w:rPr>
        <w:t xml:space="preserve">, срок рассмотрения обращения может быть продлен не более чем на 30 дней, с </w:t>
      </w:r>
      <w:r w:rsidR="00D136BB" w:rsidRPr="00E670DA">
        <w:rPr>
          <w:rFonts w:ascii="Times New Roman" w:hAnsi="Times New Roman"/>
          <w:sz w:val="28"/>
          <w:szCs w:val="28"/>
        </w:rPr>
        <w:lastRenderedPageBreak/>
        <w:t>уведомлением о продлении срока рассмотрения заявителя, направившего обращение.</w:t>
      </w:r>
    </w:p>
    <w:p w:rsidR="00D136BB" w:rsidRPr="00433F50"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D75D79">
        <w:rPr>
          <w:rFonts w:ascii="Times New Roman" w:hAnsi="Times New Roman"/>
          <w:sz w:val="28"/>
          <w:szCs w:val="28"/>
        </w:rPr>
        <w:t>2.4.2. С</w:t>
      </w:r>
      <w:r w:rsidR="00D136BB" w:rsidRPr="00433F50">
        <w:rPr>
          <w:rFonts w:ascii="Times New Roman" w:hAnsi="Times New Roman"/>
          <w:sz w:val="28"/>
          <w:szCs w:val="28"/>
        </w:rPr>
        <w:t>рок выдачи (направления) документов, являющихся результатом предоставления муниципальной услуги, составляет 3 рабочих дня.</w:t>
      </w:r>
    </w:p>
    <w:p w:rsidR="00D136BB" w:rsidRDefault="00D136BB" w:rsidP="005F7D70">
      <w:pPr>
        <w:widowControl w:val="0"/>
        <w:autoSpaceDE w:val="0"/>
        <w:autoSpaceDN w:val="0"/>
        <w:adjustRightInd w:val="0"/>
        <w:spacing w:after="0" w:line="240" w:lineRule="auto"/>
        <w:jc w:val="center"/>
        <w:rPr>
          <w:rFonts w:cs="Calibri"/>
        </w:rPr>
      </w:pPr>
    </w:p>
    <w:p w:rsidR="000B6922" w:rsidRPr="00FB1CCC" w:rsidRDefault="00F21328" w:rsidP="00BF7E98">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2.5. </w:t>
      </w:r>
      <w:r w:rsidR="000B6922" w:rsidRPr="00FB1CCC">
        <w:rPr>
          <w:rFonts w:ascii="Times New Roman" w:hAnsi="Times New Roman"/>
          <w:b/>
          <w:sz w:val="28"/>
          <w:szCs w:val="28"/>
        </w:rPr>
        <w:t>Правовые основания предоставления муниципальной услуги</w:t>
      </w:r>
    </w:p>
    <w:p w:rsidR="000B6922" w:rsidRPr="000A7856" w:rsidRDefault="000B6922" w:rsidP="00072FF5">
      <w:pPr>
        <w:autoSpaceDE w:val="0"/>
        <w:autoSpaceDN w:val="0"/>
        <w:adjustRightInd w:val="0"/>
        <w:spacing w:after="0" w:line="240" w:lineRule="auto"/>
        <w:jc w:val="both"/>
        <w:outlineLvl w:val="2"/>
        <w:rPr>
          <w:rFonts w:ascii="Times New Roman" w:hAnsi="Times New Roman"/>
          <w:sz w:val="28"/>
          <w:szCs w:val="28"/>
        </w:rPr>
      </w:pPr>
    </w:p>
    <w:p w:rsidR="00D136BB" w:rsidRPr="0070470A"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76C57">
        <w:rPr>
          <w:rFonts w:ascii="Times New Roman" w:hAnsi="Times New Roman"/>
          <w:sz w:val="28"/>
          <w:szCs w:val="28"/>
        </w:rPr>
        <w:t>2.5.1.</w:t>
      </w:r>
      <w:r w:rsidR="005F7D70">
        <w:rPr>
          <w:rFonts w:ascii="Times New Roman" w:hAnsi="Times New Roman"/>
          <w:sz w:val="28"/>
          <w:szCs w:val="28"/>
        </w:rPr>
        <w:t xml:space="preserve"> </w:t>
      </w:r>
      <w:r w:rsidR="00D136BB" w:rsidRPr="0070470A">
        <w:rPr>
          <w:rFonts w:ascii="Times New Roman" w:hAnsi="Times New Roman"/>
          <w:sz w:val="28"/>
          <w:szCs w:val="28"/>
        </w:rPr>
        <w:t xml:space="preserve">Предоставление муниципальной услуги осуществляется в соответствии </w:t>
      </w:r>
      <w:proofErr w:type="gramStart"/>
      <w:r w:rsidR="00D136BB" w:rsidRPr="0070470A">
        <w:rPr>
          <w:rFonts w:ascii="Times New Roman" w:hAnsi="Times New Roman"/>
          <w:sz w:val="28"/>
          <w:szCs w:val="28"/>
        </w:rPr>
        <w:t>с</w:t>
      </w:r>
      <w:proofErr w:type="gramEnd"/>
      <w:r w:rsidR="00D136BB" w:rsidRPr="0070470A">
        <w:rPr>
          <w:rFonts w:ascii="Times New Roman" w:hAnsi="Times New Roman"/>
          <w:sz w:val="28"/>
          <w:szCs w:val="28"/>
        </w:rPr>
        <w:t>:</w:t>
      </w:r>
    </w:p>
    <w:p w:rsidR="00D136BB" w:rsidRPr="002F6BA0"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2F6BA0">
        <w:rPr>
          <w:rFonts w:ascii="Times New Roman" w:hAnsi="Times New Roman"/>
          <w:sz w:val="28"/>
          <w:szCs w:val="28"/>
        </w:rPr>
        <w:t>- Земельным кодексом Российской Федерации;</w:t>
      </w:r>
    </w:p>
    <w:p w:rsidR="00D136BB" w:rsidRPr="002F6BA0"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2F6BA0">
        <w:rPr>
          <w:rFonts w:ascii="Times New Roman" w:hAnsi="Times New Roman"/>
          <w:sz w:val="28"/>
          <w:szCs w:val="28"/>
        </w:rPr>
        <w:t>- Гражданским кодексом Российской Федерации;</w:t>
      </w:r>
    </w:p>
    <w:p w:rsidR="00D136BB" w:rsidRPr="002F6BA0"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2F6BA0">
        <w:rPr>
          <w:rFonts w:ascii="Times New Roman" w:hAnsi="Times New Roman"/>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D136BB" w:rsidRPr="002F6BA0"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2F6BA0">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D136BB" w:rsidRPr="002F6BA0"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B0BCF">
        <w:rPr>
          <w:rFonts w:ascii="Times New Roman" w:hAnsi="Times New Roman"/>
          <w:sz w:val="28"/>
          <w:szCs w:val="28"/>
        </w:rPr>
        <w:t>- Федеральным законом от 13.07.2015 № 218-ФЗ «О государственной регистрации</w:t>
      </w:r>
      <w:r w:rsidR="00D136BB" w:rsidRPr="002F6BA0">
        <w:rPr>
          <w:rFonts w:ascii="Times New Roman" w:hAnsi="Times New Roman"/>
          <w:sz w:val="28"/>
          <w:szCs w:val="28"/>
        </w:rPr>
        <w:t xml:space="preserve"> недвижимости»;</w:t>
      </w:r>
    </w:p>
    <w:p w:rsidR="00D136BB" w:rsidRPr="002F6BA0"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Pr>
          <w:rFonts w:ascii="Times New Roman" w:hAnsi="Times New Roman"/>
          <w:sz w:val="28"/>
          <w:szCs w:val="28"/>
        </w:rPr>
        <w:t>- Федеральным законом от 06.04.2011 № 63-ФЗ «Об электронной подписи»;</w:t>
      </w:r>
    </w:p>
    <w:p w:rsidR="00D136BB" w:rsidRPr="002F6BA0" w:rsidRDefault="007C3CCE" w:rsidP="00BF7E9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D136BB" w:rsidRPr="002F6BA0">
        <w:rPr>
          <w:rFonts w:ascii="Times New Roman" w:hAnsi="Times New Roman"/>
          <w:sz w:val="28"/>
          <w:szCs w:val="28"/>
          <w:lang w:eastAsia="ru-RU"/>
        </w:rPr>
        <w:t xml:space="preserve">- приказом </w:t>
      </w:r>
      <w:r w:rsidR="00D136BB" w:rsidRPr="002F6BA0">
        <w:rPr>
          <w:rFonts w:ascii="Times New Roman" w:hAnsi="Times New Roman"/>
          <w:sz w:val="28"/>
          <w:szCs w:val="28"/>
        </w:rPr>
        <w:t xml:space="preserve">Министерства экономического развития Российской Федерации  </w:t>
      </w:r>
      <w:r w:rsidR="00D136BB" w:rsidRPr="002F6BA0">
        <w:rPr>
          <w:rFonts w:ascii="Times New Roman" w:hAnsi="Times New Roman"/>
          <w:sz w:val="28"/>
          <w:szCs w:val="28"/>
          <w:lang w:eastAsia="ru-RU"/>
        </w:rPr>
        <w:t>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5F7D70">
        <w:rPr>
          <w:rFonts w:ascii="Times New Roman" w:hAnsi="Times New Roman"/>
          <w:sz w:val="28"/>
          <w:szCs w:val="28"/>
          <w:lang w:eastAsia="ru-RU"/>
        </w:rPr>
        <w:t xml:space="preserve"> </w:t>
      </w:r>
      <w:proofErr w:type="gramStart"/>
      <w:r w:rsidR="00D136BB" w:rsidRPr="002F6BA0">
        <w:rPr>
          <w:rFonts w:ascii="Times New Roman" w:hAnsi="Times New Roman"/>
          <w:sz w:val="28"/>
          <w:szCs w:val="28"/>
          <w:lang w:eastAsia="ru-RU"/>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D136BB" w:rsidRDefault="00D21914" w:rsidP="00BF7E9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D136BB" w:rsidRPr="002F6BA0">
        <w:rPr>
          <w:rFonts w:ascii="Times New Roman" w:hAnsi="Times New Roman"/>
          <w:sz w:val="28"/>
          <w:szCs w:val="28"/>
          <w:lang w:eastAsia="ru-RU"/>
        </w:rPr>
        <w:t xml:space="preserve">- приказом </w:t>
      </w:r>
      <w:r w:rsidR="00D136BB" w:rsidRPr="002F6BA0">
        <w:rPr>
          <w:rFonts w:ascii="Times New Roman" w:hAnsi="Times New Roman"/>
          <w:sz w:val="28"/>
          <w:szCs w:val="28"/>
        </w:rPr>
        <w:t xml:space="preserve">Министерства экономического развития Российской Федерации  </w:t>
      </w:r>
      <w:r w:rsidR="00D136BB">
        <w:rPr>
          <w:rFonts w:ascii="Times New Roman" w:hAnsi="Times New Roman"/>
          <w:sz w:val="28"/>
          <w:szCs w:val="28"/>
          <w:lang w:eastAsia="ru-RU"/>
        </w:rPr>
        <w:t>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D136BB">
        <w:rPr>
          <w:rFonts w:ascii="Times New Roman" w:hAnsi="Times New Roman"/>
          <w:sz w:val="28"/>
          <w:szCs w:val="28"/>
          <w:lang w:eastAsia="ru-RU"/>
        </w:rPr>
        <w:t xml:space="preserve"> или земельных участков на кадастровом плане территории, подготовка которой осуществляется в форме на бумажном носителе».</w:t>
      </w:r>
    </w:p>
    <w:p w:rsidR="00072FF5" w:rsidRDefault="007C3CCE" w:rsidP="00BF7E98">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lastRenderedPageBreak/>
        <w:t xml:space="preserve"> </w:t>
      </w:r>
      <w:r w:rsidR="00072FF5">
        <w:rPr>
          <w:rFonts w:ascii="Times New Roman" w:hAnsi="Times New Roman"/>
          <w:sz w:val="28"/>
          <w:szCs w:val="28"/>
        </w:rPr>
        <w:t xml:space="preserve">- </w:t>
      </w:r>
      <w:r w:rsidR="00072FF5" w:rsidRPr="00EC6155">
        <w:rPr>
          <w:rFonts w:ascii="Times New Roman" w:hAnsi="Times New Roman"/>
          <w:sz w:val="28"/>
          <w:szCs w:val="28"/>
        </w:rPr>
        <w:t xml:space="preserve">Решением Совета депутатов Голынковского городского поселения Руднянского района Смоленской области от 19.10.2010 </w:t>
      </w:r>
      <w:r w:rsidR="00072FF5">
        <w:rPr>
          <w:rFonts w:ascii="Times New Roman" w:hAnsi="Times New Roman"/>
          <w:sz w:val="28"/>
          <w:szCs w:val="28"/>
        </w:rPr>
        <w:t xml:space="preserve">года </w:t>
      </w:r>
      <w:r w:rsidR="00072FF5" w:rsidRPr="00EC6155">
        <w:rPr>
          <w:rFonts w:ascii="Times New Roman" w:hAnsi="Times New Roman"/>
          <w:sz w:val="28"/>
          <w:szCs w:val="28"/>
        </w:rPr>
        <w:t>№ 1.5 «Об утверждении Генерального плана и Правил землепользования и застройки Голынковского городского поселения Руднянского района Смоленской области»;</w:t>
      </w:r>
    </w:p>
    <w:p w:rsidR="00B5621F" w:rsidRPr="007D7A4D" w:rsidRDefault="00072FF5" w:rsidP="00BF7E98">
      <w:pPr>
        <w:pStyle w:val="ConsPlusTitle"/>
        <w:ind w:right="-55"/>
        <w:jc w:val="both"/>
        <w:rPr>
          <w:rFonts w:ascii="Times New Roman" w:hAnsi="Times New Roman" w:cs="Times New Roman"/>
          <w:b w:val="0"/>
          <w:sz w:val="28"/>
          <w:szCs w:val="28"/>
        </w:rPr>
      </w:pPr>
      <w:r>
        <w:rPr>
          <w:rFonts w:ascii="Times New Roman" w:hAnsi="Times New Roman"/>
          <w:sz w:val="28"/>
          <w:szCs w:val="28"/>
        </w:rPr>
        <w:t xml:space="preserve">       </w:t>
      </w:r>
      <w:r w:rsidR="00D21914">
        <w:rPr>
          <w:rFonts w:ascii="Times New Roman" w:hAnsi="Times New Roman"/>
          <w:sz w:val="28"/>
          <w:szCs w:val="28"/>
        </w:rPr>
        <w:t xml:space="preserve"> </w:t>
      </w:r>
      <w:r w:rsidR="00BF7E98">
        <w:rPr>
          <w:rFonts w:ascii="Times New Roman" w:hAnsi="Times New Roman"/>
          <w:sz w:val="28"/>
          <w:szCs w:val="28"/>
        </w:rPr>
        <w:t xml:space="preserve"> </w:t>
      </w:r>
      <w:r w:rsidR="00B5621F" w:rsidRPr="00072FF5">
        <w:rPr>
          <w:rFonts w:ascii="Times New Roman" w:hAnsi="Times New Roman"/>
          <w:b w:val="0"/>
          <w:sz w:val="28"/>
          <w:szCs w:val="28"/>
        </w:rPr>
        <w:t>-</w:t>
      </w:r>
      <w:r w:rsidR="00B5621F">
        <w:rPr>
          <w:rFonts w:ascii="Times New Roman" w:hAnsi="Times New Roman"/>
          <w:sz w:val="28"/>
          <w:szCs w:val="28"/>
        </w:rPr>
        <w:t xml:space="preserve"> </w:t>
      </w:r>
      <w:r w:rsidR="00B5621F" w:rsidRPr="00BC152E">
        <w:rPr>
          <w:rFonts w:ascii="Times New Roman" w:hAnsi="Times New Roman" w:cs="Times New Roman"/>
          <w:b w:val="0"/>
          <w:sz w:val="28"/>
          <w:szCs w:val="28"/>
        </w:rPr>
        <w:t xml:space="preserve">Уставом </w:t>
      </w:r>
      <w:r w:rsidRPr="00072FF5">
        <w:rPr>
          <w:rFonts w:ascii="Times New Roman" w:hAnsi="Times New Roman"/>
          <w:b w:val="0"/>
          <w:sz w:val="28"/>
          <w:szCs w:val="28"/>
        </w:rPr>
        <w:t>Голынковского городского поселения</w:t>
      </w:r>
      <w:r w:rsidRPr="00EC6155">
        <w:rPr>
          <w:rFonts w:ascii="Times New Roman" w:hAnsi="Times New Roman"/>
          <w:sz w:val="28"/>
          <w:szCs w:val="28"/>
        </w:rPr>
        <w:t xml:space="preserve"> </w:t>
      </w:r>
      <w:r w:rsidR="00B5621F" w:rsidRPr="00BC152E">
        <w:rPr>
          <w:rFonts w:ascii="Times New Roman" w:hAnsi="Times New Roman" w:cs="Times New Roman"/>
          <w:b w:val="0"/>
          <w:sz w:val="28"/>
          <w:szCs w:val="28"/>
        </w:rPr>
        <w:t>Рудн</w:t>
      </w:r>
      <w:r>
        <w:rPr>
          <w:rFonts w:ascii="Times New Roman" w:hAnsi="Times New Roman" w:cs="Times New Roman"/>
          <w:b w:val="0"/>
          <w:sz w:val="28"/>
          <w:szCs w:val="28"/>
        </w:rPr>
        <w:t>янского</w:t>
      </w:r>
      <w:r w:rsidR="00B5621F">
        <w:rPr>
          <w:rFonts w:ascii="Times New Roman" w:hAnsi="Times New Roman" w:cs="Times New Roman"/>
          <w:b w:val="0"/>
          <w:sz w:val="28"/>
          <w:szCs w:val="28"/>
        </w:rPr>
        <w:t xml:space="preserve"> район</w:t>
      </w:r>
      <w:r>
        <w:rPr>
          <w:rFonts w:ascii="Times New Roman" w:hAnsi="Times New Roman" w:cs="Times New Roman"/>
          <w:b w:val="0"/>
          <w:sz w:val="28"/>
          <w:szCs w:val="28"/>
        </w:rPr>
        <w:t>а</w:t>
      </w:r>
      <w:r w:rsidR="00B5621F">
        <w:rPr>
          <w:rFonts w:ascii="Times New Roman" w:hAnsi="Times New Roman" w:cs="Times New Roman"/>
          <w:b w:val="0"/>
          <w:sz w:val="28"/>
          <w:szCs w:val="28"/>
        </w:rPr>
        <w:t xml:space="preserve"> Смоленской области</w:t>
      </w:r>
      <w:r>
        <w:rPr>
          <w:rFonts w:ascii="Times New Roman" w:hAnsi="Times New Roman" w:cs="Times New Roman"/>
          <w:b w:val="0"/>
          <w:sz w:val="28"/>
          <w:szCs w:val="28"/>
        </w:rPr>
        <w:t>;</w:t>
      </w:r>
    </w:p>
    <w:p w:rsidR="00B5621F"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B5621F" w:rsidRPr="00CD4A8F">
        <w:rPr>
          <w:rFonts w:ascii="Times New Roman" w:hAnsi="Times New Roman"/>
          <w:sz w:val="28"/>
          <w:szCs w:val="28"/>
        </w:rPr>
        <w:t xml:space="preserve">- </w:t>
      </w:r>
      <w:r w:rsidR="00B5621F">
        <w:rPr>
          <w:rFonts w:ascii="Times New Roman" w:hAnsi="Times New Roman"/>
          <w:sz w:val="28"/>
          <w:szCs w:val="28"/>
        </w:rPr>
        <w:t xml:space="preserve">настоящим </w:t>
      </w:r>
      <w:r w:rsidR="00B5621F" w:rsidRPr="00CD4A8F">
        <w:rPr>
          <w:rFonts w:ascii="Times New Roman" w:hAnsi="Times New Roman"/>
          <w:sz w:val="28"/>
          <w:szCs w:val="28"/>
        </w:rPr>
        <w:t>Административным регламентом.</w:t>
      </w:r>
    </w:p>
    <w:p w:rsidR="00B5621F" w:rsidRPr="00CD4A8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p>
    <w:p w:rsidR="00D21914" w:rsidRDefault="00D21914" w:rsidP="00BF7E98">
      <w:pPr>
        <w:autoSpaceDE w:val="0"/>
        <w:autoSpaceDN w:val="0"/>
        <w:adjustRightInd w:val="0"/>
        <w:spacing w:after="0" w:line="240" w:lineRule="auto"/>
        <w:ind w:firstLine="709"/>
        <w:jc w:val="center"/>
        <w:outlineLvl w:val="2"/>
        <w:rPr>
          <w:rFonts w:ascii="Times New Roman" w:hAnsi="Times New Roman"/>
          <w:b/>
          <w:sz w:val="28"/>
          <w:szCs w:val="28"/>
        </w:rPr>
      </w:pPr>
      <w:r w:rsidRPr="009723DD">
        <w:rPr>
          <w:rFonts w:ascii="Times New Roman" w:hAnsi="Times New Roman"/>
          <w:b/>
          <w:sz w:val="28"/>
          <w:szCs w:val="28"/>
        </w:rPr>
        <w:t xml:space="preserve">2.6. </w:t>
      </w:r>
      <w:bookmarkStart w:id="0" w:name="P167"/>
      <w:bookmarkEnd w:id="0"/>
      <w:proofErr w:type="gramStart"/>
      <w:r w:rsidRPr="00FB0543">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D21914" w:rsidRDefault="00D21914" w:rsidP="00D21914">
      <w:pPr>
        <w:pStyle w:val="ConsPlusNormal"/>
        <w:jc w:val="both"/>
        <w:rPr>
          <w:rFonts w:ascii="Times New Roman" w:hAnsi="Times New Roman" w:cs="Times New Roman"/>
          <w:sz w:val="28"/>
          <w:szCs w:val="28"/>
        </w:rPr>
      </w:pPr>
    </w:p>
    <w:p w:rsidR="00413864" w:rsidRPr="006368BD"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13864" w:rsidRPr="006368BD">
        <w:rPr>
          <w:rFonts w:ascii="Times New Roman" w:hAnsi="Times New Roman"/>
          <w:sz w:val="28"/>
          <w:szCs w:val="28"/>
        </w:rPr>
        <w:t xml:space="preserve">2.6.1. Для получения муниципальной услуги заявитель подает в Администрацию заявление о предоставлении муниципальной услуги по рекомендуемой форме, приведенной в </w:t>
      </w:r>
      <w:r w:rsidR="00413864" w:rsidRPr="005E30FC">
        <w:rPr>
          <w:rFonts w:ascii="Times New Roman" w:hAnsi="Times New Roman"/>
          <w:sz w:val="28"/>
          <w:szCs w:val="28"/>
        </w:rPr>
        <w:t xml:space="preserve">Приложении </w:t>
      </w:r>
      <w:r w:rsidR="00D21914">
        <w:rPr>
          <w:rFonts w:ascii="Times New Roman" w:hAnsi="Times New Roman"/>
          <w:sz w:val="28"/>
          <w:szCs w:val="28"/>
        </w:rPr>
        <w:t xml:space="preserve">№ </w:t>
      </w:r>
      <w:r w:rsidR="00413864" w:rsidRPr="005E30FC">
        <w:rPr>
          <w:rFonts w:ascii="Times New Roman" w:hAnsi="Times New Roman"/>
          <w:sz w:val="28"/>
          <w:szCs w:val="28"/>
        </w:rPr>
        <w:t>1</w:t>
      </w:r>
      <w:r w:rsidR="00413864" w:rsidRPr="006368BD">
        <w:rPr>
          <w:rFonts w:ascii="Times New Roman" w:hAnsi="Times New Roman"/>
          <w:sz w:val="28"/>
          <w:szCs w:val="28"/>
        </w:rPr>
        <w:t xml:space="preserve"> к </w:t>
      </w:r>
      <w:r w:rsidR="00413864">
        <w:rPr>
          <w:rFonts w:ascii="Times New Roman" w:hAnsi="Times New Roman"/>
          <w:sz w:val="28"/>
          <w:szCs w:val="28"/>
        </w:rPr>
        <w:t xml:space="preserve">настоящему </w:t>
      </w:r>
      <w:r w:rsidR="00413864" w:rsidRPr="006368BD">
        <w:rPr>
          <w:rFonts w:ascii="Times New Roman" w:hAnsi="Times New Roman"/>
          <w:sz w:val="28"/>
          <w:szCs w:val="28"/>
        </w:rPr>
        <w:t>Административному регламенту, а также следующие документы в одном экземпляре:</w:t>
      </w:r>
    </w:p>
    <w:p w:rsidR="00F64B44" w:rsidRPr="004207E5" w:rsidRDefault="00F64B44" w:rsidP="00BF7E98">
      <w:pPr>
        <w:pStyle w:val="ConsPlusNormal"/>
        <w:ind w:firstLine="0"/>
        <w:jc w:val="both"/>
        <w:rPr>
          <w:rFonts w:ascii="Times New Roman" w:hAnsi="Times New Roman" w:cs="Times New Roman"/>
        </w:rPr>
      </w:pPr>
      <w:bookmarkStart w:id="1" w:name="Par186"/>
      <w:bookmarkEnd w:id="1"/>
      <w:r>
        <w:rPr>
          <w:rFonts w:ascii="Times New Roman" w:hAnsi="Times New Roman" w:cs="Times New Roman"/>
          <w:sz w:val="28"/>
        </w:rPr>
        <w:t xml:space="preserve">       </w:t>
      </w:r>
      <w:r w:rsidR="007C3CCE">
        <w:rPr>
          <w:rFonts w:ascii="Times New Roman" w:hAnsi="Times New Roman" w:cs="Times New Roman"/>
          <w:sz w:val="28"/>
        </w:rPr>
        <w:t xml:space="preserve"> </w:t>
      </w:r>
      <w:r w:rsidR="00BF7E98">
        <w:rPr>
          <w:rFonts w:ascii="Times New Roman" w:hAnsi="Times New Roman" w:cs="Times New Roman"/>
          <w:sz w:val="28"/>
        </w:rPr>
        <w:t xml:space="preserve"> </w:t>
      </w:r>
      <w:r>
        <w:rPr>
          <w:rFonts w:ascii="Times New Roman" w:hAnsi="Times New Roman" w:cs="Times New Roman"/>
          <w:sz w:val="28"/>
        </w:rPr>
        <w:t xml:space="preserve">- </w:t>
      </w:r>
      <w:r w:rsidRPr="004207E5">
        <w:rPr>
          <w:rFonts w:ascii="Times New Roman" w:hAnsi="Times New Roman" w:cs="Times New Roman"/>
          <w:sz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w:t>
      </w:r>
      <w:r>
        <w:rPr>
          <w:rFonts w:ascii="Times New Roman" w:hAnsi="Times New Roman" w:cs="Times New Roman"/>
          <w:sz w:val="28"/>
        </w:rPr>
        <w:t>иобщается к поданному заявлению;</w:t>
      </w:r>
    </w:p>
    <w:p w:rsidR="00413864"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13864" w:rsidRPr="00ED0DB3">
        <w:rPr>
          <w:rFonts w:ascii="Times New Roman" w:hAnsi="Times New Roman"/>
          <w:sz w:val="28"/>
          <w:szCs w:val="28"/>
        </w:rPr>
        <w:t xml:space="preserve">- </w:t>
      </w:r>
      <w:r w:rsidR="00413864">
        <w:rPr>
          <w:rFonts w:ascii="Times New Roman" w:hAnsi="Times New Roman"/>
          <w:sz w:val="28"/>
          <w:szCs w:val="28"/>
        </w:rPr>
        <w:t>схему</w:t>
      </w:r>
      <w:r w:rsidR="00051C6E">
        <w:rPr>
          <w:rFonts w:ascii="Times New Roman" w:hAnsi="Times New Roman"/>
          <w:sz w:val="28"/>
          <w:szCs w:val="28"/>
        </w:rPr>
        <w:t xml:space="preserve"> расположения земельного участка</w:t>
      </w:r>
      <w:r w:rsidR="00413864">
        <w:rPr>
          <w:rFonts w:ascii="Times New Roman" w:hAnsi="Times New Roman"/>
          <w:sz w:val="28"/>
          <w:szCs w:val="28"/>
        </w:rPr>
        <w:t>, выполненную в форме электронного документа или на бумажном носителе;</w:t>
      </w:r>
    </w:p>
    <w:p w:rsidR="00413864"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13864">
        <w:rPr>
          <w:rFonts w:ascii="Times New Roman" w:hAnsi="Times New Roman"/>
          <w:sz w:val="28"/>
          <w:szCs w:val="28"/>
        </w:rPr>
        <w:t xml:space="preserve">- копии правоустанавливающих и (или) правоудостоверяющих документов на исходный земельный участок, если права на </w:t>
      </w:r>
      <w:r w:rsidR="00CC6834">
        <w:rPr>
          <w:rFonts w:ascii="Times New Roman" w:hAnsi="Times New Roman"/>
          <w:sz w:val="28"/>
          <w:szCs w:val="28"/>
        </w:rPr>
        <w:t>него не зарегистрированы в ЕГРН</w:t>
      </w:r>
      <w:r w:rsidR="00F64B44">
        <w:rPr>
          <w:rFonts w:ascii="Times New Roman" w:hAnsi="Times New Roman"/>
          <w:sz w:val="28"/>
          <w:szCs w:val="28"/>
        </w:rPr>
        <w:t>.</w:t>
      </w:r>
    </w:p>
    <w:p w:rsidR="00413864" w:rsidRPr="006844D9"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13864" w:rsidRPr="006844D9">
        <w:rPr>
          <w:rFonts w:ascii="Times New Roman" w:hAnsi="Times New Roman"/>
          <w:sz w:val="28"/>
          <w:szCs w:val="28"/>
        </w:rPr>
        <w:t xml:space="preserve">2.6.2. Запрещено требовать от заявителя представления документов и информации, не входящих в перечень документов, указанных в </w:t>
      </w:r>
      <w:hyperlink w:anchor="Par186" w:history="1">
        <w:r w:rsidR="00413864" w:rsidRPr="006844D9">
          <w:rPr>
            <w:rFonts w:ascii="Times New Roman" w:hAnsi="Times New Roman"/>
            <w:sz w:val="28"/>
            <w:szCs w:val="28"/>
          </w:rPr>
          <w:t>пункте 2.6.1</w:t>
        </w:r>
      </w:hyperlink>
      <w:r w:rsidR="00D21914">
        <w:t>.</w:t>
      </w:r>
      <w:r w:rsidR="00413864" w:rsidRPr="006844D9">
        <w:rPr>
          <w:rFonts w:ascii="Times New Roman" w:hAnsi="Times New Roman"/>
          <w:sz w:val="28"/>
          <w:szCs w:val="28"/>
        </w:rPr>
        <w:t xml:space="preserve"> настоящего Административного регламента.</w:t>
      </w:r>
    </w:p>
    <w:p w:rsidR="00413864" w:rsidRPr="00627ECF" w:rsidRDefault="00D21914" w:rsidP="00BF7E98">
      <w:pPr>
        <w:widowControl w:val="0"/>
        <w:autoSpaceDE w:val="0"/>
        <w:autoSpaceDN w:val="0"/>
        <w:adjustRightInd w:val="0"/>
        <w:spacing w:after="0" w:line="240" w:lineRule="auto"/>
        <w:ind w:firstLine="540"/>
        <w:jc w:val="both"/>
        <w:rPr>
          <w:rFonts w:ascii="Times New Roman" w:hAnsi="Times New Roman"/>
          <w:sz w:val="28"/>
          <w:szCs w:val="28"/>
        </w:rPr>
      </w:pPr>
      <w:bookmarkStart w:id="2" w:name="Par193"/>
      <w:bookmarkEnd w:id="2"/>
      <w:r>
        <w:rPr>
          <w:rFonts w:ascii="Times New Roman" w:hAnsi="Times New Roman"/>
          <w:sz w:val="28"/>
          <w:szCs w:val="28"/>
        </w:rPr>
        <w:t xml:space="preserve"> </w:t>
      </w:r>
      <w:r w:rsidR="00051C6E">
        <w:rPr>
          <w:rFonts w:ascii="Times New Roman" w:hAnsi="Times New Roman"/>
          <w:sz w:val="28"/>
          <w:szCs w:val="28"/>
        </w:rPr>
        <w:t>2.6.3</w:t>
      </w:r>
      <w:r w:rsidR="00413864" w:rsidRPr="00627ECF">
        <w:rPr>
          <w:rFonts w:ascii="Times New Roman" w:hAnsi="Times New Roman"/>
          <w:sz w:val="28"/>
          <w:szCs w:val="28"/>
        </w:rPr>
        <w:t>.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должностное лицо,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413864" w:rsidRDefault="00413864" w:rsidP="00413864">
      <w:pPr>
        <w:widowControl w:val="0"/>
        <w:autoSpaceDE w:val="0"/>
        <w:autoSpaceDN w:val="0"/>
        <w:adjustRightInd w:val="0"/>
        <w:spacing w:after="0" w:line="240" w:lineRule="auto"/>
        <w:jc w:val="both"/>
        <w:rPr>
          <w:rFonts w:cs="Calibri"/>
        </w:rPr>
      </w:pPr>
    </w:p>
    <w:p w:rsidR="00D21914" w:rsidRPr="00AC3913" w:rsidRDefault="00D21914" w:rsidP="00BF7E98">
      <w:pPr>
        <w:pStyle w:val="Style9"/>
        <w:widowControl/>
        <w:tabs>
          <w:tab w:val="left" w:leader="underscore" w:pos="5981"/>
        </w:tabs>
        <w:spacing w:line="240" w:lineRule="auto"/>
        <w:ind w:firstLine="0"/>
        <w:jc w:val="center"/>
        <w:rPr>
          <w:b/>
          <w:sz w:val="28"/>
          <w:szCs w:val="28"/>
        </w:rPr>
      </w:pPr>
      <w:r w:rsidRPr="00AC3913">
        <w:rPr>
          <w:b/>
          <w:sz w:val="28"/>
          <w:szCs w:val="28"/>
        </w:rPr>
        <w:t xml:space="preserve">2.7. </w:t>
      </w:r>
      <w:proofErr w:type="gramStart"/>
      <w:r w:rsidRPr="00AC3913">
        <w:rPr>
          <w:b/>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w:t>
      </w:r>
      <w:r w:rsidRPr="00AC3913">
        <w:rPr>
          <w:b/>
          <w:sz w:val="28"/>
          <w:szCs w:val="28"/>
        </w:rPr>
        <w:lastRenderedPageBreak/>
        <w:t>необходимыми и обязательными для предоставления муниципальной услуги, которые находятся в распоряжении государственных органов, организаций и которые заявитель вправе представить по собственной инициативе</w:t>
      </w:r>
      <w:proofErr w:type="gramEnd"/>
    </w:p>
    <w:p w:rsidR="00EC0FF7" w:rsidRPr="00EC0FF7" w:rsidRDefault="00EC0FF7" w:rsidP="00EC0FF7">
      <w:pPr>
        <w:pStyle w:val="af4"/>
        <w:suppressAutoHyphens/>
        <w:spacing w:line="240" w:lineRule="auto"/>
        <w:ind w:firstLine="709"/>
      </w:pPr>
    </w:p>
    <w:p w:rsidR="006807D3" w:rsidRPr="006807D3" w:rsidRDefault="007C3CCE" w:rsidP="00BF7E98">
      <w:pPr>
        <w:widowControl w:val="0"/>
        <w:autoSpaceDE w:val="0"/>
        <w:autoSpaceDN w:val="0"/>
        <w:adjustRightInd w:val="0"/>
        <w:spacing w:after="0" w:line="240" w:lineRule="auto"/>
        <w:ind w:firstLine="540"/>
        <w:jc w:val="both"/>
        <w:rPr>
          <w:rFonts w:ascii="Times New Roman" w:hAnsi="Times New Roman"/>
          <w:sz w:val="28"/>
          <w:szCs w:val="28"/>
        </w:rPr>
      </w:pPr>
      <w:bookmarkStart w:id="3" w:name="Par192"/>
      <w:bookmarkEnd w:id="3"/>
      <w:r>
        <w:rPr>
          <w:rFonts w:ascii="Times New Roman" w:hAnsi="Times New Roman"/>
          <w:sz w:val="28"/>
          <w:szCs w:val="28"/>
        </w:rPr>
        <w:t xml:space="preserve"> </w:t>
      </w:r>
      <w:r w:rsidR="00413864">
        <w:rPr>
          <w:rFonts w:ascii="Times New Roman" w:hAnsi="Times New Roman"/>
          <w:sz w:val="28"/>
          <w:szCs w:val="28"/>
        </w:rPr>
        <w:t>2.7.1</w:t>
      </w:r>
      <w:r w:rsidR="00413864" w:rsidRPr="0056019A">
        <w:rPr>
          <w:rFonts w:ascii="Times New Roman" w:hAnsi="Times New Roman"/>
          <w:sz w:val="28"/>
          <w:szCs w:val="28"/>
        </w:rPr>
        <w:t>.</w:t>
      </w:r>
      <w:r w:rsidR="00D21914">
        <w:rPr>
          <w:rFonts w:ascii="Times New Roman" w:hAnsi="Times New Roman"/>
          <w:sz w:val="28"/>
          <w:szCs w:val="28"/>
        </w:rPr>
        <w:t xml:space="preserve"> </w:t>
      </w:r>
      <w:r w:rsidR="00413864" w:rsidRPr="003C11B4">
        <w:rPr>
          <w:rFonts w:ascii="Times New Roman" w:hAnsi="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00413864" w:rsidRPr="0056019A">
        <w:rPr>
          <w:rFonts w:ascii="Times New Roman" w:hAnsi="Times New Roman"/>
          <w:sz w:val="28"/>
          <w:szCs w:val="28"/>
        </w:rPr>
        <w:t>:</w:t>
      </w:r>
      <w:r w:rsidR="00DE5F1B">
        <w:rPr>
          <w:rFonts w:ascii="Times New Roman" w:hAnsi="Times New Roman"/>
          <w:sz w:val="28"/>
          <w:szCs w:val="28"/>
        </w:rPr>
        <w:t xml:space="preserve">                 </w:t>
      </w:r>
      <w:r w:rsidR="00DE5F1B">
        <w:rPr>
          <w:rFonts w:ascii="Times New Roman" w:hAnsi="Times New Roman"/>
          <w:sz w:val="28"/>
          <w:szCs w:val="28"/>
        </w:rPr>
        <w:tab/>
      </w:r>
      <w:r w:rsidR="006807D3" w:rsidRPr="006807D3">
        <w:rPr>
          <w:rFonts w:ascii="Times New Roman" w:hAnsi="Times New Roman"/>
          <w:sz w:val="28"/>
          <w:szCs w:val="28"/>
        </w:rPr>
        <w:t>1) копия свидетельства о государственной регистрации физического лица  в качестве индивидуального предпринимателя (если с заявлением обращается индивидуальный предприниматель);</w:t>
      </w:r>
    </w:p>
    <w:p w:rsidR="006807D3" w:rsidRPr="006807D3" w:rsidRDefault="006807D3" w:rsidP="00BF7E98">
      <w:pPr>
        <w:spacing w:after="0" w:line="240" w:lineRule="auto"/>
        <w:ind w:firstLine="709"/>
        <w:jc w:val="both"/>
        <w:rPr>
          <w:rFonts w:ascii="Times New Roman" w:hAnsi="Times New Roman"/>
          <w:sz w:val="28"/>
          <w:szCs w:val="28"/>
        </w:rPr>
      </w:pPr>
      <w:r w:rsidRPr="006807D3">
        <w:rPr>
          <w:rFonts w:ascii="Times New Roman" w:hAnsi="Times New Roman"/>
          <w:sz w:val="28"/>
          <w:szCs w:val="28"/>
        </w:rPr>
        <w:t>2) копия свидетельства о государственной регистрации юридического лица (в случае, если с заявлением обращается юридическое лицо);</w:t>
      </w:r>
    </w:p>
    <w:p w:rsidR="006807D3" w:rsidRPr="006807D3" w:rsidRDefault="002F6060" w:rsidP="00BF7E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C3CCE">
        <w:rPr>
          <w:rFonts w:ascii="Times New Roman" w:hAnsi="Times New Roman" w:cs="Times New Roman"/>
          <w:sz w:val="28"/>
          <w:szCs w:val="28"/>
        </w:rPr>
        <w:t xml:space="preserve"> </w:t>
      </w:r>
      <w:r w:rsidR="006807D3" w:rsidRPr="006807D3">
        <w:rPr>
          <w:rFonts w:ascii="Times New Roman" w:hAnsi="Times New Roman" w:cs="Times New Roman"/>
          <w:sz w:val="28"/>
          <w:szCs w:val="28"/>
        </w:rPr>
        <w:t>копии правоустанавливающих документов на</w:t>
      </w:r>
      <w:r w:rsidR="00C267E0">
        <w:rPr>
          <w:rFonts w:ascii="Times New Roman" w:hAnsi="Times New Roman" w:cs="Times New Roman"/>
          <w:sz w:val="28"/>
          <w:szCs w:val="28"/>
        </w:rPr>
        <w:t xml:space="preserve"> земельный участок</w:t>
      </w:r>
      <w:r w:rsidR="006807D3" w:rsidRPr="006807D3">
        <w:rPr>
          <w:rFonts w:ascii="Times New Roman" w:hAnsi="Times New Roman" w:cs="Times New Roman"/>
          <w:sz w:val="28"/>
          <w:szCs w:val="28"/>
        </w:rPr>
        <w:t>;</w:t>
      </w:r>
    </w:p>
    <w:p w:rsidR="006807D3" w:rsidRPr="006807D3" w:rsidRDefault="006807D3" w:rsidP="00BF7E98">
      <w:pPr>
        <w:pStyle w:val="ConsPlusNormal"/>
        <w:ind w:firstLine="709"/>
        <w:jc w:val="both"/>
        <w:rPr>
          <w:rFonts w:ascii="Times New Roman" w:hAnsi="Times New Roman" w:cs="Times New Roman"/>
          <w:sz w:val="28"/>
          <w:szCs w:val="28"/>
        </w:rPr>
      </w:pPr>
      <w:r w:rsidRPr="006807D3">
        <w:rPr>
          <w:rFonts w:ascii="Times New Roman" w:hAnsi="Times New Roman" w:cs="Times New Roman"/>
          <w:sz w:val="28"/>
          <w:szCs w:val="28"/>
        </w:rPr>
        <w:t>4) выписка из Единого госу</w:t>
      </w:r>
      <w:r w:rsidR="00CC6834">
        <w:rPr>
          <w:rFonts w:ascii="Times New Roman" w:hAnsi="Times New Roman" w:cs="Times New Roman"/>
          <w:sz w:val="28"/>
          <w:szCs w:val="28"/>
        </w:rPr>
        <w:t>дарственного реестра недвижимости</w:t>
      </w:r>
      <w:r w:rsidRPr="006807D3">
        <w:rPr>
          <w:rFonts w:ascii="Times New Roman" w:hAnsi="Times New Roman" w:cs="Times New Roman"/>
          <w:sz w:val="28"/>
          <w:szCs w:val="28"/>
        </w:rPr>
        <w:t xml:space="preserve"> о правах на здание, строение, сооружение (в случае, если на земельном участке имеется</w:t>
      </w:r>
      <w:r w:rsidR="0060363F">
        <w:rPr>
          <w:rFonts w:ascii="Times New Roman" w:hAnsi="Times New Roman" w:cs="Times New Roman"/>
          <w:sz w:val="28"/>
          <w:szCs w:val="28"/>
        </w:rPr>
        <w:t xml:space="preserve"> объект недвижимого имущества).</w:t>
      </w:r>
    </w:p>
    <w:p w:rsidR="00B5621F" w:rsidRDefault="007C3CCE" w:rsidP="00BF7E98">
      <w:pPr>
        <w:widowControl w:val="0"/>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00DE5F1B">
        <w:rPr>
          <w:rFonts w:ascii="Times New Roman" w:hAnsi="Times New Roman"/>
          <w:bCs/>
          <w:color w:val="000000"/>
          <w:sz w:val="28"/>
          <w:szCs w:val="28"/>
        </w:rPr>
        <w:t xml:space="preserve"> </w:t>
      </w:r>
      <w:r w:rsidR="00DF73B4">
        <w:rPr>
          <w:rFonts w:ascii="Times New Roman" w:hAnsi="Times New Roman"/>
          <w:bCs/>
          <w:color w:val="000000"/>
          <w:sz w:val="28"/>
          <w:szCs w:val="28"/>
        </w:rPr>
        <w:t>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p>
    <w:p w:rsidR="00DF73B4" w:rsidRPr="00DF73B4" w:rsidRDefault="00DF73B4" w:rsidP="00BF7E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bCs/>
          <w:color w:val="000000"/>
          <w:sz w:val="28"/>
          <w:szCs w:val="28"/>
          <w:lang w:eastAsia="ru-RU"/>
        </w:rPr>
        <w:t xml:space="preserve">2.7.3. </w:t>
      </w:r>
      <w:r w:rsidR="00846290">
        <w:rPr>
          <w:rFonts w:ascii="Times New Roman" w:eastAsia="Times New Roman" w:hAnsi="Times New Roman"/>
          <w:sz w:val="28"/>
          <w:szCs w:val="28"/>
          <w:lang w:eastAsia="ru-RU"/>
        </w:rPr>
        <w:t xml:space="preserve">Специалист </w:t>
      </w:r>
      <w:r w:rsidRPr="00DF73B4">
        <w:rPr>
          <w:rFonts w:ascii="Times New Roman" w:eastAsia="Times New Roman" w:hAnsi="Times New Roman"/>
          <w:sz w:val="28"/>
          <w:szCs w:val="28"/>
          <w:lang w:eastAsia="ru-RU"/>
        </w:rPr>
        <w:t xml:space="preserve">Администрации </w:t>
      </w:r>
      <w:r w:rsidR="00846290">
        <w:rPr>
          <w:rFonts w:ascii="Times New Roman" w:eastAsia="Times New Roman" w:hAnsi="Times New Roman"/>
          <w:sz w:val="28"/>
          <w:szCs w:val="28"/>
          <w:lang w:eastAsia="ru-RU"/>
        </w:rPr>
        <w:t>Голынковского городского поселения Руднянского</w:t>
      </w:r>
      <w:r w:rsidRPr="00DF73B4">
        <w:rPr>
          <w:rFonts w:ascii="Times New Roman" w:eastAsia="Times New Roman" w:hAnsi="Times New Roman"/>
          <w:sz w:val="28"/>
          <w:szCs w:val="28"/>
          <w:lang w:eastAsia="ru-RU"/>
        </w:rPr>
        <w:t xml:space="preserve"> район</w:t>
      </w:r>
      <w:r w:rsidR="00846290">
        <w:rPr>
          <w:rFonts w:ascii="Times New Roman" w:eastAsia="Times New Roman" w:hAnsi="Times New Roman"/>
          <w:sz w:val="28"/>
          <w:szCs w:val="28"/>
          <w:lang w:eastAsia="ru-RU"/>
        </w:rPr>
        <w:t>а</w:t>
      </w:r>
      <w:r w:rsidRPr="00DF73B4">
        <w:rPr>
          <w:rFonts w:ascii="Times New Roman" w:eastAsia="Times New Roman" w:hAnsi="Times New Roman"/>
          <w:sz w:val="28"/>
          <w:szCs w:val="28"/>
          <w:lang w:eastAsia="ru-RU"/>
        </w:rPr>
        <w:t xml:space="preserve"> Смоленской области </w:t>
      </w:r>
      <w:r w:rsidRPr="00DF73B4">
        <w:rPr>
          <w:rFonts w:ascii="Times New Roman" w:eastAsia="Times New Roman" w:hAnsi="Times New Roman"/>
          <w:bCs/>
          <w:color w:val="000000"/>
          <w:sz w:val="28"/>
          <w:szCs w:val="28"/>
          <w:lang w:eastAsia="ru-RU"/>
        </w:rPr>
        <w:t>не вправе</w:t>
      </w:r>
      <w:r w:rsidRPr="00DF73B4">
        <w:rPr>
          <w:rFonts w:ascii="Times New Roman" w:eastAsia="Times New Roman" w:hAnsi="Times New Roman"/>
          <w:sz w:val="28"/>
          <w:szCs w:val="28"/>
          <w:lang w:eastAsia="ru-RU"/>
        </w:rPr>
        <w:t xml:space="preserve"> требовать от заявителя:</w:t>
      </w:r>
    </w:p>
    <w:p w:rsidR="00DF73B4" w:rsidRPr="00DF73B4" w:rsidRDefault="00DF73B4" w:rsidP="00BF7E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73B4" w:rsidRPr="00DF73B4" w:rsidRDefault="00DF73B4" w:rsidP="00BF7E98">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F73B4">
        <w:rPr>
          <w:rFonts w:ascii="Times New Roman" w:eastAsia="Times New Roman" w:hAnsi="Times New Roman"/>
          <w:sz w:val="28"/>
          <w:szCs w:val="28"/>
          <w:lang w:eastAsia="ru-RU"/>
        </w:rPr>
        <w:t>- 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DF73B4">
          <w:rPr>
            <w:rFonts w:ascii="Times New Roman" w:eastAsia="Times New Roman" w:hAnsi="Times New Roman"/>
            <w:sz w:val="28"/>
            <w:szCs w:val="28"/>
            <w:lang w:eastAsia="ru-RU"/>
          </w:rPr>
          <w:t>части 6 статьи 7</w:t>
        </w:r>
      </w:hyperlink>
      <w:r w:rsidRPr="00DF73B4">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p>
    <w:p w:rsidR="00DF73B4" w:rsidRPr="00DF73B4" w:rsidRDefault="00DF73B4" w:rsidP="00BF7E9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DF73B4">
          <w:rPr>
            <w:rFonts w:ascii="Times New Roman" w:eastAsia="Times New Roman" w:hAnsi="Times New Roman"/>
            <w:sz w:val="28"/>
            <w:szCs w:val="28"/>
            <w:lang w:eastAsia="ru-RU"/>
          </w:rPr>
          <w:t>пунктом 4 части 1 статьи 7</w:t>
        </w:r>
      </w:hyperlink>
      <w:r w:rsidRPr="00DF73B4">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DF73B4" w:rsidRDefault="00DF73B4" w:rsidP="00B5621F">
      <w:pPr>
        <w:widowControl w:val="0"/>
        <w:autoSpaceDE w:val="0"/>
        <w:autoSpaceDN w:val="0"/>
        <w:adjustRightInd w:val="0"/>
        <w:spacing w:after="0" w:line="240" w:lineRule="auto"/>
        <w:jc w:val="both"/>
        <w:rPr>
          <w:rFonts w:ascii="Times New Roman" w:hAnsi="Times New Roman"/>
          <w:sz w:val="28"/>
          <w:szCs w:val="28"/>
        </w:rPr>
      </w:pPr>
    </w:p>
    <w:p w:rsidR="00F64B44" w:rsidRPr="00FB1CCC" w:rsidRDefault="001904F5" w:rsidP="00BF7E98">
      <w:pPr>
        <w:widowControl w:val="0"/>
        <w:autoSpaceDE w:val="0"/>
        <w:autoSpaceDN w:val="0"/>
        <w:adjustRightInd w:val="0"/>
        <w:spacing w:after="0" w:line="240" w:lineRule="auto"/>
        <w:ind w:firstLine="540"/>
        <w:jc w:val="center"/>
        <w:rPr>
          <w:rFonts w:ascii="Times New Roman" w:hAnsi="Times New Roman"/>
          <w:b/>
          <w:sz w:val="28"/>
          <w:szCs w:val="28"/>
        </w:rPr>
      </w:pPr>
      <w:r w:rsidRPr="00FB1CCC">
        <w:rPr>
          <w:rFonts w:ascii="Times New Roman" w:hAnsi="Times New Roman"/>
          <w:b/>
          <w:sz w:val="28"/>
          <w:szCs w:val="28"/>
        </w:rPr>
        <w:lastRenderedPageBreak/>
        <w:t>2.8</w:t>
      </w:r>
      <w:r w:rsidR="00C60675" w:rsidRPr="00FB1CCC">
        <w:rPr>
          <w:rFonts w:ascii="Times New Roman" w:hAnsi="Times New Roman"/>
          <w:b/>
          <w:sz w:val="28"/>
          <w:szCs w:val="28"/>
        </w:rPr>
        <w:t>.</w:t>
      </w:r>
      <w:r w:rsidR="00846290">
        <w:rPr>
          <w:rFonts w:ascii="Times New Roman" w:hAnsi="Times New Roman"/>
          <w:b/>
          <w:sz w:val="28"/>
          <w:szCs w:val="28"/>
        </w:rPr>
        <w:t xml:space="preserve"> </w:t>
      </w:r>
      <w:r w:rsidR="00C60675" w:rsidRPr="00FB1CCC">
        <w:rPr>
          <w:rFonts w:ascii="Times New Roman" w:hAnsi="Times New Roman"/>
          <w:b/>
          <w:sz w:val="28"/>
          <w:szCs w:val="28"/>
        </w:rPr>
        <w:t>Исчерпывающий перечень оснований</w:t>
      </w:r>
      <w:r w:rsidR="00F64B44" w:rsidRPr="00FB1CCC">
        <w:rPr>
          <w:rFonts w:ascii="Times New Roman" w:hAnsi="Times New Roman"/>
          <w:b/>
          <w:sz w:val="28"/>
          <w:szCs w:val="28"/>
        </w:rPr>
        <w:t xml:space="preserve"> для отказа в приеме документов</w:t>
      </w:r>
    </w:p>
    <w:p w:rsidR="00B5621F" w:rsidRPr="00FB1CCC" w:rsidRDefault="00B5621F" w:rsidP="0060363F">
      <w:pPr>
        <w:widowControl w:val="0"/>
        <w:autoSpaceDE w:val="0"/>
        <w:autoSpaceDN w:val="0"/>
        <w:adjustRightInd w:val="0"/>
        <w:spacing w:after="0" w:line="240" w:lineRule="auto"/>
        <w:ind w:firstLine="540"/>
        <w:jc w:val="both"/>
        <w:rPr>
          <w:rFonts w:ascii="Times New Roman" w:hAnsi="Times New Roman"/>
          <w:b/>
          <w:sz w:val="28"/>
          <w:szCs w:val="28"/>
        </w:rPr>
      </w:pPr>
    </w:p>
    <w:p w:rsidR="0060363F" w:rsidRPr="00257154" w:rsidRDefault="00846290"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Pr>
          <w:rFonts w:ascii="Times New Roman" w:hAnsi="Times New Roman"/>
          <w:sz w:val="28"/>
          <w:szCs w:val="28"/>
        </w:rPr>
        <w:t>2.8.1</w:t>
      </w:r>
      <w:r w:rsidR="0060363F" w:rsidRPr="00257154">
        <w:rPr>
          <w:rFonts w:ascii="Times New Roman" w:hAnsi="Times New Roman"/>
          <w:sz w:val="28"/>
          <w:szCs w:val="28"/>
        </w:rPr>
        <w:t>. Основаниями для отказа в приеме документов, необходимых для предоставления муниципальной услуги в случае предоставления земельного участка без проведения аукциона</w:t>
      </w:r>
      <w:r w:rsidR="0060363F">
        <w:rPr>
          <w:rFonts w:ascii="Times New Roman" w:hAnsi="Times New Roman"/>
          <w:sz w:val="28"/>
          <w:szCs w:val="28"/>
        </w:rPr>
        <w:t>,</w:t>
      </w:r>
      <w:r w:rsidR="0060363F" w:rsidRPr="00257154">
        <w:rPr>
          <w:rFonts w:ascii="Times New Roman" w:hAnsi="Times New Roman"/>
          <w:sz w:val="28"/>
          <w:szCs w:val="28"/>
        </w:rPr>
        <w:t xml:space="preserve"> являются:</w:t>
      </w:r>
    </w:p>
    <w:p w:rsidR="0060363F" w:rsidRPr="00E84B94" w:rsidRDefault="00846290" w:rsidP="00BF7E98">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60363F">
        <w:rPr>
          <w:rFonts w:ascii="Times New Roman" w:hAnsi="Times New Roman"/>
          <w:sz w:val="28"/>
          <w:szCs w:val="28"/>
        </w:rPr>
        <w:t>а) заявление не соотве</w:t>
      </w:r>
      <w:r w:rsidR="00F64B44">
        <w:rPr>
          <w:rFonts w:ascii="Times New Roman" w:hAnsi="Times New Roman"/>
          <w:sz w:val="28"/>
          <w:szCs w:val="28"/>
        </w:rPr>
        <w:t>тствует положениям пункта 2.16.3</w:t>
      </w:r>
      <w:r w:rsidR="0060363F">
        <w:rPr>
          <w:rFonts w:ascii="Times New Roman" w:hAnsi="Times New Roman"/>
          <w:sz w:val="28"/>
          <w:szCs w:val="28"/>
        </w:rPr>
        <w:t xml:space="preserve">. настоящего Административного регламента; </w:t>
      </w:r>
    </w:p>
    <w:p w:rsidR="0060363F" w:rsidRDefault="00846290" w:rsidP="00BF7E98">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60363F">
        <w:rPr>
          <w:rFonts w:ascii="Times New Roman" w:hAnsi="Times New Roman"/>
          <w:sz w:val="28"/>
          <w:szCs w:val="28"/>
        </w:rPr>
        <w:t>б) к заявлению не приложены документы, предоставляемые в соответствии                    с пунктом  2.6.1. настоящего Административного регламента.</w:t>
      </w:r>
    </w:p>
    <w:p w:rsidR="00F64B44" w:rsidRDefault="00846290" w:rsidP="00BF7E98">
      <w:pPr>
        <w:widowControl w:val="0"/>
        <w:autoSpaceDE w:val="0"/>
        <w:autoSpaceDN w:val="0"/>
        <w:adjustRightInd w:val="0"/>
        <w:spacing w:after="0" w:line="240" w:lineRule="auto"/>
        <w:ind w:firstLine="540"/>
        <w:jc w:val="both"/>
        <w:rPr>
          <w:rFonts w:ascii="Times New Roman" w:hAnsi="Times New Roman"/>
          <w:sz w:val="28"/>
          <w:szCs w:val="28"/>
        </w:rPr>
      </w:pPr>
      <w:bookmarkStart w:id="4" w:name="Par202"/>
      <w:bookmarkEnd w:id="4"/>
      <w:r>
        <w:rPr>
          <w:rFonts w:ascii="Times New Roman" w:hAnsi="Times New Roman"/>
          <w:sz w:val="28"/>
          <w:szCs w:val="28"/>
        </w:rPr>
        <w:t xml:space="preserve">  </w:t>
      </w:r>
      <w:r w:rsidR="00F64B44">
        <w:rPr>
          <w:rFonts w:ascii="Times New Roman" w:hAnsi="Times New Roman"/>
          <w:sz w:val="28"/>
          <w:szCs w:val="28"/>
        </w:rPr>
        <w:t xml:space="preserve">2.8.2. </w:t>
      </w:r>
      <w:r w:rsidR="00F64B44" w:rsidRPr="00A506F2">
        <w:rPr>
          <w:rFonts w:ascii="Times New Roman" w:hAnsi="Times New Roman"/>
          <w:sz w:val="28"/>
          <w:szCs w:val="28"/>
        </w:rPr>
        <w:t>Заявление, не подлежащее рассмотрению, подлежит возврату заявителю</w:t>
      </w:r>
      <w:r w:rsidR="00F64B44">
        <w:rPr>
          <w:rFonts w:ascii="Times New Roman" w:hAnsi="Times New Roman"/>
          <w:sz w:val="28"/>
          <w:szCs w:val="28"/>
        </w:rPr>
        <w:t>:</w:t>
      </w:r>
    </w:p>
    <w:p w:rsidR="00F64B44" w:rsidRDefault="00846290"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F64B44">
        <w:rPr>
          <w:rFonts w:ascii="Times New Roman" w:hAnsi="Times New Roman"/>
          <w:sz w:val="28"/>
          <w:szCs w:val="28"/>
        </w:rPr>
        <w:t>-</w:t>
      </w:r>
      <w:r>
        <w:rPr>
          <w:rFonts w:ascii="Times New Roman" w:hAnsi="Times New Roman"/>
          <w:sz w:val="28"/>
          <w:szCs w:val="28"/>
        </w:rPr>
        <w:t xml:space="preserve"> </w:t>
      </w:r>
      <w:r w:rsidR="00F64B44">
        <w:rPr>
          <w:rFonts w:ascii="Times New Roman" w:hAnsi="Times New Roman"/>
          <w:sz w:val="28"/>
          <w:szCs w:val="28"/>
        </w:rPr>
        <w:t xml:space="preserve">в случае подачи заявления лично или почтовым отправлением </w:t>
      </w:r>
      <w:r w:rsidR="00F64B44" w:rsidRPr="00A506F2">
        <w:rPr>
          <w:rFonts w:ascii="Times New Roman" w:hAnsi="Times New Roman"/>
          <w:sz w:val="28"/>
          <w:szCs w:val="28"/>
        </w:rPr>
        <w:t xml:space="preserve">в течение </w:t>
      </w:r>
      <w:r w:rsidR="00F64B44">
        <w:rPr>
          <w:rFonts w:ascii="Times New Roman" w:hAnsi="Times New Roman"/>
          <w:sz w:val="28"/>
          <w:szCs w:val="28"/>
        </w:rPr>
        <w:t xml:space="preserve">десяти </w:t>
      </w:r>
      <w:r w:rsidR="00F64B44" w:rsidRPr="00A506F2">
        <w:rPr>
          <w:rFonts w:ascii="Times New Roman" w:hAnsi="Times New Roman"/>
          <w:sz w:val="28"/>
          <w:szCs w:val="28"/>
        </w:rPr>
        <w:t>дней со дня его поступления с указанием причин, послуживших основанием для отказа в прин</w:t>
      </w:r>
      <w:r w:rsidR="00F64B44">
        <w:rPr>
          <w:rFonts w:ascii="Times New Roman" w:hAnsi="Times New Roman"/>
          <w:sz w:val="28"/>
          <w:szCs w:val="28"/>
        </w:rPr>
        <w:t>ятии заявления для рассмотрения;</w:t>
      </w:r>
    </w:p>
    <w:p w:rsidR="002F6060" w:rsidRDefault="00846290"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4B44">
        <w:rPr>
          <w:rFonts w:ascii="Times New Roman" w:hAnsi="Times New Roman" w:cs="Times New Roman"/>
          <w:sz w:val="28"/>
          <w:szCs w:val="28"/>
        </w:rPr>
        <w:t>- в случае подачи заявления в форме электронного документа, н</w:t>
      </w:r>
      <w:r w:rsidR="00F64B44" w:rsidRPr="007A4B7A">
        <w:rPr>
          <w:rFonts w:ascii="Times New Roman" w:hAnsi="Times New Roman" w:cs="Times New Roman"/>
          <w:sz w:val="28"/>
          <w:szCs w:val="28"/>
        </w:rPr>
        <w:t>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4A2575" w:rsidRPr="004A2575" w:rsidRDefault="004A2575" w:rsidP="004A2575">
      <w:pPr>
        <w:pStyle w:val="ConsPlusNormal"/>
        <w:ind w:firstLine="540"/>
        <w:jc w:val="both"/>
        <w:rPr>
          <w:rFonts w:ascii="Times New Roman" w:hAnsi="Times New Roman" w:cs="Times New Roman"/>
          <w:sz w:val="28"/>
          <w:szCs w:val="28"/>
        </w:rPr>
      </w:pPr>
    </w:p>
    <w:p w:rsidR="000B6922" w:rsidRPr="00FB1CCC" w:rsidRDefault="001904F5" w:rsidP="00BF7E98">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2.9</w:t>
      </w:r>
      <w:r w:rsidR="00F21328" w:rsidRPr="00FB1CCC">
        <w:rPr>
          <w:rFonts w:ascii="Times New Roman" w:hAnsi="Times New Roman"/>
          <w:b/>
          <w:sz w:val="28"/>
          <w:szCs w:val="28"/>
        </w:rPr>
        <w:t xml:space="preserve">. </w:t>
      </w:r>
      <w:r w:rsidR="000B6922" w:rsidRPr="00FB1CCC">
        <w:rPr>
          <w:rFonts w:ascii="Times New Roman" w:hAnsi="Times New Roman"/>
          <w:b/>
          <w:sz w:val="28"/>
          <w:szCs w:val="28"/>
        </w:rPr>
        <w:t>Исчерпывающий перечень оснований для отказа</w:t>
      </w:r>
    </w:p>
    <w:p w:rsidR="000B6922" w:rsidRPr="00FB1CCC" w:rsidRDefault="000B6922" w:rsidP="00BF7E98">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в предоставлении муниципальной услуги</w:t>
      </w:r>
    </w:p>
    <w:p w:rsidR="00F21328" w:rsidRDefault="00F21328" w:rsidP="00F21328">
      <w:pPr>
        <w:pStyle w:val="Style2"/>
        <w:widowControl/>
        <w:spacing w:before="67"/>
        <w:jc w:val="left"/>
        <w:rPr>
          <w:rStyle w:val="FontStyle39"/>
          <w:sz w:val="28"/>
          <w:szCs w:val="28"/>
        </w:rPr>
      </w:pPr>
    </w:p>
    <w:p w:rsidR="00413864" w:rsidRDefault="00846290" w:rsidP="00BF7E98">
      <w:pPr>
        <w:autoSpaceDE w:val="0"/>
        <w:autoSpaceDN w:val="0"/>
        <w:adjustRightInd w:val="0"/>
        <w:spacing w:after="0" w:line="240" w:lineRule="auto"/>
        <w:ind w:firstLine="540"/>
        <w:jc w:val="both"/>
        <w:rPr>
          <w:rFonts w:ascii="Times New Roman" w:hAnsi="Times New Roman"/>
          <w:sz w:val="28"/>
          <w:szCs w:val="28"/>
        </w:rPr>
      </w:pPr>
      <w:bookmarkStart w:id="5" w:name="Par213"/>
      <w:bookmarkEnd w:id="5"/>
      <w:r>
        <w:rPr>
          <w:rFonts w:ascii="Times New Roman" w:hAnsi="Times New Roman"/>
          <w:sz w:val="28"/>
          <w:szCs w:val="28"/>
        </w:rPr>
        <w:t xml:space="preserve">  </w:t>
      </w:r>
      <w:r w:rsidR="00413864">
        <w:rPr>
          <w:rFonts w:ascii="Times New Roman" w:hAnsi="Times New Roman"/>
          <w:sz w:val="28"/>
          <w:szCs w:val="28"/>
        </w:rPr>
        <w:t xml:space="preserve">2.9.1. Основаниями для отказа </w:t>
      </w:r>
      <w:r w:rsidR="00413864" w:rsidRPr="00FA6989">
        <w:rPr>
          <w:rFonts w:ascii="Times New Roman" w:hAnsi="Times New Roman"/>
          <w:sz w:val="28"/>
          <w:szCs w:val="28"/>
        </w:rPr>
        <w:t xml:space="preserve">в предоставлении муниципальной услуги </w:t>
      </w:r>
      <w:r w:rsidR="00413864">
        <w:rPr>
          <w:rFonts w:ascii="Times New Roman" w:hAnsi="Times New Roman"/>
          <w:sz w:val="28"/>
          <w:szCs w:val="28"/>
        </w:rPr>
        <w:t>являются:</w:t>
      </w:r>
    </w:p>
    <w:p w:rsidR="00C86CA2" w:rsidRDefault="00A15133" w:rsidP="00BF7E98">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C86CA2">
        <w:rPr>
          <w:rFonts w:ascii="Times New Roman" w:hAnsi="Times New Roman" w:cs="Times New Roman"/>
          <w:sz w:val="28"/>
        </w:rPr>
        <w:t>- наличие оснований, предусмотренных п. 16 ст</w:t>
      </w:r>
      <w:r w:rsidR="00563969">
        <w:rPr>
          <w:rFonts w:ascii="Times New Roman" w:hAnsi="Times New Roman" w:cs="Times New Roman"/>
          <w:sz w:val="28"/>
        </w:rPr>
        <w:t>.</w:t>
      </w:r>
      <w:r w:rsidR="00C86CA2">
        <w:rPr>
          <w:rFonts w:ascii="Times New Roman" w:hAnsi="Times New Roman" w:cs="Times New Roman"/>
          <w:sz w:val="28"/>
        </w:rPr>
        <w:t xml:space="preserve"> 11.10 Земельного кодекса РФ: </w:t>
      </w:r>
    </w:p>
    <w:p w:rsidR="0023286B" w:rsidRDefault="00A15133" w:rsidP="00BF7E98">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rPr>
        <w:t xml:space="preserve">  </w:t>
      </w:r>
      <w:proofErr w:type="gramStart"/>
      <w:r w:rsidR="00C86CA2">
        <w:rPr>
          <w:rFonts w:ascii="Times New Roman" w:hAnsi="Times New Roman"/>
          <w:sz w:val="28"/>
        </w:rPr>
        <w:t>1)</w:t>
      </w:r>
      <w:r w:rsidR="00C86CA2" w:rsidRPr="00C86CA2">
        <w:rPr>
          <w:rFonts w:ascii="Times New Roman" w:hAnsi="Times New Roman"/>
          <w:sz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00C86CA2" w:rsidRPr="00C86CA2">
          <w:rPr>
            <w:rFonts w:ascii="Times New Roman" w:hAnsi="Times New Roman"/>
            <w:sz w:val="28"/>
          </w:rPr>
          <w:t>пунктом 12</w:t>
        </w:r>
      </w:hyperlink>
      <w:r>
        <w:t xml:space="preserve"> </w:t>
      </w:r>
      <w:r w:rsidR="00AA6160" w:rsidRPr="00AA6160">
        <w:rPr>
          <w:rFonts w:ascii="Times New Roman" w:hAnsi="Times New Roman"/>
          <w:sz w:val="28"/>
          <w:szCs w:val="28"/>
        </w:rPr>
        <w:t>ст.11.10 ЗК РФ</w:t>
      </w:r>
      <w:r w:rsidR="00AA6160">
        <w:rPr>
          <w:rFonts w:ascii="Times New Roman" w:hAnsi="Times New Roman"/>
          <w:sz w:val="28"/>
        </w:rPr>
        <w:t xml:space="preserve"> и </w:t>
      </w:r>
      <w:r w:rsidR="00AA6160">
        <w:rPr>
          <w:rFonts w:ascii="Times New Roman" w:hAnsi="Times New Roman"/>
          <w:sz w:val="28"/>
          <w:szCs w:val="28"/>
        </w:rPr>
        <w:t xml:space="preserve">утверждены </w:t>
      </w:r>
      <w:r w:rsidR="00AA6160" w:rsidRPr="002F6BA0">
        <w:rPr>
          <w:rFonts w:ascii="Times New Roman" w:hAnsi="Times New Roman"/>
          <w:sz w:val="28"/>
          <w:szCs w:val="28"/>
          <w:lang w:eastAsia="ru-RU"/>
        </w:rPr>
        <w:t xml:space="preserve">приказом </w:t>
      </w:r>
      <w:r w:rsidR="00AA6160" w:rsidRPr="002F6BA0">
        <w:rPr>
          <w:rFonts w:ascii="Times New Roman" w:hAnsi="Times New Roman"/>
          <w:sz w:val="28"/>
          <w:szCs w:val="28"/>
        </w:rPr>
        <w:t xml:space="preserve">Министерства экономического развития Российской Федерации  </w:t>
      </w:r>
      <w:r w:rsidR="00AA6160">
        <w:rPr>
          <w:rFonts w:ascii="Times New Roman" w:hAnsi="Times New Roman"/>
          <w:sz w:val="28"/>
          <w:szCs w:val="28"/>
          <w:lang w:eastAsia="ru-RU"/>
        </w:rPr>
        <w:t xml:space="preserve">от 27.11.2014 № 762 </w:t>
      </w:r>
      <w:r w:rsidR="0023286B">
        <w:rPr>
          <w:rFonts w:ascii="Times New Roman" w:hAnsi="Times New Roman"/>
          <w:sz w:val="28"/>
          <w:szCs w:val="28"/>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w:t>
      </w:r>
      <w:proofErr w:type="gramEnd"/>
      <w:r w:rsidR="0023286B">
        <w:rPr>
          <w:rFonts w:ascii="Times New Roman" w:hAnsi="Times New Roman"/>
          <w:sz w:val="28"/>
          <w:szCs w:val="28"/>
          <w:lang w:eastAsia="ru-RU"/>
        </w:rPr>
        <w:t xml:space="preserve">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на бумажном носителе»:</w:t>
      </w:r>
    </w:p>
    <w:p w:rsidR="0023286B" w:rsidRPr="0023286B" w:rsidRDefault="00A15133" w:rsidP="00BF7E9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23286B">
        <w:rPr>
          <w:rFonts w:ascii="Times New Roman" w:hAnsi="Times New Roman" w:cs="Times New Roman"/>
          <w:sz w:val="28"/>
        </w:rPr>
        <w:t>а) в</w:t>
      </w:r>
      <w:r w:rsidR="0023286B" w:rsidRPr="0023286B">
        <w:rPr>
          <w:rFonts w:ascii="Times New Roman" w:hAnsi="Times New Roman" w:cs="Times New Roman"/>
          <w:sz w:val="28"/>
        </w:rPr>
        <w:t xml:space="preserve"> схеме расположения земельного участка приводятся:</w:t>
      </w:r>
    </w:p>
    <w:p w:rsidR="0023286B" w:rsidRPr="0023286B" w:rsidRDefault="00A15133" w:rsidP="00BF7E9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23286B" w:rsidRPr="0023286B">
        <w:rPr>
          <w:rFonts w:ascii="Times New Roman" w:hAnsi="Times New Roman" w:cs="Times New Roman"/>
          <w:sz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23286B" w:rsidRPr="0023286B" w:rsidRDefault="00A15133" w:rsidP="00BF7E98">
      <w:pPr>
        <w:pStyle w:val="ConsPlusNormal"/>
        <w:ind w:firstLine="540"/>
        <w:jc w:val="both"/>
        <w:rPr>
          <w:rFonts w:ascii="Times New Roman" w:hAnsi="Times New Roman" w:cs="Times New Roman"/>
        </w:rPr>
      </w:pPr>
      <w:r>
        <w:rPr>
          <w:rFonts w:ascii="Times New Roman" w:hAnsi="Times New Roman" w:cs="Times New Roman"/>
          <w:sz w:val="28"/>
        </w:rPr>
        <w:lastRenderedPageBreak/>
        <w:t xml:space="preserve">  </w:t>
      </w:r>
      <w:r w:rsidR="0023286B" w:rsidRPr="0023286B">
        <w:rPr>
          <w:rFonts w:ascii="Times New Roman" w:hAnsi="Times New Roman" w:cs="Times New Roman"/>
          <w:sz w:val="28"/>
        </w:rPr>
        <w:t>проектная площадь каждого земельного участка, образуемого в соответствии со схемой расположения земельного участка;</w:t>
      </w:r>
    </w:p>
    <w:p w:rsidR="0023286B" w:rsidRPr="0023286B" w:rsidRDefault="00A15133" w:rsidP="00BF7E9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23286B" w:rsidRPr="0023286B">
        <w:rPr>
          <w:rFonts w:ascii="Times New Roman" w:hAnsi="Times New Roman" w:cs="Times New Roman"/>
          <w:sz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23286B" w:rsidRPr="0023286B" w:rsidRDefault="00A15133" w:rsidP="00BF7E9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23286B" w:rsidRPr="0023286B">
        <w:rPr>
          <w:rFonts w:ascii="Times New Roman" w:hAnsi="Times New Roman" w:cs="Times New Roman"/>
          <w:sz w:val="28"/>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23286B" w:rsidRDefault="00A15133" w:rsidP="00BF7E98">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23286B" w:rsidRPr="0023286B">
        <w:rPr>
          <w:rFonts w:ascii="Times New Roman" w:hAnsi="Times New Roman" w:cs="Times New Roman"/>
          <w:sz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w:t>
      </w:r>
      <w:r w:rsidR="0023286B">
        <w:rPr>
          <w:rFonts w:ascii="Times New Roman" w:hAnsi="Times New Roman" w:cs="Times New Roman"/>
          <w:sz w:val="28"/>
        </w:rPr>
        <w:t>аспределении земельных участков;</w:t>
      </w:r>
    </w:p>
    <w:p w:rsidR="0023286B" w:rsidRPr="0023286B" w:rsidRDefault="00A15133"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3286B" w:rsidRPr="0023286B">
        <w:rPr>
          <w:rFonts w:ascii="Times New Roman" w:hAnsi="Times New Roman" w:cs="Times New Roman"/>
          <w:sz w:val="28"/>
          <w:szCs w:val="28"/>
        </w:rPr>
        <w:t>б)</w:t>
      </w:r>
      <w:r w:rsidR="0023286B">
        <w:rPr>
          <w:rFonts w:ascii="Times New Roman" w:hAnsi="Times New Roman" w:cs="Times New Roman"/>
          <w:sz w:val="28"/>
          <w:szCs w:val="28"/>
        </w:rPr>
        <w:t xml:space="preserve"> с</w:t>
      </w:r>
      <w:r w:rsidR="0023286B" w:rsidRPr="0023286B">
        <w:rPr>
          <w:rFonts w:ascii="Times New Roman" w:hAnsi="Times New Roman" w:cs="Times New Roman"/>
          <w:sz w:val="28"/>
          <w:szCs w:val="28"/>
        </w:rPr>
        <w:t>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C86CA2" w:rsidRPr="0023286B" w:rsidRDefault="00A15133"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3286B" w:rsidRPr="0023286B">
        <w:rPr>
          <w:rFonts w:ascii="Times New Roman" w:hAnsi="Times New Roman" w:cs="Times New Roman"/>
          <w:sz w:val="28"/>
          <w:szCs w:val="28"/>
        </w:rPr>
        <w:t xml:space="preserve">в) </w:t>
      </w:r>
      <w:r w:rsidR="0023286B">
        <w:rPr>
          <w:rFonts w:ascii="Times New Roman" w:hAnsi="Times New Roman" w:cs="Times New Roman"/>
          <w:sz w:val="28"/>
          <w:szCs w:val="28"/>
        </w:rPr>
        <w:t>с</w:t>
      </w:r>
      <w:r w:rsidR="0023286B" w:rsidRPr="0023286B">
        <w:rPr>
          <w:rFonts w:ascii="Times New Roman" w:hAnsi="Times New Roman" w:cs="Times New Roman"/>
          <w:sz w:val="28"/>
          <w:szCs w:val="28"/>
        </w:rPr>
        <w:t>хема расположения земельного участка в форме электронного документа заверяется усиленной квалифицированной электронной подписью (подписями) уполномоченного должностного лица исполнительного органа государственной власти или органа местного самоуправления, утвердившего такую схему (подписавшего соглашение, издавшего приказ, постановление, решение).</w:t>
      </w:r>
    </w:p>
    <w:p w:rsidR="00C86CA2" w:rsidRPr="00C86CA2" w:rsidRDefault="00A15133" w:rsidP="00BF7E9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C86CA2" w:rsidRPr="00C86CA2">
        <w:rPr>
          <w:rFonts w:ascii="Times New Roman" w:hAnsi="Times New Roman" w:cs="Times New Roman"/>
          <w:sz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86CA2" w:rsidRDefault="00A15133" w:rsidP="00BF7E98">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C86CA2" w:rsidRPr="00C86CA2">
        <w:rPr>
          <w:rFonts w:ascii="Times New Roman" w:hAnsi="Times New Roman" w:cs="Times New Roman"/>
          <w:sz w:val="28"/>
        </w:rPr>
        <w:t xml:space="preserve">3) разработка схемы расположения земельного участка с нарушением предусмотренных </w:t>
      </w:r>
      <w:hyperlink r:id="rId12" w:history="1">
        <w:r w:rsidR="00C86CA2" w:rsidRPr="00C86CA2">
          <w:rPr>
            <w:rFonts w:ascii="Times New Roman" w:hAnsi="Times New Roman" w:cs="Times New Roman"/>
            <w:sz w:val="28"/>
          </w:rPr>
          <w:t>статьей 11.9</w:t>
        </w:r>
      </w:hyperlink>
      <w:r>
        <w:t xml:space="preserve"> </w:t>
      </w:r>
      <w:r w:rsidR="00563969">
        <w:rPr>
          <w:rFonts w:ascii="Times New Roman" w:hAnsi="Times New Roman" w:cs="Times New Roman"/>
          <w:sz w:val="28"/>
        </w:rPr>
        <w:t>ЗК РФ</w:t>
      </w:r>
      <w:r w:rsidR="00C86CA2" w:rsidRPr="00C86CA2">
        <w:rPr>
          <w:rFonts w:ascii="Times New Roman" w:hAnsi="Times New Roman" w:cs="Times New Roman"/>
          <w:sz w:val="28"/>
        </w:rPr>
        <w:t xml:space="preserve"> требований </w:t>
      </w:r>
      <w:r w:rsidR="00007CA5">
        <w:rPr>
          <w:rFonts w:ascii="Times New Roman" w:hAnsi="Times New Roman" w:cs="Times New Roman"/>
          <w:sz w:val="28"/>
        </w:rPr>
        <w:t>к образуемым земельным участкам:</w:t>
      </w:r>
    </w:p>
    <w:p w:rsidR="00007CA5" w:rsidRPr="000946EF" w:rsidRDefault="00A15133"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п</w:t>
      </w:r>
      <w:r w:rsidR="00007CA5" w:rsidRPr="000946EF">
        <w:rPr>
          <w:rFonts w:ascii="Times New Roman" w:hAnsi="Times New Roman" w:cs="Times New Roman"/>
          <w:sz w:val="28"/>
          <w:szCs w:val="28"/>
        </w:rPr>
        <w:t xml:space="preserve">редельные (максимальные и минимальные) размеры земельных участков, в отношении которых в соответствии с </w:t>
      </w:r>
      <w:hyperlink r:id="rId13" w:history="1">
        <w:r w:rsidR="00007CA5" w:rsidRPr="000946EF">
          <w:rPr>
            <w:rFonts w:ascii="Times New Roman" w:hAnsi="Times New Roman" w:cs="Times New Roman"/>
            <w:sz w:val="28"/>
            <w:szCs w:val="28"/>
          </w:rPr>
          <w:t>законодательством</w:t>
        </w:r>
      </w:hyperlink>
      <w:r w:rsidR="00007CA5" w:rsidRPr="000946EF">
        <w:rPr>
          <w:rFonts w:ascii="Times New Roman" w:hAnsi="Times New Roman" w:cs="Times New Roman"/>
          <w:sz w:val="28"/>
          <w:szCs w:val="28"/>
        </w:rPr>
        <w:t xml:space="preserve"> о градостроительной деятельности устанавливаются градостроительные регламенты, определяются такими </w:t>
      </w:r>
      <w:r w:rsidR="00007CA5">
        <w:rPr>
          <w:rFonts w:ascii="Times New Roman" w:hAnsi="Times New Roman" w:cs="Times New Roman"/>
          <w:sz w:val="28"/>
          <w:szCs w:val="28"/>
        </w:rPr>
        <w:t>градостроительными регламентами;</w:t>
      </w:r>
    </w:p>
    <w:p w:rsidR="00007CA5" w:rsidRPr="000946EF" w:rsidRDefault="00A15133"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7CA5">
        <w:rPr>
          <w:rFonts w:ascii="Times New Roman" w:hAnsi="Times New Roman" w:cs="Times New Roman"/>
          <w:sz w:val="28"/>
          <w:szCs w:val="28"/>
        </w:rPr>
        <w:t xml:space="preserve">- </w:t>
      </w:r>
      <w:r w:rsidR="00007CA5" w:rsidRPr="000946EF">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14" w:history="1">
        <w:r w:rsidR="00007CA5" w:rsidRPr="000946EF">
          <w:rPr>
            <w:rFonts w:ascii="Times New Roman" w:hAnsi="Times New Roman" w:cs="Times New Roman"/>
            <w:sz w:val="28"/>
            <w:szCs w:val="28"/>
          </w:rPr>
          <w:t>не распространяется</w:t>
        </w:r>
      </w:hyperlink>
      <w:r w:rsidR="00007CA5" w:rsidRPr="000946EF">
        <w:rPr>
          <w:rFonts w:ascii="Times New Roman" w:hAnsi="Times New Roman" w:cs="Times New Roman"/>
          <w:sz w:val="28"/>
          <w:szCs w:val="28"/>
        </w:rPr>
        <w:t xml:space="preserve"> или в отношении которых градостроительные регламенты </w:t>
      </w:r>
      <w:hyperlink r:id="rId15" w:history="1">
        <w:r w:rsidR="00007CA5" w:rsidRPr="000946EF">
          <w:rPr>
            <w:rFonts w:ascii="Times New Roman" w:hAnsi="Times New Roman" w:cs="Times New Roman"/>
            <w:sz w:val="28"/>
            <w:szCs w:val="28"/>
          </w:rPr>
          <w:t>не устанавливаются</w:t>
        </w:r>
      </w:hyperlink>
      <w:r w:rsidR="00007CA5" w:rsidRPr="000946EF">
        <w:rPr>
          <w:rFonts w:ascii="Times New Roman" w:hAnsi="Times New Roman" w:cs="Times New Roman"/>
          <w:sz w:val="28"/>
          <w:szCs w:val="28"/>
        </w:rPr>
        <w:t>, определ</w:t>
      </w:r>
      <w:r w:rsidR="00007CA5">
        <w:rPr>
          <w:rFonts w:ascii="Times New Roman" w:hAnsi="Times New Roman" w:cs="Times New Roman"/>
          <w:sz w:val="28"/>
          <w:szCs w:val="28"/>
        </w:rPr>
        <w:t>яются в соответствии с Земельным</w:t>
      </w:r>
      <w:r w:rsidR="00007CA5" w:rsidRPr="000946EF">
        <w:rPr>
          <w:rFonts w:ascii="Times New Roman" w:hAnsi="Times New Roman" w:cs="Times New Roman"/>
          <w:sz w:val="28"/>
          <w:szCs w:val="28"/>
        </w:rPr>
        <w:t xml:space="preserve"> Кодексом</w:t>
      </w:r>
      <w:r w:rsidR="00007CA5">
        <w:rPr>
          <w:rFonts w:ascii="Times New Roman" w:hAnsi="Times New Roman" w:cs="Times New Roman"/>
          <w:sz w:val="28"/>
          <w:szCs w:val="28"/>
        </w:rPr>
        <w:t xml:space="preserve"> РФ</w:t>
      </w:r>
      <w:r w:rsidR="00007CA5" w:rsidRPr="000946EF">
        <w:rPr>
          <w:rFonts w:ascii="Times New Roman" w:hAnsi="Times New Roman" w:cs="Times New Roman"/>
          <w:sz w:val="28"/>
          <w:szCs w:val="28"/>
        </w:rPr>
        <w:t xml:space="preserve">, другими федеральными </w:t>
      </w:r>
      <w:hyperlink r:id="rId16" w:history="1">
        <w:r w:rsidR="00007CA5" w:rsidRPr="000946EF">
          <w:rPr>
            <w:rFonts w:ascii="Times New Roman" w:hAnsi="Times New Roman" w:cs="Times New Roman"/>
            <w:sz w:val="28"/>
            <w:szCs w:val="28"/>
          </w:rPr>
          <w:t>законами</w:t>
        </w:r>
      </w:hyperlink>
      <w:r w:rsidR="00007CA5">
        <w:rPr>
          <w:rFonts w:ascii="Times New Roman" w:hAnsi="Times New Roman" w:cs="Times New Roman"/>
          <w:sz w:val="28"/>
          <w:szCs w:val="28"/>
        </w:rPr>
        <w:t>;</w:t>
      </w:r>
    </w:p>
    <w:p w:rsidR="00007CA5" w:rsidRPr="000946EF" w:rsidRDefault="00A15133"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xml:space="preserve">- </w:t>
      </w:r>
      <w:r w:rsidR="00007CA5" w:rsidRPr="000946EF">
        <w:rPr>
          <w:rFonts w:ascii="Times New Roman" w:hAnsi="Times New Roman" w:cs="Times New Roman"/>
          <w:sz w:val="28"/>
          <w:szCs w:val="28"/>
        </w:rPr>
        <w:t>границы земельных участков не должны пересекать границы муниципальных образований и (</w:t>
      </w:r>
      <w:r w:rsidR="00007CA5">
        <w:rPr>
          <w:rFonts w:ascii="Times New Roman" w:hAnsi="Times New Roman" w:cs="Times New Roman"/>
          <w:sz w:val="28"/>
          <w:szCs w:val="28"/>
        </w:rPr>
        <w:t>или) границы населенных пунктов;</w:t>
      </w:r>
    </w:p>
    <w:p w:rsidR="00007CA5" w:rsidRPr="000946EF" w:rsidRDefault="00A15133"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xml:space="preserve">- </w:t>
      </w:r>
      <w:r w:rsidR="00007CA5" w:rsidRPr="000946EF">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w:t>
      </w:r>
      <w:r w:rsidR="00007CA5">
        <w:rPr>
          <w:rFonts w:ascii="Times New Roman" w:hAnsi="Times New Roman" w:cs="Times New Roman"/>
          <w:sz w:val="28"/>
          <w:szCs w:val="28"/>
        </w:rPr>
        <w:t xml:space="preserve"> участках объектов недвижимости;</w:t>
      </w:r>
    </w:p>
    <w:p w:rsidR="00007CA5" w:rsidRPr="000946EF" w:rsidRDefault="00A15133"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н</w:t>
      </w:r>
      <w:r w:rsidR="00007CA5" w:rsidRPr="000946EF">
        <w:rPr>
          <w:rFonts w:ascii="Times New Roman" w:hAnsi="Times New Roman" w:cs="Times New Roman"/>
          <w:sz w:val="28"/>
          <w:szCs w:val="28"/>
        </w:rPr>
        <w:t>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w:t>
      </w:r>
      <w:r w:rsidR="00007CA5">
        <w:rPr>
          <w:rFonts w:ascii="Times New Roman" w:hAnsi="Times New Roman" w:cs="Times New Roman"/>
          <w:sz w:val="28"/>
          <w:szCs w:val="28"/>
        </w:rPr>
        <w:t>ии с разрешенным использованием;</w:t>
      </w:r>
    </w:p>
    <w:p w:rsidR="00007CA5" w:rsidRPr="000946EF" w:rsidRDefault="00A15133"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о</w:t>
      </w:r>
      <w:r w:rsidR="00007CA5" w:rsidRPr="000946EF">
        <w:rPr>
          <w:rFonts w:ascii="Times New Roman" w:hAnsi="Times New Roman" w:cs="Times New Roman"/>
          <w:sz w:val="28"/>
          <w:szCs w:val="28"/>
        </w:rPr>
        <w:t>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w:t>
      </w:r>
      <w:r w:rsidR="00007CA5">
        <w:rPr>
          <w:rFonts w:ascii="Times New Roman" w:hAnsi="Times New Roman" w:cs="Times New Roman"/>
          <w:sz w:val="28"/>
          <w:szCs w:val="28"/>
        </w:rPr>
        <w:t xml:space="preserve">ования, установленные Земельным </w:t>
      </w:r>
      <w:r w:rsidR="00007CA5" w:rsidRPr="000946EF">
        <w:rPr>
          <w:rFonts w:ascii="Times New Roman" w:hAnsi="Times New Roman" w:cs="Times New Roman"/>
          <w:sz w:val="28"/>
          <w:szCs w:val="28"/>
        </w:rPr>
        <w:t>Кодексом</w:t>
      </w:r>
      <w:r w:rsidR="00007CA5">
        <w:rPr>
          <w:rFonts w:ascii="Times New Roman" w:hAnsi="Times New Roman" w:cs="Times New Roman"/>
          <w:sz w:val="28"/>
          <w:szCs w:val="28"/>
        </w:rPr>
        <w:t xml:space="preserve"> РФ, другими федеральными законами;</w:t>
      </w:r>
    </w:p>
    <w:p w:rsidR="00007CA5" w:rsidRPr="00007CA5" w:rsidRDefault="00A15133"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н</w:t>
      </w:r>
      <w:r w:rsidR="00007CA5" w:rsidRPr="000946EF">
        <w:rPr>
          <w:rFonts w:ascii="Times New Roman" w:hAnsi="Times New Roman" w:cs="Times New Roman"/>
          <w:sz w:val="28"/>
          <w:szCs w:val="28"/>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sidR="00007CA5">
        <w:rPr>
          <w:rFonts w:ascii="Times New Roman" w:hAnsi="Times New Roman" w:cs="Times New Roman"/>
          <w:sz w:val="28"/>
          <w:szCs w:val="28"/>
        </w:rPr>
        <w:t>х искусственных водных объектов.</w:t>
      </w:r>
    </w:p>
    <w:p w:rsidR="00C86CA2" w:rsidRPr="00C86CA2" w:rsidRDefault="00A15133" w:rsidP="00BF7E9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C86CA2" w:rsidRPr="00C86CA2">
        <w:rPr>
          <w:rFonts w:ascii="Times New Roman" w:hAnsi="Times New Roman" w:cs="Times New Roman"/>
          <w:sz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86CA2" w:rsidRPr="00007CA5" w:rsidRDefault="00A15133" w:rsidP="00BF7E98">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C86CA2" w:rsidRPr="00C86CA2">
        <w:rPr>
          <w:rFonts w:ascii="Times New Roman" w:hAnsi="Times New Roman" w:cs="Times New Roman"/>
          <w:sz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13864" w:rsidRDefault="00A15133" w:rsidP="00BF7E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13864" w:rsidRPr="002A0849">
        <w:rPr>
          <w:rFonts w:ascii="Times New Roman" w:hAnsi="Times New Roman"/>
          <w:sz w:val="28"/>
          <w:szCs w:val="28"/>
        </w:rPr>
        <w:t>- непредставлени</w:t>
      </w:r>
      <w:r w:rsidR="00413864">
        <w:rPr>
          <w:rFonts w:ascii="Times New Roman" w:hAnsi="Times New Roman"/>
          <w:sz w:val="28"/>
          <w:szCs w:val="28"/>
        </w:rPr>
        <w:t>е</w:t>
      </w:r>
      <w:r w:rsidR="00413864" w:rsidRPr="002A0849">
        <w:rPr>
          <w:rFonts w:ascii="Times New Roman" w:hAnsi="Times New Roman"/>
          <w:sz w:val="28"/>
          <w:szCs w:val="28"/>
        </w:rPr>
        <w:t xml:space="preserve"> документов</w:t>
      </w:r>
      <w:r w:rsidR="00413864">
        <w:rPr>
          <w:rFonts w:ascii="Times New Roman" w:hAnsi="Times New Roman"/>
          <w:sz w:val="28"/>
          <w:szCs w:val="28"/>
        </w:rPr>
        <w:t xml:space="preserve">, предусмотренных </w:t>
      </w:r>
      <w:r w:rsidR="00413864" w:rsidRPr="00B6068C">
        <w:rPr>
          <w:rFonts w:ascii="Times New Roman" w:hAnsi="Times New Roman"/>
          <w:sz w:val="28"/>
          <w:szCs w:val="28"/>
        </w:rPr>
        <w:t>пунктом 2.6.1. подраздела 2.6.</w:t>
      </w:r>
      <w:r w:rsidR="00413864">
        <w:rPr>
          <w:rFonts w:ascii="Times New Roman" w:hAnsi="Times New Roman"/>
          <w:sz w:val="28"/>
          <w:szCs w:val="28"/>
        </w:rPr>
        <w:t xml:space="preserve"> настоящего Административного регламента, или их п</w:t>
      </w:r>
      <w:r w:rsidR="00007CA5">
        <w:rPr>
          <w:rFonts w:ascii="Times New Roman" w:hAnsi="Times New Roman"/>
          <w:sz w:val="28"/>
          <w:szCs w:val="28"/>
        </w:rPr>
        <w:t>редставление не в полном объеме.</w:t>
      </w:r>
    </w:p>
    <w:p w:rsidR="00413864" w:rsidRPr="00437510" w:rsidRDefault="00A15133" w:rsidP="00BF7E98">
      <w:pPr>
        <w:autoSpaceDE w:val="0"/>
        <w:autoSpaceDN w:val="0"/>
        <w:adjustRightInd w:val="0"/>
        <w:spacing w:after="0" w:line="240" w:lineRule="auto"/>
        <w:ind w:firstLine="540"/>
        <w:jc w:val="both"/>
        <w:rPr>
          <w:rFonts w:ascii="Times New Roman" w:hAnsi="Times New Roman"/>
          <w:sz w:val="28"/>
          <w:szCs w:val="28"/>
          <w:lang w:eastAsia="ru-RU"/>
        </w:rPr>
      </w:pPr>
      <w:bookmarkStart w:id="6" w:name="Par222"/>
      <w:bookmarkStart w:id="7" w:name="Par229"/>
      <w:bookmarkEnd w:id="6"/>
      <w:bookmarkEnd w:id="7"/>
      <w:r>
        <w:rPr>
          <w:rFonts w:ascii="Times New Roman" w:hAnsi="Times New Roman"/>
          <w:sz w:val="28"/>
          <w:szCs w:val="28"/>
          <w:lang w:eastAsia="ru-RU"/>
        </w:rPr>
        <w:t xml:space="preserve">  </w:t>
      </w:r>
      <w:r w:rsidR="00413864" w:rsidRPr="00437510">
        <w:rPr>
          <w:rFonts w:ascii="Times New Roman" w:hAnsi="Times New Roman"/>
          <w:sz w:val="28"/>
          <w:szCs w:val="28"/>
          <w:lang w:eastAsia="ru-RU"/>
        </w:rPr>
        <w:t>2.9.</w:t>
      </w:r>
      <w:r w:rsidR="00413864">
        <w:rPr>
          <w:rFonts w:ascii="Times New Roman" w:hAnsi="Times New Roman"/>
          <w:sz w:val="28"/>
          <w:szCs w:val="28"/>
          <w:lang w:eastAsia="ru-RU"/>
        </w:rPr>
        <w:t>2</w:t>
      </w:r>
      <w:r w:rsidR="00413864" w:rsidRPr="00437510">
        <w:rPr>
          <w:rFonts w:ascii="Times New Roman" w:hAnsi="Times New Roman"/>
          <w:sz w:val="28"/>
          <w:szCs w:val="28"/>
          <w:lang w:eastAsia="ru-RU"/>
        </w:rPr>
        <w:t>. Предоставление услуги прекращается при письменном отказе заявителя от ее предоставления на любом этапе предоставления.</w:t>
      </w:r>
    </w:p>
    <w:p w:rsidR="00413864" w:rsidRDefault="00A15133" w:rsidP="00BF7E98">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413864" w:rsidRPr="00437510">
        <w:rPr>
          <w:rFonts w:ascii="Times New Roman" w:hAnsi="Times New Roman"/>
          <w:sz w:val="28"/>
          <w:szCs w:val="28"/>
        </w:rPr>
        <w:t>2.9.</w:t>
      </w:r>
      <w:r w:rsidR="00413864">
        <w:rPr>
          <w:rFonts w:ascii="Times New Roman" w:hAnsi="Times New Roman"/>
          <w:sz w:val="28"/>
          <w:szCs w:val="28"/>
        </w:rPr>
        <w:t>3</w:t>
      </w:r>
      <w:r w:rsidR="00413864" w:rsidRPr="00437510">
        <w:rPr>
          <w:rFonts w:ascii="Times New Roman" w:hAnsi="Times New Roman"/>
          <w:sz w:val="28"/>
          <w:szCs w:val="28"/>
        </w:rPr>
        <w:t>. Предоставление услуги приостанавливается</w:t>
      </w:r>
      <w:r w:rsidR="00413864">
        <w:rPr>
          <w:rFonts w:ascii="Times New Roman" w:hAnsi="Times New Roman"/>
          <w:sz w:val="28"/>
          <w:szCs w:val="28"/>
        </w:rPr>
        <w:t xml:space="preserve"> в случае, </w:t>
      </w:r>
      <w:r w:rsidR="00413864" w:rsidRPr="008C02D8">
        <w:rPr>
          <w:rFonts w:ascii="Times New Roman" w:hAnsi="Times New Roman" w:cs="Times New Roman"/>
          <w:sz w:val="28"/>
          <w:szCs w:val="28"/>
        </w:rPr>
        <w:t xml:space="preserve">если на момент поступления в уполномоченный орган заявления об утверждении схемы на рассмотрении </w:t>
      </w:r>
      <w:r w:rsidR="00413864">
        <w:rPr>
          <w:rFonts w:ascii="Times New Roman" w:hAnsi="Times New Roman" w:cs="Times New Roman"/>
          <w:sz w:val="28"/>
          <w:szCs w:val="28"/>
        </w:rPr>
        <w:t>в данном органе</w:t>
      </w:r>
      <w:r w:rsidR="00413864" w:rsidRPr="008C02D8">
        <w:rPr>
          <w:rFonts w:ascii="Times New Roman" w:hAnsi="Times New Roman" w:cs="Times New Roman"/>
          <w:sz w:val="28"/>
          <w:szCs w:val="28"/>
        </w:rPr>
        <w:t xml:space="preserve">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w:t>
      </w:r>
      <w:r w:rsidR="00413864">
        <w:rPr>
          <w:rFonts w:ascii="Times New Roman" w:hAnsi="Times New Roman" w:cs="Times New Roman"/>
          <w:sz w:val="28"/>
          <w:szCs w:val="28"/>
        </w:rPr>
        <w:t>.</w:t>
      </w:r>
    </w:p>
    <w:p w:rsidR="00413864" w:rsidRPr="008C02D8" w:rsidRDefault="00A15133"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13864" w:rsidRPr="008C02D8">
        <w:rPr>
          <w:rFonts w:ascii="Times New Roman" w:hAnsi="Times New Roman" w:cs="Times New Roman"/>
          <w:sz w:val="28"/>
          <w:szCs w:val="28"/>
        </w:rPr>
        <w:t xml:space="preserve">Рассмотрение поданного позднее заявления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w:t>
      </w:r>
      <w:r w:rsidR="00413864" w:rsidRPr="008C02D8">
        <w:rPr>
          <w:rFonts w:ascii="Times New Roman" w:hAnsi="Times New Roman" w:cs="Times New Roman"/>
          <w:sz w:val="28"/>
          <w:szCs w:val="28"/>
        </w:rPr>
        <w:lastRenderedPageBreak/>
        <w:t>схемы</w:t>
      </w:r>
      <w:r w:rsidR="00413864">
        <w:rPr>
          <w:rFonts w:ascii="Times New Roman" w:hAnsi="Times New Roman" w:cs="Times New Roman"/>
          <w:sz w:val="28"/>
          <w:szCs w:val="28"/>
        </w:rPr>
        <w:t>.</w:t>
      </w:r>
    </w:p>
    <w:p w:rsidR="00413864" w:rsidRPr="00FB1CCC" w:rsidRDefault="00413864" w:rsidP="00FD26EF">
      <w:pPr>
        <w:autoSpaceDE w:val="0"/>
        <w:autoSpaceDN w:val="0"/>
        <w:adjustRightInd w:val="0"/>
        <w:spacing w:after="0" w:line="240" w:lineRule="auto"/>
        <w:jc w:val="center"/>
        <w:outlineLvl w:val="2"/>
        <w:rPr>
          <w:rFonts w:ascii="Times New Roman" w:hAnsi="Times New Roman"/>
          <w:b/>
          <w:sz w:val="28"/>
          <w:szCs w:val="28"/>
        </w:rPr>
      </w:pPr>
    </w:p>
    <w:p w:rsidR="000B6922" w:rsidRPr="00FB1CCC" w:rsidRDefault="001904F5" w:rsidP="00BF7E98">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2.10</w:t>
      </w:r>
      <w:r w:rsidR="00F21328" w:rsidRPr="00FB1CCC">
        <w:rPr>
          <w:rFonts w:ascii="Times New Roman" w:hAnsi="Times New Roman"/>
          <w:b/>
          <w:sz w:val="28"/>
          <w:szCs w:val="28"/>
        </w:rPr>
        <w:t xml:space="preserve">. </w:t>
      </w:r>
      <w:r w:rsidR="000B6922" w:rsidRPr="00FB1CCC">
        <w:rPr>
          <w:rFonts w:ascii="Times New Roman" w:hAnsi="Times New Roman"/>
          <w:b/>
          <w:sz w:val="28"/>
          <w:szCs w:val="28"/>
        </w:rPr>
        <w:t>Перечень услуг, необходимых и обязательных</w:t>
      </w:r>
      <w:r w:rsidR="00A15133">
        <w:rPr>
          <w:rFonts w:ascii="Times New Roman" w:hAnsi="Times New Roman"/>
          <w:b/>
          <w:sz w:val="28"/>
          <w:szCs w:val="28"/>
        </w:rPr>
        <w:t xml:space="preserve"> </w:t>
      </w:r>
      <w:r w:rsidR="000B6922" w:rsidRPr="00FB1CCC">
        <w:rPr>
          <w:rFonts w:ascii="Times New Roman" w:hAnsi="Times New Roman"/>
          <w:b/>
          <w:sz w:val="28"/>
          <w:szCs w:val="28"/>
        </w:rPr>
        <w:t>для предоставления муниципальной услуги,</w:t>
      </w:r>
      <w:r w:rsidR="00A15133">
        <w:rPr>
          <w:rFonts w:ascii="Times New Roman" w:hAnsi="Times New Roman"/>
          <w:b/>
          <w:sz w:val="28"/>
          <w:szCs w:val="28"/>
        </w:rPr>
        <w:t xml:space="preserve"> </w:t>
      </w:r>
      <w:r w:rsidR="000B6922" w:rsidRPr="00FB1CCC">
        <w:rPr>
          <w:rFonts w:ascii="Times New Roman" w:hAnsi="Times New Roman"/>
          <w:b/>
          <w:sz w:val="28"/>
          <w:szCs w:val="28"/>
        </w:rPr>
        <w:t>в том числе сведения о документе (документах),</w:t>
      </w:r>
      <w:r w:rsidR="00A15133">
        <w:rPr>
          <w:rFonts w:ascii="Times New Roman" w:hAnsi="Times New Roman"/>
          <w:b/>
          <w:sz w:val="28"/>
          <w:szCs w:val="28"/>
        </w:rPr>
        <w:t xml:space="preserve"> </w:t>
      </w:r>
      <w:r w:rsidR="000B6922" w:rsidRPr="00FB1CCC">
        <w:rPr>
          <w:rFonts w:ascii="Times New Roman" w:hAnsi="Times New Roman"/>
          <w:b/>
          <w:sz w:val="28"/>
          <w:szCs w:val="28"/>
        </w:rPr>
        <w:t>выдаваемом (выдаваемых) организациями, участвующими</w:t>
      </w:r>
      <w:r w:rsidR="00B50714">
        <w:rPr>
          <w:rFonts w:ascii="Times New Roman" w:hAnsi="Times New Roman"/>
          <w:b/>
          <w:sz w:val="28"/>
          <w:szCs w:val="28"/>
        </w:rPr>
        <w:t xml:space="preserve"> </w:t>
      </w:r>
      <w:r w:rsidR="000B6922" w:rsidRPr="00FB1CCC">
        <w:rPr>
          <w:rFonts w:ascii="Times New Roman" w:hAnsi="Times New Roman"/>
          <w:b/>
          <w:sz w:val="28"/>
          <w:szCs w:val="28"/>
        </w:rPr>
        <w:t>в предоставлении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0B6922" w:rsidRDefault="00A15133" w:rsidP="00BF7E9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BF7E98">
        <w:rPr>
          <w:rFonts w:ascii="Times New Roman" w:hAnsi="Times New Roman"/>
          <w:sz w:val="28"/>
          <w:szCs w:val="28"/>
        </w:rPr>
        <w:t xml:space="preserve"> </w:t>
      </w:r>
      <w:r w:rsidR="00CD2111">
        <w:rPr>
          <w:rFonts w:ascii="Times New Roman" w:hAnsi="Times New Roman"/>
          <w:sz w:val="28"/>
          <w:szCs w:val="28"/>
        </w:rPr>
        <w:t>Данные услуги отсутствуют.</w:t>
      </w:r>
    </w:p>
    <w:p w:rsidR="00ED4C34" w:rsidRPr="000A7856" w:rsidRDefault="00ED4C34" w:rsidP="00913052">
      <w:pPr>
        <w:autoSpaceDE w:val="0"/>
        <w:autoSpaceDN w:val="0"/>
        <w:adjustRightInd w:val="0"/>
        <w:spacing w:after="0" w:line="240" w:lineRule="auto"/>
        <w:jc w:val="both"/>
        <w:rPr>
          <w:rFonts w:ascii="Times New Roman" w:hAnsi="Times New Roman"/>
          <w:sz w:val="28"/>
          <w:szCs w:val="28"/>
        </w:rPr>
      </w:pPr>
    </w:p>
    <w:p w:rsidR="000B6922" w:rsidRPr="00FB1CCC" w:rsidRDefault="001904F5" w:rsidP="00BF7E98">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2.11</w:t>
      </w:r>
      <w:r w:rsidR="00C011E2" w:rsidRPr="00FB1CCC">
        <w:rPr>
          <w:rFonts w:ascii="Times New Roman" w:hAnsi="Times New Roman"/>
          <w:b/>
          <w:sz w:val="28"/>
          <w:szCs w:val="28"/>
        </w:rPr>
        <w:t xml:space="preserve">. </w:t>
      </w:r>
      <w:r w:rsidR="000B6922" w:rsidRPr="00FB1CCC">
        <w:rPr>
          <w:rFonts w:ascii="Times New Roman" w:hAnsi="Times New Roman"/>
          <w:b/>
          <w:sz w:val="28"/>
          <w:szCs w:val="28"/>
        </w:rPr>
        <w:t>Размер платы, взимаемой с заявителя при предоставлении</w:t>
      </w:r>
    </w:p>
    <w:p w:rsidR="000B6922" w:rsidRPr="00FB1CCC" w:rsidRDefault="000B6922" w:rsidP="00BF7E98">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муниципальной услуги, и способы ее взимания</w:t>
      </w:r>
    </w:p>
    <w:p w:rsidR="000B6922" w:rsidRPr="00FB1CCC" w:rsidRDefault="000B6922" w:rsidP="000B6922">
      <w:pPr>
        <w:autoSpaceDE w:val="0"/>
        <w:autoSpaceDN w:val="0"/>
        <w:adjustRightInd w:val="0"/>
        <w:spacing w:after="0" w:line="240" w:lineRule="auto"/>
        <w:ind w:firstLine="540"/>
        <w:jc w:val="both"/>
        <w:outlineLvl w:val="2"/>
        <w:rPr>
          <w:rFonts w:ascii="Times New Roman" w:hAnsi="Times New Roman"/>
          <w:b/>
          <w:sz w:val="28"/>
          <w:szCs w:val="28"/>
        </w:rPr>
      </w:pPr>
    </w:p>
    <w:p w:rsidR="000B6922" w:rsidRPr="000A7856" w:rsidRDefault="00B50714" w:rsidP="00BF7E98">
      <w:pPr>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        </w:t>
      </w:r>
      <w:r w:rsidR="000B6922" w:rsidRPr="000A7856">
        <w:rPr>
          <w:rFonts w:ascii="Times New Roman" w:hAnsi="Times New Roman"/>
          <w:sz w:val="28"/>
          <w:szCs w:val="28"/>
        </w:rPr>
        <w:t>Муниципальная услуга предоставляется бесплатно.</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FB1CCC" w:rsidRDefault="001904F5" w:rsidP="00BF7E98">
      <w:pPr>
        <w:autoSpaceDE w:val="0"/>
        <w:autoSpaceDN w:val="0"/>
        <w:adjustRightInd w:val="0"/>
        <w:spacing w:after="0"/>
        <w:jc w:val="center"/>
        <w:outlineLvl w:val="2"/>
        <w:rPr>
          <w:rFonts w:ascii="Times New Roman" w:hAnsi="Times New Roman"/>
          <w:b/>
          <w:sz w:val="28"/>
          <w:szCs w:val="28"/>
        </w:rPr>
      </w:pPr>
      <w:r w:rsidRPr="00FB1CCC">
        <w:rPr>
          <w:rFonts w:ascii="Times New Roman" w:hAnsi="Times New Roman"/>
          <w:b/>
          <w:sz w:val="28"/>
          <w:szCs w:val="28"/>
        </w:rPr>
        <w:t>2.12</w:t>
      </w:r>
      <w:r w:rsidR="00C011E2" w:rsidRPr="00FB1CCC">
        <w:rPr>
          <w:rFonts w:ascii="Times New Roman" w:hAnsi="Times New Roman"/>
          <w:b/>
          <w:sz w:val="28"/>
          <w:szCs w:val="28"/>
        </w:rPr>
        <w:t xml:space="preserve">. </w:t>
      </w:r>
      <w:r w:rsidR="000B6922" w:rsidRPr="00FB1CCC">
        <w:rPr>
          <w:rFonts w:ascii="Times New Roman" w:hAnsi="Times New Roman"/>
          <w:b/>
          <w:sz w:val="28"/>
          <w:szCs w:val="28"/>
        </w:rPr>
        <w:t>Максимальный срок ожидания в очереди при подаче запроса</w:t>
      </w:r>
      <w:r w:rsidR="00B50714">
        <w:rPr>
          <w:rFonts w:ascii="Times New Roman" w:hAnsi="Times New Roman"/>
          <w:b/>
          <w:sz w:val="28"/>
          <w:szCs w:val="28"/>
        </w:rPr>
        <w:t xml:space="preserve"> </w:t>
      </w:r>
      <w:r w:rsidR="000B6922" w:rsidRPr="00FB1CCC">
        <w:rPr>
          <w:rFonts w:ascii="Times New Roman" w:hAnsi="Times New Roman"/>
          <w:b/>
          <w:sz w:val="28"/>
          <w:szCs w:val="28"/>
        </w:rPr>
        <w:t>о предоставлении муниципальной услуги и при получении</w:t>
      </w:r>
      <w:r w:rsidR="00B50714">
        <w:rPr>
          <w:rFonts w:ascii="Times New Roman" w:hAnsi="Times New Roman"/>
          <w:b/>
          <w:sz w:val="28"/>
          <w:szCs w:val="28"/>
        </w:rPr>
        <w:t xml:space="preserve"> </w:t>
      </w:r>
      <w:r w:rsidR="000B6922" w:rsidRPr="00FB1CCC">
        <w:rPr>
          <w:rFonts w:ascii="Times New Roman" w:hAnsi="Times New Roman"/>
          <w:b/>
          <w:sz w:val="28"/>
          <w:szCs w:val="28"/>
        </w:rPr>
        <w:t>результата предоставления 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A90C51" w:rsidRPr="00A90C51" w:rsidRDefault="00B50714" w:rsidP="00BF7E9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F7E98">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.1.  Максимальный срок ожидания в очереди при подаче заявления для предоставления муниципальной услуги не должен превышать 15 минут.</w:t>
      </w:r>
    </w:p>
    <w:p w:rsidR="000B6922" w:rsidRPr="000A7856" w:rsidRDefault="00B50714" w:rsidP="00BF7E98">
      <w:pPr>
        <w:autoSpaceDE w:val="0"/>
        <w:autoSpaceDN w:val="0"/>
        <w:adjustRightInd w:val="0"/>
        <w:spacing w:after="0" w:line="240" w:lineRule="auto"/>
        <w:jc w:val="both"/>
        <w:outlineLvl w:val="2"/>
        <w:rPr>
          <w:rFonts w:ascii="Times New Roman" w:hAnsi="Times New Roman"/>
          <w:sz w:val="28"/>
          <w:szCs w:val="28"/>
        </w:rPr>
      </w:pPr>
      <w:r>
        <w:rPr>
          <w:rFonts w:ascii="Times New Roman" w:eastAsia="Times New Roman" w:hAnsi="Times New Roman"/>
          <w:sz w:val="28"/>
          <w:szCs w:val="28"/>
          <w:lang w:eastAsia="ru-RU"/>
        </w:rPr>
        <w:t xml:space="preserve">        </w:t>
      </w:r>
      <w:r w:rsidR="00BF7E98">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r w:rsidR="000B6922" w:rsidRPr="000A7856">
        <w:rPr>
          <w:rFonts w:ascii="Times New Roman" w:hAnsi="Times New Roman"/>
          <w:sz w:val="28"/>
          <w:szCs w:val="28"/>
        </w:rPr>
        <w:t>.</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FB1CCC" w:rsidRDefault="00CF0FDB" w:rsidP="00BF7E98">
      <w:pPr>
        <w:autoSpaceDE w:val="0"/>
        <w:autoSpaceDN w:val="0"/>
        <w:adjustRightInd w:val="0"/>
        <w:spacing w:after="0" w:line="240" w:lineRule="auto"/>
        <w:jc w:val="center"/>
        <w:outlineLvl w:val="2"/>
        <w:rPr>
          <w:rFonts w:ascii="Times New Roman" w:hAnsi="Times New Roman"/>
          <w:b/>
          <w:sz w:val="28"/>
          <w:szCs w:val="28"/>
        </w:rPr>
      </w:pPr>
      <w:r w:rsidRPr="00B50714">
        <w:rPr>
          <w:rFonts w:ascii="Times New Roman" w:hAnsi="Times New Roman"/>
          <w:b/>
          <w:sz w:val="28"/>
          <w:szCs w:val="28"/>
        </w:rPr>
        <w:t>2.</w:t>
      </w:r>
      <w:r w:rsidRPr="00FB1CCC">
        <w:rPr>
          <w:rFonts w:ascii="Times New Roman" w:hAnsi="Times New Roman"/>
          <w:b/>
          <w:sz w:val="28"/>
          <w:szCs w:val="28"/>
        </w:rPr>
        <w:t>13</w:t>
      </w:r>
      <w:r w:rsidR="00C011E2" w:rsidRPr="00FB1CCC">
        <w:rPr>
          <w:rFonts w:ascii="Times New Roman" w:hAnsi="Times New Roman"/>
          <w:b/>
          <w:sz w:val="28"/>
          <w:szCs w:val="28"/>
        </w:rPr>
        <w:t xml:space="preserve">. </w:t>
      </w:r>
      <w:r w:rsidR="000B6922" w:rsidRPr="00FB1CCC">
        <w:rPr>
          <w:rFonts w:ascii="Times New Roman" w:hAnsi="Times New Roman"/>
          <w:b/>
          <w:sz w:val="28"/>
          <w:szCs w:val="28"/>
        </w:rPr>
        <w:t>Срок регистрации запроса заявителя о предоставлении</w:t>
      </w:r>
    </w:p>
    <w:p w:rsidR="000B6922" w:rsidRPr="00FB1CCC" w:rsidRDefault="000B6922" w:rsidP="00BF7E98">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A90C51" w:rsidP="00BF7E98">
      <w:pPr>
        <w:autoSpaceDE w:val="0"/>
        <w:autoSpaceDN w:val="0"/>
        <w:adjustRightInd w:val="0"/>
        <w:spacing w:after="0" w:line="240" w:lineRule="auto"/>
        <w:ind w:firstLine="540"/>
        <w:jc w:val="both"/>
        <w:outlineLvl w:val="2"/>
        <w:rPr>
          <w:rFonts w:ascii="Times New Roman" w:hAnsi="Times New Roman"/>
          <w:sz w:val="28"/>
          <w:szCs w:val="28"/>
        </w:rPr>
      </w:pPr>
      <w:r w:rsidRPr="00A90C51">
        <w:rPr>
          <w:rFonts w:ascii="Times New Roman" w:hAnsi="Times New Roman"/>
          <w:sz w:val="28"/>
          <w:szCs w:val="28"/>
        </w:rPr>
        <w:t>Срок регистрации запроса заявителя о  предоставлении муниципальной услуги не должен превышать 15 минут</w:t>
      </w:r>
      <w:r w:rsidR="000B6922" w:rsidRPr="000A7856">
        <w:rPr>
          <w:rFonts w:ascii="Times New Roman" w:hAnsi="Times New Roman"/>
          <w:sz w:val="28"/>
          <w:szCs w:val="28"/>
        </w:rPr>
        <w:t>.</w:t>
      </w:r>
    </w:p>
    <w:p w:rsidR="003F08B9" w:rsidRPr="00FB1CCC" w:rsidRDefault="003F08B9" w:rsidP="009D77E2">
      <w:pPr>
        <w:autoSpaceDE w:val="0"/>
        <w:autoSpaceDN w:val="0"/>
        <w:adjustRightInd w:val="0"/>
        <w:spacing w:after="0" w:line="240" w:lineRule="auto"/>
        <w:jc w:val="center"/>
        <w:outlineLvl w:val="2"/>
        <w:rPr>
          <w:rFonts w:ascii="Times New Roman" w:hAnsi="Times New Roman"/>
          <w:b/>
          <w:sz w:val="28"/>
          <w:szCs w:val="28"/>
        </w:rPr>
      </w:pPr>
    </w:p>
    <w:p w:rsidR="0044498B" w:rsidRDefault="009562A1" w:rsidP="00BF7E98">
      <w:pPr>
        <w:widowControl w:val="0"/>
        <w:autoSpaceDE w:val="0"/>
        <w:autoSpaceDN w:val="0"/>
        <w:adjustRightInd w:val="0"/>
        <w:spacing w:after="0" w:line="240" w:lineRule="auto"/>
        <w:jc w:val="center"/>
        <w:rPr>
          <w:rFonts w:ascii="Times New Roman" w:hAnsi="Times New Roman"/>
          <w:b/>
          <w:sz w:val="28"/>
          <w:szCs w:val="28"/>
        </w:rPr>
      </w:pPr>
      <w:r w:rsidRPr="009562A1">
        <w:rPr>
          <w:rFonts w:ascii="Times New Roman" w:hAnsi="Times New Roman"/>
          <w:b/>
          <w:sz w:val="28"/>
          <w:szCs w:val="28"/>
        </w:rPr>
        <w:t xml:space="preserve">2.14. </w:t>
      </w:r>
      <w:proofErr w:type="gramStart"/>
      <w:r w:rsidRPr="009562A1">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562A1">
        <w:rPr>
          <w:rFonts w:ascii="Times New Roman" w:hAnsi="Times New Roman"/>
          <w:b/>
          <w:sz w:val="28"/>
          <w:szCs w:val="28"/>
        </w:rPr>
        <w:t xml:space="preserve"> законодательством Российской Федерации о социальной защите инвалидов</w:t>
      </w:r>
    </w:p>
    <w:p w:rsidR="009562A1" w:rsidRPr="009562A1" w:rsidRDefault="009562A1" w:rsidP="009562A1">
      <w:pPr>
        <w:widowControl w:val="0"/>
        <w:autoSpaceDE w:val="0"/>
        <w:autoSpaceDN w:val="0"/>
        <w:adjustRightInd w:val="0"/>
        <w:spacing w:after="0" w:line="240" w:lineRule="auto"/>
        <w:jc w:val="center"/>
        <w:rPr>
          <w:rFonts w:ascii="Times New Roman" w:hAnsi="Times New Roman"/>
          <w:b/>
          <w:sz w:val="28"/>
          <w:szCs w:val="28"/>
        </w:rPr>
      </w:pPr>
    </w:p>
    <w:p w:rsidR="0044498B" w:rsidRPr="0044498B" w:rsidRDefault="00B50714" w:rsidP="00BF7E9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44498B" w:rsidRPr="0044498B">
        <w:rPr>
          <w:rFonts w:ascii="Times New Roman" w:hAnsi="Times New Roman"/>
          <w:sz w:val="28"/>
          <w:szCs w:val="28"/>
        </w:rPr>
        <w:t>2.14.1. Прием заявителей осуществляется в специально выделе</w:t>
      </w:r>
      <w:r w:rsidR="00C31E0F">
        <w:rPr>
          <w:rFonts w:ascii="Times New Roman" w:hAnsi="Times New Roman"/>
          <w:sz w:val="28"/>
          <w:szCs w:val="28"/>
        </w:rPr>
        <w:t xml:space="preserve">нных для этих целей помещениях. </w:t>
      </w:r>
      <w:r w:rsidR="0044498B" w:rsidRPr="0044498B">
        <w:rPr>
          <w:rFonts w:ascii="Times New Roman" w:hAnsi="Times New Roman"/>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средствами противопожарной защиты.</w:t>
      </w:r>
    </w:p>
    <w:p w:rsidR="0044498B" w:rsidRPr="0044498B" w:rsidRDefault="00B50714" w:rsidP="00BF7E9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A14E1E">
        <w:rPr>
          <w:rFonts w:ascii="Times New Roman" w:hAnsi="Times New Roman"/>
          <w:sz w:val="28"/>
          <w:szCs w:val="28"/>
        </w:rPr>
        <w:t xml:space="preserve"> </w:t>
      </w:r>
      <w:r w:rsidR="0044498B" w:rsidRPr="0044498B">
        <w:rPr>
          <w:rFonts w:ascii="Times New Roman" w:hAnsi="Times New Roman"/>
          <w:sz w:val="28"/>
          <w:szCs w:val="28"/>
        </w:rPr>
        <w:t>2.14.2.</w:t>
      </w:r>
      <w:r>
        <w:rPr>
          <w:rFonts w:ascii="Times New Roman" w:hAnsi="Times New Roman"/>
          <w:sz w:val="28"/>
          <w:szCs w:val="28"/>
        </w:rPr>
        <w:t xml:space="preserve"> </w:t>
      </w:r>
      <w:r w:rsidR="0044498B" w:rsidRPr="0044498B">
        <w:rPr>
          <w:rFonts w:ascii="Times New Roman" w:hAnsi="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4498B" w:rsidRPr="0044498B" w:rsidRDefault="00B50714" w:rsidP="00BF7E9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44498B" w:rsidRPr="0044498B">
        <w:rPr>
          <w:rFonts w:ascii="Times New Roman" w:hAnsi="Times New Roman"/>
          <w:sz w:val="28"/>
          <w:szCs w:val="28"/>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4498B" w:rsidRPr="0044498B" w:rsidRDefault="00B50714" w:rsidP="00BF7E9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44498B" w:rsidRPr="0044498B">
        <w:rPr>
          <w:rFonts w:ascii="Times New Roman" w:hAnsi="Times New Roman"/>
          <w:sz w:val="28"/>
          <w:szCs w:val="28"/>
        </w:rPr>
        <w:t>2.14.3.</w:t>
      </w:r>
      <w:r>
        <w:rPr>
          <w:rFonts w:ascii="Times New Roman" w:hAnsi="Times New Roman"/>
          <w:sz w:val="28"/>
          <w:szCs w:val="28"/>
        </w:rPr>
        <w:t xml:space="preserve"> </w:t>
      </w:r>
      <w:r w:rsidR="0044498B" w:rsidRPr="0044498B">
        <w:rPr>
          <w:rFonts w:ascii="Times New Roman" w:hAnsi="Times New Roman"/>
          <w:sz w:val="28"/>
          <w:szCs w:val="28"/>
        </w:rPr>
        <w:t>Кабинеты приема заявителей должны быть оборудованы информационными табличками (вывесками) с указанием номера кабинета.</w:t>
      </w:r>
    </w:p>
    <w:p w:rsidR="0044498B" w:rsidRPr="0044498B" w:rsidRDefault="00B50714" w:rsidP="00BF7E9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44498B" w:rsidRPr="0044498B">
        <w:rPr>
          <w:rFonts w:ascii="Times New Roman" w:hAnsi="Times New Roman"/>
          <w:sz w:val="28"/>
          <w:szCs w:val="28"/>
        </w:rPr>
        <w:t>2.14.4.</w:t>
      </w:r>
      <w:r>
        <w:rPr>
          <w:rFonts w:ascii="Times New Roman" w:hAnsi="Times New Roman"/>
          <w:sz w:val="28"/>
          <w:szCs w:val="28"/>
        </w:rPr>
        <w:t xml:space="preserve"> </w:t>
      </w:r>
      <w:r w:rsidR="0044498B" w:rsidRPr="0044498B">
        <w:rPr>
          <w:rFonts w:ascii="Times New Roman" w:hAnsi="Times New Roman"/>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B50714" w:rsidRDefault="00C31E0F" w:rsidP="00BF7E98">
      <w:pPr>
        <w:pStyle w:val="12"/>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50714">
        <w:rPr>
          <w:rFonts w:ascii="Times New Roman" w:hAnsi="Times New Roman" w:cs="Times New Roman"/>
          <w:sz w:val="28"/>
          <w:szCs w:val="28"/>
        </w:rPr>
        <w:t xml:space="preserve">      </w:t>
      </w:r>
      <w:r w:rsidR="00A14E1E">
        <w:rPr>
          <w:rFonts w:ascii="Times New Roman" w:hAnsi="Times New Roman" w:cs="Times New Roman"/>
          <w:sz w:val="28"/>
          <w:szCs w:val="28"/>
        </w:rPr>
        <w:t xml:space="preserve"> </w:t>
      </w:r>
      <w:r>
        <w:rPr>
          <w:rFonts w:ascii="Times New Roman" w:hAnsi="Times New Roman" w:cs="Times New Roman"/>
          <w:sz w:val="28"/>
          <w:szCs w:val="28"/>
        </w:rPr>
        <w:t xml:space="preserve">2.14.5. </w:t>
      </w:r>
      <w:r w:rsidRPr="0012606F">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50714" w:rsidRDefault="00B50714" w:rsidP="00BF7E98">
      <w:pPr>
        <w:pStyle w:val="12"/>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14E1E">
        <w:rPr>
          <w:rFonts w:ascii="Times New Roman" w:hAnsi="Times New Roman" w:cs="Times New Roman"/>
          <w:sz w:val="28"/>
          <w:szCs w:val="28"/>
        </w:rPr>
        <w:t xml:space="preserve"> </w:t>
      </w:r>
      <w:r w:rsidR="00C31E0F" w:rsidRPr="0012606F">
        <w:rPr>
          <w:rFonts w:ascii="Times New Roman" w:hAnsi="Times New Roman" w:cs="Times New Roman"/>
          <w:sz w:val="28"/>
          <w:szCs w:val="28"/>
          <w:lang w:eastAsia="en-US"/>
        </w:rPr>
        <w:t xml:space="preserve">- </w:t>
      </w:r>
      <w:r w:rsidR="00C31E0F" w:rsidRPr="0012606F">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C31E0F">
        <w:rPr>
          <w:rFonts w:ascii="Times New Roman" w:hAnsi="Times New Roman" w:cs="Times New Roman"/>
          <w:sz w:val="28"/>
          <w:szCs w:val="28"/>
        </w:rPr>
        <w:t>муниципальные</w:t>
      </w:r>
      <w:r w:rsidR="00C31E0F" w:rsidRPr="0012606F">
        <w:rPr>
          <w:rFonts w:ascii="Times New Roman" w:hAnsi="Times New Roman" w:cs="Times New Roman"/>
          <w:sz w:val="28"/>
          <w:szCs w:val="28"/>
        </w:rPr>
        <w:t xml:space="preserve"> услуги;</w:t>
      </w:r>
    </w:p>
    <w:p w:rsidR="00B50714" w:rsidRDefault="00B50714" w:rsidP="00BF7E98">
      <w:pPr>
        <w:pStyle w:val="12"/>
        <w:ind w:left="0"/>
        <w:jc w:val="both"/>
        <w:rPr>
          <w:rFonts w:ascii="Times New Roman" w:hAnsi="Times New Roman"/>
          <w:sz w:val="28"/>
          <w:szCs w:val="28"/>
        </w:rPr>
      </w:pPr>
      <w:r>
        <w:rPr>
          <w:rFonts w:ascii="Times New Roman" w:hAnsi="Times New Roman" w:cs="Times New Roman"/>
          <w:sz w:val="28"/>
          <w:szCs w:val="28"/>
        </w:rPr>
        <w:t xml:space="preserve">       </w:t>
      </w:r>
      <w:r w:rsidR="00A14E1E">
        <w:rPr>
          <w:rFonts w:ascii="Times New Roman" w:hAnsi="Times New Roman" w:cs="Times New Roman"/>
          <w:sz w:val="28"/>
          <w:szCs w:val="28"/>
        </w:rPr>
        <w:t xml:space="preserve"> </w:t>
      </w:r>
      <w:r w:rsidR="00C31E0F" w:rsidRPr="0012606F">
        <w:rPr>
          <w:rFonts w:ascii="Times New Roman" w:hAnsi="Times New Roman"/>
          <w:sz w:val="28"/>
          <w:szCs w:val="28"/>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w:t>
      </w:r>
      <w:r w:rsidR="00C31E0F">
        <w:rPr>
          <w:rFonts w:ascii="Times New Roman" w:hAnsi="Times New Roman"/>
          <w:sz w:val="28"/>
          <w:szCs w:val="28"/>
        </w:rPr>
        <w:t>муниципальные</w:t>
      </w:r>
      <w:r w:rsidR="00C31E0F" w:rsidRPr="0012606F">
        <w:rPr>
          <w:rFonts w:ascii="Times New Roman" w:hAnsi="Times New Roman"/>
          <w:sz w:val="28"/>
          <w:szCs w:val="28"/>
        </w:rPr>
        <w:t xml:space="preserve"> услуги;</w:t>
      </w:r>
    </w:p>
    <w:p w:rsidR="00B50714" w:rsidRDefault="00B50714" w:rsidP="00BF7E98">
      <w:pPr>
        <w:pStyle w:val="12"/>
        <w:ind w:left="0"/>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C31E0F" w:rsidRPr="0012606F">
        <w:rPr>
          <w:rFonts w:ascii="Times New Roman" w:hAnsi="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C31E0F">
        <w:rPr>
          <w:rFonts w:ascii="Times New Roman" w:hAnsi="Times New Roman"/>
          <w:sz w:val="28"/>
          <w:szCs w:val="28"/>
        </w:rPr>
        <w:t>муниципальные</w:t>
      </w:r>
      <w:r w:rsidR="00C31E0F" w:rsidRPr="0012606F">
        <w:rPr>
          <w:rFonts w:ascii="Times New Roman" w:hAnsi="Times New Roman"/>
          <w:sz w:val="28"/>
          <w:szCs w:val="28"/>
        </w:rPr>
        <w:t xml:space="preserve"> услуги, местам ожидания и приема заявителей с учетом ограничений их жизнедеятельности;</w:t>
      </w:r>
    </w:p>
    <w:p w:rsidR="00B50714" w:rsidRDefault="00B50714" w:rsidP="00BF7E98">
      <w:pPr>
        <w:pStyle w:val="12"/>
        <w:ind w:left="0"/>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C31E0F" w:rsidRPr="0012606F">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0714" w:rsidRDefault="00B50714" w:rsidP="00BF7E98">
      <w:pPr>
        <w:pStyle w:val="12"/>
        <w:ind w:left="0"/>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C31E0F" w:rsidRPr="0012606F">
        <w:rPr>
          <w:rFonts w:ascii="Times New Roman" w:hAnsi="Times New Roman"/>
          <w:sz w:val="28"/>
          <w:szCs w:val="28"/>
        </w:rPr>
        <w:t xml:space="preserve">- допуском  сурдопереводчика и тифлосурдопереводчика при оказании инвалиду </w:t>
      </w:r>
      <w:r w:rsidR="00C31E0F">
        <w:rPr>
          <w:rFonts w:ascii="Times New Roman" w:hAnsi="Times New Roman"/>
          <w:sz w:val="28"/>
          <w:szCs w:val="28"/>
        </w:rPr>
        <w:t>муниципальной</w:t>
      </w:r>
      <w:r w:rsidR="00C31E0F" w:rsidRPr="0012606F">
        <w:rPr>
          <w:rFonts w:ascii="Times New Roman" w:hAnsi="Times New Roman"/>
          <w:sz w:val="28"/>
          <w:szCs w:val="28"/>
        </w:rPr>
        <w:t xml:space="preserve"> услуги;</w:t>
      </w:r>
    </w:p>
    <w:p w:rsidR="00B50714" w:rsidRDefault="00B50714" w:rsidP="00BF7E98">
      <w:pPr>
        <w:pStyle w:val="12"/>
        <w:ind w:left="0"/>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proofErr w:type="gramStart"/>
      <w:r w:rsidR="00C31E0F" w:rsidRPr="0012606F">
        <w:rPr>
          <w:rFonts w:ascii="Times New Roman" w:hAnsi="Times New Roman"/>
          <w:sz w:val="28"/>
          <w:szCs w:val="28"/>
        </w:rPr>
        <w:t xml:space="preserve">- допуском в объекты (здания, помещения), в которых предоставляются  </w:t>
      </w:r>
      <w:r w:rsidR="00C31E0F">
        <w:rPr>
          <w:rFonts w:ascii="Times New Roman" w:hAnsi="Times New Roman"/>
          <w:sz w:val="28"/>
          <w:szCs w:val="28"/>
        </w:rPr>
        <w:t>муниципальные</w:t>
      </w:r>
      <w:r w:rsidR="00C31E0F" w:rsidRPr="0012606F">
        <w:rPr>
          <w:rFonts w:ascii="Times New Roman" w:hAnsi="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1E0F" w:rsidRPr="00B50714" w:rsidRDefault="00B50714" w:rsidP="00BF7E98">
      <w:pPr>
        <w:pStyle w:val="12"/>
        <w:ind w:left="0"/>
        <w:jc w:val="both"/>
        <w:rPr>
          <w:rFonts w:ascii="Times New Roman" w:hAnsi="Times New Roman" w:cs="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C31E0F" w:rsidRPr="0012606F">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w:t>
      </w:r>
      <w:r w:rsidR="00C31E0F">
        <w:rPr>
          <w:rFonts w:ascii="Times New Roman" w:hAnsi="Times New Roman"/>
          <w:sz w:val="28"/>
          <w:szCs w:val="28"/>
        </w:rPr>
        <w:t>г наравне с другими заявителями</w:t>
      </w:r>
      <w:r w:rsidR="00C31E0F" w:rsidRPr="0012606F">
        <w:rPr>
          <w:rFonts w:ascii="Times New Roman" w:hAnsi="Times New Roman"/>
          <w:sz w:val="28"/>
          <w:szCs w:val="28"/>
        </w:rPr>
        <w:t>.</w:t>
      </w:r>
    </w:p>
    <w:p w:rsidR="00C011E2" w:rsidRPr="00C60675" w:rsidRDefault="00C011E2" w:rsidP="00C60675">
      <w:pPr>
        <w:pStyle w:val="Style2"/>
        <w:widowControl/>
        <w:jc w:val="both"/>
        <w:rPr>
          <w:sz w:val="28"/>
          <w:szCs w:val="28"/>
        </w:rPr>
      </w:pPr>
    </w:p>
    <w:p w:rsidR="00BE1766" w:rsidRPr="00FB1CCC" w:rsidRDefault="00CF0FDB" w:rsidP="00BF7E98">
      <w:pPr>
        <w:tabs>
          <w:tab w:val="left" w:pos="12"/>
          <w:tab w:val="left" w:pos="1019"/>
        </w:tabs>
        <w:spacing w:after="0" w:line="240" w:lineRule="auto"/>
        <w:ind w:firstLine="709"/>
        <w:jc w:val="center"/>
        <w:rPr>
          <w:rFonts w:ascii="Times New Roman" w:hAnsi="Times New Roman"/>
          <w:b/>
          <w:bCs/>
          <w:sz w:val="28"/>
          <w:szCs w:val="28"/>
        </w:rPr>
      </w:pPr>
      <w:r w:rsidRPr="00FB1CCC">
        <w:rPr>
          <w:rFonts w:ascii="Times New Roman" w:hAnsi="Times New Roman"/>
          <w:b/>
          <w:bCs/>
          <w:sz w:val="28"/>
          <w:szCs w:val="28"/>
        </w:rPr>
        <w:t>2.15</w:t>
      </w:r>
      <w:r w:rsidR="00BE1766" w:rsidRPr="00FB1CCC">
        <w:rPr>
          <w:rFonts w:ascii="Times New Roman" w:hAnsi="Times New Roman"/>
          <w:b/>
          <w:bCs/>
          <w:sz w:val="28"/>
          <w:szCs w:val="28"/>
        </w:rPr>
        <w:t>. Показатели доступности и качества муниципальной услуги</w:t>
      </w:r>
    </w:p>
    <w:p w:rsidR="00BE1766" w:rsidRPr="00BE1766" w:rsidRDefault="00BE1766" w:rsidP="00BE1766">
      <w:pPr>
        <w:tabs>
          <w:tab w:val="left" w:pos="12"/>
          <w:tab w:val="left" w:pos="1019"/>
        </w:tabs>
        <w:spacing w:after="0" w:line="240" w:lineRule="auto"/>
        <w:ind w:firstLine="709"/>
        <w:jc w:val="center"/>
        <w:rPr>
          <w:rFonts w:ascii="Times New Roman" w:hAnsi="Times New Roman"/>
          <w:b/>
          <w:bCs/>
          <w:sz w:val="28"/>
          <w:szCs w:val="28"/>
        </w:rPr>
      </w:pPr>
    </w:p>
    <w:p w:rsidR="009F363E" w:rsidRDefault="0044498B" w:rsidP="00BF7E98">
      <w:pPr>
        <w:spacing w:after="0" w:line="240" w:lineRule="auto"/>
        <w:ind w:firstLine="567"/>
        <w:jc w:val="both"/>
        <w:rPr>
          <w:rFonts w:ascii="Times New Roman" w:hAnsi="Times New Roman"/>
          <w:sz w:val="28"/>
          <w:szCs w:val="28"/>
        </w:rPr>
      </w:pPr>
      <w:r>
        <w:rPr>
          <w:rFonts w:ascii="Times New Roman" w:hAnsi="Times New Roman"/>
          <w:sz w:val="28"/>
          <w:szCs w:val="28"/>
        </w:rPr>
        <w:t>2.15</w:t>
      </w:r>
      <w:r w:rsidR="00BE1766" w:rsidRPr="00BE1766">
        <w:rPr>
          <w:rFonts w:ascii="Times New Roman" w:hAnsi="Times New Roman"/>
          <w:sz w:val="28"/>
          <w:szCs w:val="28"/>
        </w:rPr>
        <w:t>.1. Показателями доступности предоставления муниципальной услуги являются:</w:t>
      </w:r>
    </w:p>
    <w:p w:rsidR="009F363E" w:rsidRDefault="00BE1766" w:rsidP="00BF7E98">
      <w:pPr>
        <w:spacing w:after="0" w:line="240" w:lineRule="auto"/>
        <w:ind w:firstLine="567"/>
        <w:jc w:val="both"/>
        <w:rPr>
          <w:rFonts w:ascii="Times New Roman" w:hAnsi="Times New Roman"/>
          <w:sz w:val="28"/>
          <w:szCs w:val="28"/>
        </w:rPr>
      </w:pPr>
      <w:r w:rsidRPr="00BE1766">
        <w:rPr>
          <w:rFonts w:ascii="Times New Roman" w:hAnsi="Times New Roman"/>
          <w:sz w:val="28"/>
          <w:szCs w:val="28"/>
        </w:rPr>
        <w:t>1) транспортная доступность к местам предоставления муниципальной услуги;</w:t>
      </w:r>
    </w:p>
    <w:p w:rsidR="00BE1766" w:rsidRPr="00BE1766" w:rsidRDefault="00BE1766" w:rsidP="00BF7E98">
      <w:pPr>
        <w:spacing w:after="0" w:line="240" w:lineRule="auto"/>
        <w:ind w:firstLine="567"/>
        <w:jc w:val="both"/>
        <w:rPr>
          <w:rFonts w:ascii="Times New Roman" w:hAnsi="Times New Roman"/>
          <w:sz w:val="28"/>
          <w:szCs w:val="28"/>
        </w:rPr>
      </w:pPr>
      <w:r w:rsidRPr="00BE1766">
        <w:rPr>
          <w:rFonts w:ascii="Times New Roman" w:hAnsi="Times New Roman"/>
          <w:sz w:val="28"/>
          <w:szCs w:val="28"/>
        </w:rPr>
        <w:lastRenderedPageBreak/>
        <w:t>2) обеспечение беспрепятственного доступа к помещениям, в которых предоставляется муниципальная услуга;</w:t>
      </w:r>
    </w:p>
    <w:p w:rsidR="009F363E" w:rsidRDefault="00BE1766" w:rsidP="00BF7E98">
      <w:pPr>
        <w:autoSpaceDE w:val="0"/>
        <w:autoSpaceDN w:val="0"/>
        <w:adjustRightInd w:val="0"/>
        <w:spacing w:after="0" w:line="240" w:lineRule="auto"/>
        <w:ind w:firstLine="540"/>
        <w:jc w:val="both"/>
        <w:rPr>
          <w:rFonts w:ascii="Times New Roman" w:hAnsi="Times New Roman"/>
          <w:sz w:val="28"/>
          <w:szCs w:val="28"/>
          <w:lang w:eastAsia="ru-RU"/>
        </w:rPr>
      </w:pPr>
      <w:r w:rsidRPr="00BE1766">
        <w:rPr>
          <w:rFonts w:ascii="Times New Roman" w:hAnsi="Times New Roman"/>
          <w:sz w:val="28"/>
          <w:szCs w:val="28"/>
        </w:rPr>
        <w:t xml:space="preserve">3) размещение информации о порядке предоставления муниципальной услуги в </w:t>
      </w:r>
      <w:r w:rsidR="003F08B9">
        <w:rPr>
          <w:rFonts w:ascii="Times New Roman" w:hAnsi="Times New Roman"/>
          <w:sz w:val="28"/>
          <w:szCs w:val="28"/>
          <w:lang w:eastAsia="ru-RU"/>
        </w:rPr>
        <w:t xml:space="preserve">информационно-телекоммуникационной </w:t>
      </w:r>
      <w:r w:rsidRPr="00BE1766">
        <w:rPr>
          <w:rFonts w:ascii="Times New Roman" w:hAnsi="Times New Roman"/>
          <w:sz w:val="28"/>
          <w:szCs w:val="28"/>
        </w:rPr>
        <w:t xml:space="preserve">сети </w:t>
      </w:r>
      <w:r w:rsidR="00860623">
        <w:rPr>
          <w:rFonts w:ascii="Times New Roman" w:hAnsi="Times New Roman"/>
          <w:sz w:val="28"/>
          <w:szCs w:val="28"/>
        </w:rPr>
        <w:t>«</w:t>
      </w:r>
      <w:r w:rsidRPr="00BE1766">
        <w:rPr>
          <w:rFonts w:ascii="Times New Roman" w:hAnsi="Times New Roman"/>
          <w:sz w:val="28"/>
          <w:szCs w:val="28"/>
        </w:rPr>
        <w:t>Интернет</w:t>
      </w:r>
      <w:r w:rsidR="00860623">
        <w:rPr>
          <w:rFonts w:ascii="Times New Roman" w:hAnsi="Times New Roman"/>
          <w:sz w:val="28"/>
          <w:szCs w:val="28"/>
        </w:rPr>
        <w:t>»</w:t>
      </w:r>
      <w:r w:rsidRPr="00BE1766">
        <w:rPr>
          <w:rFonts w:ascii="Times New Roman" w:hAnsi="Times New Roman"/>
          <w:sz w:val="28"/>
          <w:szCs w:val="28"/>
        </w:rPr>
        <w:t>.</w:t>
      </w:r>
    </w:p>
    <w:p w:rsidR="009F363E" w:rsidRDefault="0044498B" w:rsidP="00BF7E9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2.15</w:t>
      </w:r>
      <w:r w:rsidR="00BE1766" w:rsidRPr="00BE1766">
        <w:rPr>
          <w:rFonts w:ascii="Times New Roman" w:hAnsi="Times New Roman"/>
          <w:sz w:val="28"/>
          <w:szCs w:val="28"/>
        </w:rPr>
        <w:t>.2. Показателями качества предоставления муниципальной услуги являются:</w:t>
      </w:r>
    </w:p>
    <w:p w:rsidR="009F363E" w:rsidRDefault="00BE1766" w:rsidP="00BF7E98">
      <w:pPr>
        <w:autoSpaceDE w:val="0"/>
        <w:autoSpaceDN w:val="0"/>
        <w:adjustRightInd w:val="0"/>
        <w:spacing w:after="0" w:line="240" w:lineRule="auto"/>
        <w:ind w:firstLine="540"/>
        <w:jc w:val="both"/>
        <w:rPr>
          <w:rFonts w:ascii="Times New Roman" w:hAnsi="Times New Roman"/>
          <w:sz w:val="28"/>
          <w:szCs w:val="28"/>
          <w:lang w:eastAsia="ru-RU"/>
        </w:rPr>
      </w:pPr>
      <w:r w:rsidRPr="00BE1766">
        <w:rPr>
          <w:rFonts w:ascii="Times New Roman" w:hAnsi="Times New Roman"/>
          <w:sz w:val="28"/>
          <w:szCs w:val="28"/>
        </w:rPr>
        <w:t>1) соблюдение стандарта предоставления муниципальной услуги;</w:t>
      </w:r>
    </w:p>
    <w:p w:rsidR="009F363E" w:rsidRDefault="00BE1766" w:rsidP="00BF7E98">
      <w:pPr>
        <w:autoSpaceDE w:val="0"/>
        <w:autoSpaceDN w:val="0"/>
        <w:adjustRightInd w:val="0"/>
        <w:spacing w:after="0" w:line="240" w:lineRule="auto"/>
        <w:ind w:firstLine="540"/>
        <w:jc w:val="both"/>
        <w:rPr>
          <w:rFonts w:ascii="Times New Roman" w:hAnsi="Times New Roman"/>
          <w:sz w:val="28"/>
          <w:szCs w:val="28"/>
          <w:lang w:eastAsia="ru-RU"/>
        </w:rPr>
      </w:pPr>
      <w:r w:rsidRPr="00BE1766">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F64B44" w:rsidRDefault="007E1B09" w:rsidP="00BF7E9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9D77E2">
        <w:rPr>
          <w:rFonts w:ascii="Times New Roman" w:hAnsi="Times New Roman"/>
          <w:sz w:val="28"/>
          <w:szCs w:val="28"/>
        </w:rPr>
        <w:t xml:space="preserve"> </w:t>
      </w:r>
      <w:r w:rsidR="00BE1766" w:rsidRPr="00BE1766">
        <w:rPr>
          <w:rFonts w:ascii="Times New Roman" w:hAnsi="Times New Roman"/>
          <w:sz w:val="28"/>
          <w:szCs w:val="28"/>
        </w:rPr>
        <w:t>возможность получения информации о ходе предоставления муниципальной услуги.</w:t>
      </w:r>
    </w:p>
    <w:p w:rsidR="009F363E" w:rsidRPr="00F64B44" w:rsidRDefault="009F363E" w:rsidP="009F363E">
      <w:pPr>
        <w:autoSpaceDE w:val="0"/>
        <w:autoSpaceDN w:val="0"/>
        <w:adjustRightInd w:val="0"/>
        <w:spacing w:after="0" w:line="240" w:lineRule="auto"/>
        <w:ind w:firstLine="540"/>
        <w:jc w:val="both"/>
        <w:rPr>
          <w:rFonts w:ascii="Times New Roman" w:hAnsi="Times New Roman"/>
          <w:sz w:val="28"/>
          <w:szCs w:val="28"/>
          <w:lang w:eastAsia="ru-RU"/>
        </w:rPr>
      </w:pPr>
    </w:p>
    <w:p w:rsidR="00413864" w:rsidRDefault="009562A1" w:rsidP="00BF7E98">
      <w:pPr>
        <w:widowControl w:val="0"/>
        <w:autoSpaceDE w:val="0"/>
        <w:autoSpaceDN w:val="0"/>
        <w:adjustRightInd w:val="0"/>
        <w:spacing w:after="0" w:line="240" w:lineRule="auto"/>
        <w:jc w:val="center"/>
        <w:rPr>
          <w:rFonts w:ascii="Times New Roman" w:hAnsi="Times New Roman"/>
          <w:b/>
          <w:sz w:val="28"/>
          <w:szCs w:val="28"/>
        </w:rPr>
      </w:pPr>
      <w:r w:rsidRPr="009562A1">
        <w:rPr>
          <w:rFonts w:ascii="Times New Roman" w:hAnsi="Times New Roman"/>
          <w:b/>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9562A1">
        <w:rPr>
          <w:rFonts w:ascii="Times New Roman" w:hAnsi="Times New Roman"/>
          <w:b/>
          <w:spacing w:val="-4"/>
          <w:sz w:val="28"/>
          <w:szCs w:val="28"/>
        </w:rPr>
        <w:t xml:space="preserve">особенности предоставления </w:t>
      </w:r>
      <w:r w:rsidRPr="009562A1">
        <w:rPr>
          <w:rFonts w:ascii="Times New Roman" w:hAnsi="Times New Roman"/>
          <w:b/>
          <w:sz w:val="28"/>
          <w:szCs w:val="28"/>
        </w:rPr>
        <w:t>муниципальной</w:t>
      </w:r>
      <w:r w:rsidRPr="009562A1">
        <w:rPr>
          <w:rFonts w:ascii="Times New Roman" w:hAnsi="Times New Roman"/>
          <w:b/>
          <w:spacing w:val="-4"/>
          <w:sz w:val="28"/>
          <w:szCs w:val="28"/>
        </w:rPr>
        <w:t xml:space="preserve"> услуги по экстерриториальному принципу (в случае, если </w:t>
      </w:r>
      <w:r w:rsidRPr="009562A1">
        <w:rPr>
          <w:rFonts w:ascii="Times New Roman" w:hAnsi="Times New Roman"/>
          <w:b/>
          <w:sz w:val="28"/>
          <w:szCs w:val="28"/>
        </w:rPr>
        <w:t>муниципальная</w:t>
      </w:r>
      <w:r w:rsidRPr="009562A1">
        <w:rPr>
          <w:rFonts w:ascii="Times New Roman" w:hAnsi="Times New Roman"/>
          <w:b/>
          <w:spacing w:val="-4"/>
          <w:sz w:val="28"/>
          <w:szCs w:val="28"/>
        </w:rPr>
        <w:t xml:space="preserve"> услуга предоставляется по экстерриториальному принципу)</w:t>
      </w:r>
      <w:r w:rsidRPr="009562A1">
        <w:rPr>
          <w:rFonts w:ascii="Times New Roman" w:hAnsi="Times New Roman"/>
          <w:b/>
          <w:sz w:val="28"/>
          <w:szCs w:val="28"/>
        </w:rPr>
        <w:t xml:space="preserve"> и особенности предоставления муниципальных услуг в электронной форме</w:t>
      </w:r>
    </w:p>
    <w:p w:rsidR="009562A1" w:rsidRPr="009562A1" w:rsidRDefault="009562A1" w:rsidP="009562A1">
      <w:pPr>
        <w:widowControl w:val="0"/>
        <w:autoSpaceDE w:val="0"/>
        <w:autoSpaceDN w:val="0"/>
        <w:adjustRightInd w:val="0"/>
        <w:spacing w:after="0" w:line="240" w:lineRule="auto"/>
        <w:jc w:val="center"/>
        <w:rPr>
          <w:rFonts w:ascii="Times New Roman" w:hAnsi="Times New Roman"/>
          <w:b/>
          <w:sz w:val="28"/>
          <w:szCs w:val="28"/>
        </w:rPr>
      </w:pPr>
    </w:p>
    <w:p w:rsidR="00413864" w:rsidRPr="0070470A" w:rsidRDefault="00413864" w:rsidP="00BF7E98">
      <w:pPr>
        <w:widowControl w:val="0"/>
        <w:autoSpaceDE w:val="0"/>
        <w:autoSpaceDN w:val="0"/>
        <w:adjustRightInd w:val="0"/>
        <w:spacing w:after="0" w:line="240" w:lineRule="auto"/>
        <w:ind w:firstLine="540"/>
        <w:jc w:val="both"/>
        <w:rPr>
          <w:rFonts w:ascii="Times New Roman" w:hAnsi="Times New Roman"/>
          <w:sz w:val="28"/>
          <w:szCs w:val="28"/>
        </w:rPr>
      </w:pPr>
      <w:r w:rsidRPr="0070470A">
        <w:rPr>
          <w:rFonts w:ascii="Times New Roman" w:hAnsi="Times New Roman"/>
          <w:sz w:val="28"/>
          <w:szCs w:val="28"/>
        </w:rPr>
        <w:t>2.1</w:t>
      </w:r>
      <w:r>
        <w:rPr>
          <w:rFonts w:ascii="Times New Roman" w:hAnsi="Times New Roman"/>
          <w:sz w:val="28"/>
          <w:szCs w:val="28"/>
        </w:rPr>
        <w:t>6</w:t>
      </w:r>
      <w:r w:rsidRPr="0070470A">
        <w:rPr>
          <w:rFonts w:ascii="Times New Roman" w:hAnsi="Times New Roman"/>
          <w:sz w:val="28"/>
          <w:szCs w:val="28"/>
        </w:rPr>
        <w:t>.1. З</w:t>
      </w:r>
      <w:r>
        <w:rPr>
          <w:rFonts w:ascii="Times New Roman" w:hAnsi="Times New Roman"/>
          <w:sz w:val="28"/>
          <w:szCs w:val="28"/>
        </w:rPr>
        <w:t>аявления</w:t>
      </w:r>
      <w:r w:rsidR="009F363E">
        <w:rPr>
          <w:rFonts w:ascii="Times New Roman" w:hAnsi="Times New Roman"/>
          <w:sz w:val="28"/>
          <w:szCs w:val="28"/>
        </w:rPr>
        <w:t xml:space="preserve"> </w:t>
      </w:r>
      <w:r>
        <w:rPr>
          <w:rFonts w:ascii="Times New Roman" w:hAnsi="Times New Roman"/>
          <w:sz w:val="28"/>
          <w:szCs w:val="28"/>
        </w:rPr>
        <w:t xml:space="preserve">о предоставлении муниципальной услуги могут </w:t>
      </w:r>
      <w:r w:rsidRPr="0070470A">
        <w:rPr>
          <w:rFonts w:ascii="Times New Roman" w:hAnsi="Times New Roman"/>
          <w:sz w:val="28"/>
          <w:szCs w:val="28"/>
        </w:rPr>
        <w:t>быть направлены в форме электронных документов с использованием информационно</w:t>
      </w:r>
      <w:r>
        <w:rPr>
          <w:rFonts w:ascii="Times New Roman" w:hAnsi="Times New Roman"/>
          <w:sz w:val="28"/>
          <w:szCs w:val="28"/>
        </w:rPr>
        <w:t>-</w:t>
      </w:r>
      <w:r w:rsidRPr="0070470A">
        <w:rPr>
          <w:rFonts w:ascii="Times New Roman" w:hAnsi="Times New Roman"/>
          <w:sz w:val="28"/>
          <w:szCs w:val="28"/>
        </w:rPr>
        <w:t>телеком</w:t>
      </w:r>
      <w:r>
        <w:rPr>
          <w:rFonts w:ascii="Times New Roman" w:hAnsi="Times New Roman"/>
          <w:sz w:val="28"/>
          <w:szCs w:val="28"/>
        </w:rPr>
        <w:t>м</w:t>
      </w:r>
      <w:r w:rsidRPr="0070470A">
        <w:rPr>
          <w:rFonts w:ascii="Times New Roman" w:hAnsi="Times New Roman"/>
          <w:sz w:val="28"/>
          <w:szCs w:val="28"/>
        </w:rPr>
        <w:t xml:space="preserve">уникационных сетей общего пользования, в том числе сети </w:t>
      </w:r>
      <w:r w:rsidR="0044498B">
        <w:rPr>
          <w:rFonts w:ascii="Times New Roman" w:hAnsi="Times New Roman"/>
          <w:sz w:val="28"/>
          <w:szCs w:val="28"/>
        </w:rPr>
        <w:t>«</w:t>
      </w:r>
      <w:r w:rsidRPr="0070470A">
        <w:rPr>
          <w:rFonts w:ascii="Times New Roman" w:hAnsi="Times New Roman"/>
          <w:sz w:val="28"/>
          <w:szCs w:val="28"/>
        </w:rPr>
        <w:t>Интернет</w:t>
      </w:r>
      <w:r w:rsidR="0044498B">
        <w:rPr>
          <w:rFonts w:ascii="Times New Roman" w:hAnsi="Times New Roman"/>
          <w:sz w:val="28"/>
          <w:szCs w:val="28"/>
        </w:rPr>
        <w:t>»</w:t>
      </w:r>
      <w:r w:rsidRPr="0070470A">
        <w:rPr>
          <w:rFonts w:ascii="Times New Roman" w:hAnsi="Times New Roman"/>
          <w:sz w:val="28"/>
          <w:szCs w:val="28"/>
        </w:rPr>
        <w:t>.</w:t>
      </w:r>
    </w:p>
    <w:p w:rsidR="00413864" w:rsidRPr="0070470A" w:rsidRDefault="00413864" w:rsidP="00BF7E98">
      <w:pPr>
        <w:widowControl w:val="0"/>
        <w:autoSpaceDE w:val="0"/>
        <w:autoSpaceDN w:val="0"/>
        <w:adjustRightInd w:val="0"/>
        <w:spacing w:after="0" w:line="240" w:lineRule="auto"/>
        <w:ind w:firstLine="540"/>
        <w:jc w:val="both"/>
        <w:rPr>
          <w:rFonts w:ascii="Times New Roman" w:hAnsi="Times New Roman"/>
          <w:sz w:val="28"/>
          <w:szCs w:val="28"/>
        </w:rPr>
      </w:pPr>
      <w:r w:rsidRPr="0070470A">
        <w:rPr>
          <w:rFonts w:ascii="Times New Roman" w:hAnsi="Times New Roman"/>
          <w:sz w:val="28"/>
          <w:szCs w:val="28"/>
        </w:rPr>
        <w:t>2.1</w:t>
      </w:r>
      <w:r>
        <w:rPr>
          <w:rFonts w:ascii="Times New Roman" w:hAnsi="Times New Roman"/>
          <w:sz w:val="28"/>
          <w:szCs w:val="28"/>
        </w:rPr>
        <w:t>6</w:t>
      </w:r>
      <w:r w:rsidRPr="0070470A">
        <w:rPr>
          <w:rFonts w:ascii="Times New Roman" w:hAnsi="Times New Roman"/>
          <w:sz w:val="28"/>
          <w:szCs w:val="28"/>
        </w:rPr>
        <w:t>.2. З</w:t>
      </w:r>
      <w:r>
        <w:rPr>
          <w:rFonts w:ascii="Times New Roman" w:hAnsi="Times New Roman"/>
          <w:sz w:val="28"/>
          <w:szCs w:val="28"/>
        </w:rPr>
        <w:t>аявления,</w:t>
      </w:r>
      <w:r w:rsidRPr="0070470A">
        <w:rPr>
          <w:rFonts w:ascii="Times New Roman" w:hAnsi="Times New Roman"/>
          <w:sz w:val="28"/>
          <w:szCs w:val="28"/>
        </w:rPr>
        <w:t xml:space="preserve">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
    <w:p w:rsidR="0060363F" w:rsidRDefault="009F363E" w:rsidP="00BF7E98">
      <w:pPr>
        <w:pStyle w:val="ConsPlusNormal"/>
        <w:ind w:firstLine="0"/>
        <w:jc w:val="both"/>
      </w:pPr>
      <w:r>
        <w:rPr>
          <w:rFonts w:ascii="Times New Roman" w:hAnsi="Times New Roman"/>
          <w:sz w:val="28"/>
          <w:szCs w:val="28"/>
        </w:rPr>
        <w:t xml:space="preserve">       </w:t>
      </w:r>
      <w:r w:rsidR="0060363F" w:rsidRPr="00C23C78">
        <w:rPr>
          <w:rFonts w:ascii="Times New Roman" w:hAnsi="Times New Roman"/>
          <w:sz w:val="28"/>
          <w:szCs w:val="28"/>
        </w:rPr>
        <w:t>2.1</w:t>
      </w:r>
      <w:r w:rsidR="0060363F">
        <w:rPr>
          <w:rFonts w:ascii="Times New Roman" w:hAnsi="Times New Roman"/>
          <w:sz w:val="28"/>
          <w:szCs w:val="28"/>
        </w:rPr>
        <w:t>6.3</w:t>
      </w:r>
      <w:r w:rsidR="0060363F" w:rsidRPr="00C23C78">
        <w:rPr>
          <w:rFonts w:ascii="Times New Roman" w:hAnsi="Times New Roman"/>
          <w:sz w:val="28"/>
          <w:szCs w:val="28"/>
        </w:rPr>
        <w:t xml:space="preserve">. </w:t>
      </w:r>
      <w:proofErr w:type="gramStart"/>
      <w:r w:rsidR="0060363F" w:rsidRPr="00C23C78">
        <w:rPr>
          <w:rFonts w:ascii="Times New Roman" w:hAnsi="Times New Roman"/>
          <w:sz w:val="28"/>
          <w:szCs w:val="28"/>
        </w:rPr>
        <w:t>Порядок</w:t>
      </w:r>
      <w:r w:rsidR="0060363F">
        <w:rPr>
          <w:rFonts w:ascii="Times New Roman" w:hAnsi="Times New Roman"/>
          <w:sz w:val="28"/>
          <w:szCs w:val="28"/>
        </w:rPr>
        <w:t xml:space="preserve"> и способы подачи в уполномоченный орган заявлений в форме электронных документов, а также требования к формату таких запросов и обращений и прилагаемых к ним документов установлен </w:t>
      </w:r>
      <w:r w:rsidR="0060363F" w:rsidRPr="002F6BA0">
        <w:rPr>
          <w:rFonts w:ascii="Times New Roman" w:hAnsi="Times New Roman"/>
          <w:sz w:val="28"/>
          <w:szCs w:val="28"/>
        </w:rPr>
        <w:t>приказом Министерства экономического развития Российской Федерации от 14.01.2015 № 7 «Об утверждении порядка и способов подачи заявлений</w:t>
      </w:r>
      <w:r>
        <w:rPr>
          <w:rFonts w:ascii="Times New Roman" w:hAnsi="Times New Roman"/>
          <w:sz w:val="28"/>
          <w:szCs w:val="28"/>
        </w:rPr>
        <w:t xml:space="preserve"> </w:t>
      </w:r>
      <w:r w:rsidR="0060363F" w:rsidRPr="002F6BA0">
        <w:rPr>
          <w:rFonts w:ascii="Times New Roman" w:hAnsi="Times New Roman"/>
          <w:sz w:val="28"/>
          <w:szCs w:val="28"/>
        </w:rPr>
        <w:t>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Pr>
          <w:rFonts w:ascii="Times New Roman" w:hAnsi="Times New Roman"/>
          <w:sz w:val="28"/>
          <w:szCs w:val="28"/>
        </w:rPr>
        <w:t xml:space="preserve"> </w:t>
      </w:r>
      <w:proofErr w:type="gramStart"/>
      <w:r w:rsidR="0060363F" w:rsidRPr="002F6BA0">
        <w:rPr>
          <w:rFonts w:ascii="Times New Roman" w:hAnsi="Times New Roman"/>
          <w:sz w:val="28"/>
          <w:szCs w:val="28"/>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r>
        <w:rPr>
          <w:rFonts w:ascii="Times New Roman" w:hAnsi="Times New Roman"/>
          <w:sz w:val="28"/>
          <w:szCs w:val="28"/>
        </w:rPr>
        <w:t xml:space="preserve"> о предварительном согласовании </w:t>
      </w:r>
      <w:r w:rsidR="0060363F" w:rsidRPr="002F6BA0">
        <w:rPr>
          <w:rFonts w:ascii="Times New Roman"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0060363F" w:rsidRPr="002F6BA0">
        <w:rPr>
          <w:rFonts w:ascii="Times New Roman" w:hAnsi="Times New Roman"/>
          <w:sz w:val="28"/>
          <w:szCs w:val="28"/>
        </w:rPr>
        <w:t xml:space="preserve"> государственной или муниципальной собственности, и земельных участков, находящихся в частной собственности,</w:t>
      </w:r>
      <w:r>
        <w:rPr>
          <w:rFonts w:ascii="Times New Roman" w:hAnsi="Times New Roman"/>
          <w:sz w:val="28"/>
          <w:szCs w:val="28"/>
        </w:rPr>
        <w:t xml:space="preserve"> </w:t>
      </w:r>
      <w:r w:rsidR="0060363F" w:rsidRPr="002F6BA0">
        <w:rPr>
          <w:rFonts w:ascii="Times New Roman" w:hAnsi="Times New Roman"/>
          <w:sz w:val="28"/>
          <w:szCs w:val="28"/>
        </w:rPr>
        <w:t xml:space="preserve">в форме электронных документов с использованием информационно-телекоммуникационной сети </w:t>
      </w:r>
      <w:r w:rsidR="0060363F" w:rsidRPr="002F6BA0">
        <w:rPr>
          <w:rFonts w:ascii="Times New Roman" w:hAnsi="Times New Roman"/>
          <w:sz w:val="28"/>
          <w:szCs w:val="28"/>
        </w:rPr>
        <w:lastRenderedPageBreak/>
        <w:t>«Интернет», а также требований к их формату»</w:t>
      </w:r>
      <w:r w:rsidR="0060363F">
        <w:rPr>
          <w:rFonts w:ascii="Times New Roman" w:hAnsi="Times New Roman"/>
          <w:sz w:val="28"/>
          <w:szCs w:val="28"/>
        </w:rPr>
        <w:t>:</w:t>
      </w:r>
    </w:p>
    <w:p w:rsidR="0060363F" w:rsidRPr="007A4B7A" w:rsidRDefault="0060363F"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w:t>
      </w:r>
      <w:r w:rsidRPr="007A4B7A">
        <w:rPr>
          <w:rFonts w:ascii="Times New Roman" w:hAnsi="Times New Roman" w:cs="Times New Roman"/>
          <w:sz w:val="28"/>
          <w:szCs w:val="28"/>
        </w:rPr>
        <w:t>аявление в форме электронного документа представляетс</w:t>
      </w:r>
      <w:r>
        <w:rPr>
          <w:rFonts w:ascii="Times New Roman" w:hAnsi="Times New Roman" w:cs="Times New Roman"/>
          <w:sz w:val="28"/>
          <w:szCs w:val="28"/>
        </w:rPr>
        <w:t xml:space="preserve">я в Администрацию </w:t>
      </w:r>
      <w:r w:rsidR="009F363E">
        <w:rPr>
          <w:rFonts w:ascii="Times New Roman" w:hAnsi="Times New Roman" w:cs="Times New Roman"/>
          <w:sz w:val="28"/>
          <w:szCs w:val="28"/>
        </w:rPr>
        <w:t>Голынковского городского поселения Руднянского</w:t>
      </w:r>
      <w:r>
        <w:rPr>
          <w:rFonts w:ascii="Times New Roman" w:hAnsi="Times New Roman" w:cs="Times New Roman"/>
          <w:sz w:val="28"/>
          <w:szCs w:val="28"/>
        </w:rPr>
        <w:t xml:space="preserve"> район</w:t>
      </w:r>
      <w:r w:rsidR="009F363E">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w:t>
      </w:r>
      <w:r w:rsidRPr="007A4B7A">
        <w:rPr>
          <w:rFonts w:ascii="Times New Roman" w:hAnsi="Times New Roman" w:cs="Times New Roman"/>
          <w:sz w:val="28"/>
          <w:szCs w:val="28"/>
        </w:rPr>
        <w:t xml:space="preserve"> по выбору заявителя:</w:t>
      </w:r>
    </w:p>
    <w:p w:rsidR="0060363F" w:rsidRPr="007A4B7A" w:rsidRDefault="0060363F" w:rsidP="00BF7E98">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путем заполнения формы запроса, размещенной на официаль</w:t>
      </w:r>
      <w:r>
        <w:rPr>
          <w:rFonts w:ascii="Times New Roman" w:hAnsi="Times New Roman" w:cs="Times New Roman"/>
          <w:sz w:val="28"/>
          <w:szCs w:val="28"/>
        </w:rPr>
        <w:t xml:space="preserve">ном сайте </w:t>
      </w:r>
      <w:r w:rsidR="009F363E">
        <w:rPr>
          <w:rFonts w:ascii="Times New Roman" w:hAnsi="Times New Roman" w:cs="Times New Roman"/>
          <w:sz w:val="28"/>
          <w:szCs w:val="28"/>
        </w:rPr>
        <w:t>Голынковского городского поселения Руднянского</w:t>
      </w:r>
      <w:r>
        <w:rPr>
          <w:rFonts w:ascii="Times New Roman" w:hAnsi="Times New Roman" w:cs="Times New Roman"/>
          <w:sz w:val="28"/>
          <w:szCs w:val="28"/>
        </w:rPr>
        <w:t xml:space="preserve"> район</w:t>
      </w:r>
      <w:r w:rsidR="009F363E">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w:t>
      </w:r>
      <w:r w:rsidRPr="007A4B7A">
        <w:rPr>
          <w:rFonts w:ascii="Times New Roman" w:hAnsi="Times New Roman" w:cs="Times New Roman"/>
          <w:sz w:val="28"/>
          <w:szCs w:val="28"/>
        </w:rPr>
        <w:t xml:space="preserve"> в сети Интернет (далее - официальный сайт), в том числе посредством отправки через личный кабинет единого портала или местного портала;</w:t>
      </w:r>
    </w:p>
    <w:p w:rsidR="0060363F" w:rsidRPr="007A4B7A" w:rsidRDefault="0060363F" w:rsidP="00BF7E98">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 (далее - представление</w:t>
      </w:r>
      <w:r>
        <w:rPr>
          <w:rFonts w:ascii="Times New Roman" w:hAnsi="Times New Roman" w:cs="Times New Roman"/>
          <w:sz w:val="28"/>
          <w:szCs w:val="28"/>
        </w:rPr>
        <w:t xml:space="preserve"> посредством электронной почты);</w:t>
      </w:r>
    </w:p>
    <w:p w:rsidR="0060363F" w:rsidRPr="007A4B7A" w:rsidRDefault="0060363F" w:rsidP="00BF7E98">
      <w:pPr>
        <w:pStyle w:val="ConsPlusNormal"/>
        <w:ind w:firstLine="540"/>
        <w:jc w:val="both"/>
        <w:rPr>
          <w:rFonts w:ascii="Times New Roman" w:hAnsi="Times New Roman" w:cs="Times New Roman"/>
          <w:sz w:val="28"/>
          <w:szCs w:val="28"/>
        </w:rPr>
      </w:pPr>
      <w:bookmarkStart w:id="8" w:name="P4"/>
      <w:bookmarkEnd w:id="8"/>
      <w:r>
        <w:rPr>
          <w:rFonts w:ascii="Times New Roman" w:hAnsi="Times New Roman" w:cs="Times New Roman"/>
          <w:sz w:val="28"/>
          <w:szCs w:val="28"/>
        </w:rPr>
        <w:t>2) в</w:t>
      </w:r>
      <w:r w:rsidRPr="007A4B7A">
        <w:rPr>
          <w:rFonts w:ascii="Times New Roman" w:hAnsi="Times New Roman" w:cs="Times New Roman"/>
          <w:sz w:val="28"/>
          <w:szCs w:val="28"/>
        </w:rPr>
        <w:t xml:space="preserve"> заявлении указывается один из следующих способов предоставления результатов рассмотрения </w:t>
      </w:r>
      <w:r>
        <w:rPr>
          <w:rFonts w:ascii="Times New Roman" w:hAnsi="Times New Roman" w:cs="Times New Roman"/>
          <w:sz w:val="28"/>
          <w:szCs w:val="28"/>
        </w:rPr>
        <w:t>заявления</w:t>
      </w:r>
      <w:r w:rsidRPr="007A4B7A">
        <w:rPr>
          <w:rFonts w:ascii="Times New Roman" w:hAnsi="Times New Roman" w:cs="Times New Roman"/>
          <w:sz w:val="28"/>
          <w:szCs w:val="28"/>
        </w:rPr>
        <w:t>:</w:t>
      </w:r>
    </w:p>
    <w:p w:rsidR="0060363F" w:rsidRPr="007A4B7A" w:rsidRDefault="0060363F" w:rsidP="00BF7E98">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60363F" w:rsidRPr="007A4B7A" w:rsidRDefault="0060363F" w:rsidP="00BF7E98">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бумажного документа,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заявителю посредством почтового отправления;</w:t>
      </w:r>
    </w:p>
    <w:p w:rsidR="0060363F" w:rsidRPr="007A4B7A" w:rsidRDefault="0060363F" w:rsidP="00BF7E98">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электронного документа, размещенного на официальном сайте, ссылка на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заявителю посредством электронной почты;</w:t>
      </w:r>
    </w:p>
    <w:p w:rsidR="0060363F" w:rsidRPr="007A4B7A" w:rsidRDefault="0060363F" w:rsidP="00BF7E98">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электронного документа,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w:t>
      </w:r>
      <w:r>
        <w:rPr>
          <w:rFonts w:ascii="Times New Roman" w:hAnsi="Times New Roman" w:cs="Times New Roman"/>
          <w:sz w:val="28"/>
          <w:szCs w:val="28"/>
        </w:rPr>
        <w:t>ю посредством электронной почты;</w:t>
      </w:r>
    </w:p>
    <w:p w:rsidR="0060363F" w:rsidRPr="007A4B7A" w:rsidRDefault="0060363F" w:rsidP="00BF7E9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в</w:t>
      </w:r>
      <w:r w:rsidRPr="007A4B7A">
        <w:rPr>
          <w:rFonts w:ascii="Times New Roman" w:hAnsi="Times New Roman" w:cs="Times New Roman"/>
          <w:sz w:val="28"/>
          <w:szCs w:val="28"/>
        </w:rPr>
        <w:t xml:space="preserve"> дополнение к способам, указанным в </w:t>
      </w:r>
      <w:r>
        <w:rPr>
          <w:rFonts w:ascii="Times New Roman" w:hAnsi="Times New Roman" w:cs="Times New Roman"/>
          <w:sz w:val="28"/>
          <w:szCs w:val="28"/>
        </w:rPr>
        <w:t xml:space="preserve">подпункте </w:t>
      </w:r>
      <w:hyperlink w:anchor="P4" w:history="1">
        <w:r w:rsidRPr="007A280B">
          <w:rPr>
            <w:rFonts w:ascii="Times New Roman" w:hAnsi="Times New Roman" w:cs="Times New Roman"/>
            <w:sz w:val="28"/>
            <w:szCs w:val="28"/>
          </w:rPr>
          <w:t>2</w:t>
        </w:r>
      </w:hyperlink>
      <w:r>
        <w:rPr>
          <w:rFonts w:ascii="Times New Roman" w:hAnsi="Times New Roman" w:cs="Times New Roman"/>
          <w:sz w:val="28"/>
          <w:szCs w:val="28"/>
        </w:rPr>
        <w:t xml:space="preserve"> настоящего пункта</w:t>
      </w:r>
      <w:r w:rsidRPr="007A4B7A">
        <w:rPr>
          <w:rFonts w:ascii="Times New Roman" w:hAnsi="Times New Roman" w:cs="Times New Roman"/>
          <w:sz w:val="28"/>
          <w:szCs w:val="28"/>
        </w:rPr>
        <w:t>,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p w:rsidR="0060363F" w:rsidRPr="007A4B7A" w:rsidRDefault="0060363F" w:rsidP="00BF7E98">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решение о предоставлении земельного участка;</w:t>
      </w:r>
    </w:p>
    <w:p w:rsidR="0060363F" w:rsidRPr="007A4B7A" w:rsidRDefault="0060363F" w:rsidP="00BF7E98">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решение о предварительном согласовании предоставления земельного участка;</w:t>
      </w:r>
    </w:p>
    <w:p w:rsidR="0060363F" w:rsidRPr="007A4B7A" w:rsidRDefault="0060363F" w:rsidP="00BF7E98">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60363F" w:rsidRPr="007A4B7A" w:rsidRDefault="0060363F"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w:t>
      </w:r>
      <w:r w:rsidRPr="007A4B7A">
        <w:rPr>
          <w:rFonts w:ascii="Times New Roman" w:hAnsi="Times New Roman" w:cs="Times New Roman"/>
          <w:sz w:val="28"/>
          <w:szCs w:val="28"/>
        </w:rPr>
        <w:t>аявление в форме электронного документа подписывается по выбору заявителя (если заявителем является физическое лицо):</w:t>
      </w:r>
    </w:p>
    <w:p w:rsidR="0060363F" w:rsidRPr="007A4B7A" w:rsidRDefault="0060363F" w:rsidP="00BF7E98">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электронной подписью заявителя (представителя заявителя);</w:t>
      </w:r>
    </w:p>
    <w:p w:rsidR="0060363F" w:rsidRPr="007A4B7A" w:rsidRDefault="0060363F" w:rsidP="00BF7E98">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60363F" w:rsidRPr="007A4B7A" w:rsidRDefault="0060363F"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w:t>
      </w:r>
      <w:r w:rsidRPr="007A4B7A">
        <w:rPr>
          <w:rFonts w:ascii="Times New Roman" w:hAnsi="Times New Roman" w:cs="Times New Roman"/>
          <w:sz w:val="28"/>
          <w:szCs w:val="28"/>
        </w:rPr>
        <w:t>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0363F" w:rsidRPr="007A4B7A" w:rsidRDefault="0060363F" w:rsidP="00BF7E98">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лица, действующего от имени юридического лица без доверенности;</w:t>
      </w:r>
    </w:p>
    <w:p w:rsidR="0060363F" w:rsidRPr="007A4B7A" w:rsidRDefault="0060363F" w:rsidP="00BF7E98">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0363F" w:rsidRPr="007A4B7A" w:rsidRDefault="0060363F"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w:t>
      </w:r>
      <w:r w:rsidRPr="007A4B7A">
        <w:rPr>
          <w:rFonts w:ascii="Times New Roman" w:hAnsi="Times New Roman" w:cs="Times New Roman"/>
          <w:sz w:val="28"/>
          <w:szCs w:val="28"/>
        </w:rPr>
        <w:t xml:space="preserve">ри подаче заявлений к ним прилагаются документы, представление </w:t>
      </w:r>
      <w:r w:rsidRPr="007A4B7A">
        <w:rPr>
          <w:rFonts w:ascii="Times New Roman" w:hAnsi="Times New Roman" w:cs="Times New Roman"/>
          <w:sz w:val="28"/>
          <w:szCs w:val="28"/>
        </w:rPr>
        <w:lastRenderedPageBreak/>
        <w:t xml:space="preserve">которых заявителем предусмотрено в соответствии с </w:t>
      </w:r>
      <w:r w:rsidR="007464E0">
        <w:rPr>
          <w:rFonts w:ascii="Times New Roman" w:hAnsi="Times New Roman" w:cs="Times New Roman"/>
          <w:sz w:val="28"/>
          <w:szCs w:val="28"/>
        </w:rPr>
        <w:t>пунктом 2.6.1</w:t>
      </w:r>
      <w:r>
        <w:rPr>
          <w:rFonts w:ascii="Times New Roman" w:hAnsi="Times New Roman" w:cs="Times New Roman"/>
          <w:sz w:val="28"/>
          <w:szCs w:val="28"/>
        </w:rPr>
        <w:t xml:space="preserve">. настоящего Административного регламента. </w:t>
      </w:r>
      <w:r w:rsidRPr="007A4B7A">
        <w:rPr>
          <w:rFonts w:ascii="Times New Roman" w:hAnsi="Times New Roman" w:cs="Times New Roman"/>
          <w:sz w:val="28"/>
          <w:szCs w:val="28"/>
        </w:rPr>
        <w:t xml:space="preserve">Заявитель вправе самостоятельно представить с заявлением документы, которые в соответствии с </w:t>
      </w:r>
      <w:hyperlink r:id="rId17" w:history="1">
        <w:r w:rsidRPr="007A4B7A">
          <w:rPr>
            <w:rFonts w:ascii="Times New Roman" w:hAnsi="Times New Roman" w:cs="Times New Roman"/>
            <w:sz w:val="28"/>
            <w:szCs w:val="28"/>
          </w:rPr>
          <w:t>частью 1 статьи 1</w:t>
        </w:r>
      </w:hyperlink>
      <w:r w:rsidRPr="007A4B7A">
        <w:rPr>
          <w:rFonts w:ascii="Times New Roman" w:hAnsi="Times New Roman" w:cs="Times New Roman"/>
          <w:sz w:val="28"/>
          <w:szCs w:val="28"/>
        </w:rPr>
        <w:t xml:space="preserve"> Федераль</w:t>
      </w:r>
      <w:r w:rsidR="007464E0">
        <w:rPr>
          <w:rFonts w:ascii="Times New Roman" w:hAnsi="Times New Roman" w:cs="Times New Roman"/>
          <w:sz w:val="28"/>
          <w:szCs w:val="28"/>
        </w:rPr>
        <w:t>ного закона от 27 июля 2010 г. № 210-ФЗ «</w:t>
      </w:r>
      <w:r w:rsidRPr="007A4B7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7A4B7A">
        <w:rPr>
          <w:rFonts w:ascii="Times New Roman" w:hAnsi="Times New Roman" w:cs="Times New Roman"/>
          <w:sz w:val="28"/>
          <w:szCs w:val="28"/>
        </w:rPr>
        <w:t>запра</w:t>
      </w:r>
      <w:r>
        <w:rPr>
          <w:rFonts w:ascii="Times New Roman" w:hAnsi="Times New Roman" w:cs="Times New Roman"/>
          <w:sz w:val="28"/>
          <w:szCs w:val="28"/>
        </w:rPr>
        <w:t>шиваются уполномоченным органом и указаны в пункте 2.7.1. настоящего Административного регламента.</w:t>
      </w:r>
    </w:p>
    <w:p w:rsidR="0060363F" w:rsidRPr="007A4B7A" w:rsidRDefault="0060363F"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к</w:t>
      </w:r>
      <w:r w:rsidRPr="007A4B7A">
        <w:rPr>
          <w:rFonts w:ascii="Times New Roman" w:hAnsi="Times New Roman" w:cs="Times New Roman"/>
          <w:sz w:val="28"/>
          <w:szCs w:val="28"/>
        </w:rPr>
        <w:t xml:space="preserve">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w:t>
      </w:r>
      <w:r>
        <w:rPr>
          <w:rFonts w:ascii="Times New Roman" w:hAnsi="Times New Roman" w:cs="Times New Roman"/>
          <w:sz w:val="28"/>
          <w:szCs w:val="28"/>
        </w:rPr>
        <w:t>ронного образа такого документа;</w:t>
      </w:r>
    </w:p>
    <w:p w:rsidR="0060363F" w:rsidRPr="007A4B7A" w:rsidRDefault="0060363F" w:rsidP="00BF7E98">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7A4B7A">
        <w:rPr>
          <w:rFonts w:ascii="Times New Roman" w:hAnsi="Times New Roman" w:cs="Times New Roman"/>
          <w:sz w:val="28"/>
          <w:szCs w:val="28"/>
        </w:rPr>
        <w:t>также</w:t>
      </w:r>
      <w:proofErr w:type="gramEnd"/>
      <w:r w:rsidRPr="007A4B7A">
        <w:rPr>
          <w:rFonts w:ascii="Times New Roman" w:hAnsi="Times New Roman" w:cs="Times New Roman"/>
          <w:sz w:val="28"/>
          <w:szCs w:val="28"/>
        </w:rPr>
        <w:t xml:space="preserve"> если заявление подписано усиленной квалифи</w:t>
      </w:r>
      <w:r>
        <w:rPr>
          <w:rFonts w:ascii="Times New Roman" w:hAnsi="Times New Roman" w:cs="Times New Roman"/>
          <w:sz w:val="28"/>
          <w:szCs w:val="28"/>
        </w:rPr>
        <w:t>цированной электронной подписью;</w:t>
      </w:r>
    </w:p>
    <w:p w:rsidR="0060363F" w:rsidRPr="007A4B7A" w:rsidRDefault="0060363F" w:rsidP="00BF7E98">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w:t>
      </w:r>
      <w:r>
        <w:rPr>
          <w:rFonts w:ascii="Times New Roman" w:hAnsi="Times New Roman" w:cs="Times New Roman"/>
          <w:sz w:val="28"/>
          <w:szCs w:val="28"/>
        </w:rPr>
        <w:t>ронного образа такого документа;</w:t>
      </w:r>
    </w:p>
    <w:p w:rsidR="0060363F" w:rsidRPr="007A4B7A" w:rsidRDefault="0060363F"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w:t>
      </w:r>
      <w:r w:rsidRPr="007A4B7A">
        <w:rPr>
          <w:rFonts w:ascii="Times New Roman" w:hAnsi="Times New Roman" w:cs="Times New Roman"/>
          <w:sz w:val="28"/>
          <w:szCs w:val="28"/>
        </w:rPr>
        <w:t>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w:t>
      </w:r>
      <w:r>
        <w:rPr>
          <w:rFonts w:ascii="Times New Roman" w:hAnsi="Times New Roman" w:cs="Times New Roman"/>
          <w:sz w:val="28"/>
          <w:szCs w:val="28"/>
        </w:rPr>
        <w:t>домление о получении заявления);</w:t>
      </w:r>
    </w:p>
    <w:p w:rsidR="0060363F" w:rsidRPr="007A4B7A" w:rsidRDefault="0060363F"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у</w:t>
      </w:r>
      <w:r w:rsidRPr="007A4B7A">
        <w:rPr>
          <w:rFonts w:ascii="Times New Roman" w:hAnsi="Times New Roman" w:cs="Times New Roman"/>
          <w:sz w:val="28"/>
          <w:szCs w:val="28"/>
        </w:rPr>
        <w:t>ведомление о получении заявления направляется указанным заявителем в заявлении способом не позднее рабочего дня, следующего за днем поступления з</w:t>
      </w:r>
      <w:r>
        <w:rPr>
          <w:rFonts w:ascii="Times New Roman" w:hAnsi="Times New Roman" w:cs="Times New Roman"/>
          <w:sz w:val="28"/>
          <w:szCs w:val="28"/>
        </w:rPr>
        <w:t>аявления;</w:t>
      </w:r>
    </w:p>
    <w:p w:rsidR="0060363F" w:rsidRPr="007A4B7A" w:rsidRDefault="0060363F" w:rsidP="00BF7E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з</w:t>
      </w:r>
      <w:r w:rsidRPr="007A4B7A">
        <w:rPr>
          <w:rFonts w:ascii="Times New Roman" w:hAnsi="Times New Roman" w:cs="Times New Roman"/>
          <w:sz w:val="28"/>
          <w:szCs w:val="28"/>
        </w:rPr>
        <w:t>аявление, представленное</w:t>
      </w:r>
      <w:r>
        <w:rPr>
          <w:rFonts w:ascii="Times New Roman" w:hAnsi="Times New Roman" w:cs="Times New Roman"/>
          <w:sz w:val="28"/>
          <w:szCs w:val="28"/>
        </w:rPr>
        <w:t xml:space="preserve"> с нарушением настоящего пункта</w:t>
      </w:r>
      <w:r w:rsidRPr="007A4B7A">
        <w:rPr>
          <w:rFonts w:ascii="Times New Roman" w:hAnsi="Times New Roman" w:cs="Times New Roman"/>
          <w:sz w:val="28"/>
          <w:szCs w:val="28"/>
        </w:rPr>
        <w:t>, не рассма</w:t>
      </w:r>
      <w:r>
        <w:rPr>
          <w:rFonts w:ascii="Times New Roman" w:hAnsi="Times New Roman" w:cs="Times New Roman"/>
          <w:sz w:val="28"/>
          <w:szCs w:val="28"/>
        </w:rPr>
        <w:t>тривается</w:t>
      </w:r>
      <w:r w:rsidRPr="007A4B7A">
        <w:rPr>
          <w:rFonts w:ascii="Times New Roman" w:hAnsi="Times New Roman" w:cs="Times New Roman"/>
          <w:sz w:val="28"/>
          <w:szCs w:val="28"/>
        </w:rPr>
        <w:t>.</w:t>
      </w:r>
    </w:p>
    <w:p w:rsidR="0060363F" w:rsidRDefault="0060363F" w:rsidP="00BF7E98">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50349" w:rsidRDefault="00832880" w:rsidP="00BF7E98">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150349" w:rsidRPr="00D70025">
        <w:rPr>
          <w:rFonts w:ascii="Times New Roman" w:hAnsi="Times New Roman"/>
          <w:sz w:val="28"/>
          <w:szCs w:val="28"/>
        </w:rPr>
        <w:t>2.1</w:t>
      </w:r>
      <w:r w:rsidR="006D25D5">
        <w:rPr>
          <w:rFonts w:ascii="Times New Roman" w:hAnsi="Times New Roman"/>
          <w:sz w:val="28"/>
          <w:szCs w:val="28"/>
        </w:rPr>
        <w:t>6.4</w:t>
      </w:r>
      <w:r w:rsidR="00150349" w:rsidRPr="00D70025">
        <w:rPr>
          <w:rFonts w:ascii="Times New Roman" w:hAnsi="Times New Roman"/>
          <w:sz w:val="28"/>
          <w:szCs w:val="28"/>
        </w:rPr>
        <w:t xml:space="preserve">. </w:t>
      </w:r>
      <w:proofErr w:type="gramStart"/>
      <w:r w:rsidR="00150349">
        <w:rPr>
          <w:rFonts w:ascii="Times New Roman" w:hAnsi="Times New Roman"/>
          <w:sz w:val="28"/>
          <w:szCs w:val="28"/>
        </w:rPr>
        <w:t xml:space="preserve">Гражданин вправе обратиться с заявлением в многофункциональный центр в случае, если между </w:t>
      </w:r>
      <w:r w:rsidR="00150349" w:rsidRPr="00D70025">
        <w:rPr>
          <w:rFonts w:ascii="Times New Roman" w:hAnsi="Times New Roman"/>
          <w:sz w:val="28"/>
          <w:szCs w:val="28"/>
        </w:rPr>
        <w:t>Адми</w:t>
      </w:r>
      <w:r w:rsidR="00150349">
        <w:rPr>
          <w:rFonts w:ascii="Times New Roman" w:hAnsi="Times New Roman"/>
          <w:sz w:val="28"/>
          <w:szCs w:val="28"/>
        </w:rPr>
        <w:t xml:space="preserve">нистрацией </w:t>
      </w:r>
      <w:r>
        <w:rPr>
          <w:rFonts w:ascii="Times New Roman" w:hAnsi="Times New Roman"/>
          <w:sz w:val="28"/>
          <w:szCs w:val="28"/>
        </w:rPr>
        <w:t>Голынковского городского поселения Руднянского</w:t>
      </w:r>
      <w:r w:rsidR="00150349">
        <w:rPr>
          <w:rFonts w:ascii="Times New Roman" w:hAnsi="Times New Roman"/>
          <w:sz w:val="28"/>
          <w:szCs w:val="28"/>
        </w:rPr>
        <w:t xml:space="preserve"> район</w:t>
      </w:r>
      <w:r>
        <w:rPr>
          <w:rFonts w:ascii="Times New Roman" w:hAnsi="Times New Roman"/>
          <w:sz w:val="28"/>
          <w:szCs w:val="28"/>
        </w:rPr>
        <w:t>а</w:t>
      </w:r>
      <w:r w:rsidR="00150349">
        <w:rPr>
          <w:rFonts w:ascii="Times New Roman" w:hAnsi="Times New Roman"/>
          <w:sz w:val="28"/>
          <w:szCs w:val="28"/>
        </w:rPr>
        <w:t xml:space="preserve"> Смоленской области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r w:rsidR="00150349" w:rsidRPr="00D70025">
        <w:rPr>
          <w:rFonts w:ascii="Times New Roman" w:hAnsi="Times New Roman"/>
          <w:sz w:val="28"/>
          <w:szCs w:val="28"/>
        </w:rPr>
        <w:t xml:space="preserve"> с момента вступления в силу соглашения о взаимодействии.</w:t>
      </w:r>
      <w:proofErr w:type="gramEnd"/>
    </w:p>
    <w:p w:rsidR="009562A1" w:rsidRDefault="00832880" w:rsidP="00BF7E98">
      <w:pPr>
        <w:tabs>
          <w:tab w:val="left" w:pos="0"/>
        </w:tabs>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       </w:t>
      </w:r>
      <w:r w:rsidR="009562A1" w:rsidRPr="00E31D72">
        <w:rPr>
          <w:rFonts w:ascii="Times New Roman" w:hAnsi="Times New Roman"/>
          <w:spacing w:val="-4"/>
          <w:sz w:val="28"/>
          <w:szCs w:val="28"/>
        </w:rPr>
        <w:t>2.1</w:t>
      </w:r>
      <w:r w:rsidR="009562A1">
        <w:rPr>
          <w:rFonts w:ascii="Times New Roman" w:hAnsi="Times New Roman"/>
          <w:spacing w:val="-4"/>
          <w:sz w:val="28"/>
          <w:szCs w:val="28"/>
        </w:rPr>
        <w:t>6</w:t>
      </w:r>
      <w:r w:rsidR="009562A1" w:rsidRPr="00E31D72">
        <w:rPr>
          <w:rFonts w:ascii="Times New Roman" w:hAnsi="Times New Roman"/>
          <w:spacing w:val="-4"/>
          <w:sz w:val="28"/>
          <w:szCs w:val="28"/>
        </w:rPr>
        <w:t>.</w:t>
      </w:r>
      <w:r w:rsidR="009562A1">
        <w:rPr>
          <w:rFonts w:ascii="Times New Roman" w:hAnsi="Times New Roman"/>
          <w:spacing w:val="-4"/>
          <w:sz w:val="28"/>
          <w:szCs w:val="28"/>
        </w:rPr>
        <w:t>5</w:t>
      </w:r>
      <w:r w:rsidR="009562A1" w:rsidRPr="00E31D72">
        <w:rPr>
          <w:rFonts w:ascii="Times New Roman" w:hAnsi="Times New Roman"/>
          <w:spacing w:val="-4"/>
          <w:sz w:val="28"/>
          <w:szCs w:val="28"/>
        </w:rPr>
        <w:t xml:space="preserve">. Предоставление </w:t>
      </w:r>
      <w:r w:rsidR="009562A1" w:rsidRPr="00633C10">
        <w:rPr>
          <w:rFonts w:ascii="Times New Roman" w:hAnsi="Times New Roman"/>
          <w:sz w:val="28"/>
          <w:szCs w:val="28"/>
        </w:rPr>
        <w:t>муниципальн</w:t>
      </w:r>
      <w:r w:rsidR="009562A1">
        <w:rPr>
          <w:rFonts w:ascii="Times New Roman" w:hAnsi="Times New Roman"/>
          <w:sz w:val="28"/>
          <w:szCs w:val="28"/>
        </w:rPr>
        <w:t>ой</w:t>
      </w:r>
      <w:r w:rsidR="009562A1" w:rsidRPr="00E31D72">
        <w:rPr>
          <w:rFonts w:ascii="Times New Roman" w:hAnsi="Times New Roman"/>
          <w:spacing w:val="-4"/>
          <w:sz w:val="28"/>
          <w:szCs w:val="28"/>
        </w:rPr>
        <w:t xml:space="preserve"> услуги по экстерриториальному принципу не осуществляется.</w:t>
      </w:r>
    </w:p>
    <w:p w:rsidR="009562A1" w:rsidRPr="00D70025" w:rsidRDefault="009562A1" w:rsidP="00150349">
      <w:pPr>
        <w:tabs>
          <w:tab w:val="left" w:pos="0"/>
        </w:tabs>
        <w:spacing w:after="0" w:line="240" w:lineRule="auto"/>
        <w:jc w:val="both"/>
        <w:rPr>
          <w:rFonts w:ascii="Times New Roman" w:hAnsi="Times New Roman"/>
          <w:sz w:val="28"/>
          <w:szCs w:val="28"/>
        </w:rPr>
      </w:pPr>
    </w:p>
    <w:p w:rsidR="00C011E2" w:rsidRDefault="009562A1" w:rsidP="00BF7E98">
      <w:pPr>
        <w:autoSpaceDE w:val="0"/>
        <w:autoSpaceDN w:val="0"/>
        <w:adjustRightInd w:val="0"/>
        <w:spacing w:after="0" w:line="240" w:lineRule="auto"/>
        <w:ind w:firstLine="709"/>
        <w:jc w:val="center"/>
        <w:rPr>
          <w:rFonts w:ascii="Times New Roman" w:hAnsi="Times New Roman"/>
          <w:b/>
          <w:sz w:val="28"/>
          <w:szCs w:val="28"/>
        </w:rPr>
      </w:pPr>
      <w:r w:rsidRPr="009562A1">
        <w:rPr>
          <w:rFonts w:ascii="Times New Roman" w:hAnsi="Times New Roman"/>
          <w:b/>
          <w:sz w:val="28"/>
          <w:szCs w:val="28"/>
        </w:rPr>
        <w:lastRenderedPageBreak/>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9562A1" w:rsidRPr="009562A1" w:rsidRDefault="009562A1" w:rsidP="009562A1">
      <w:pPr>
        <w:autoSpaceDE w:val="0"/>
        <w:autoSpaceDN w:val="0"/>
        <w:adjustRightInd w:val="0"/>
        <w:spacing w:after="0" w:line="240" w:lineRule="auto"/>
        <w:ind w:firstLine="709"/>
        <w:jc w:val="center"/>
        <w:rPr>
          <w:rFonts w:ascii="Times New Roman" w:hAnsi="Times New Roman"/>
          <w:b/>
          <w:sz w:val="28"/>
          <w:szCs w:val="28"/>
        </w:rPr>
      </w:pPr>
    </w:p>
    <w:p w:rsidR="00413864" w:rsidRPr="0070470A" w:rsidRDefault="00413864" w:rsidP="009B6B77">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70470A">
        <w:rPr>
          <w:rFonts w:ascii="Times New Roman" w:hAnsi="Times New Roman"/>
          <w:sz w:val="28"/>
          <w:szCs w:val="28"/>
        </w:rPr>
        <w:t>3.</w:t>
      </w:r>
      <w:r>
        <w:rPr>
          <w:rFonts w:ascii="Times New Roman" w:hAnsi="Times New Roman"/>
          <w:sz w:val="28"/>
          <w:szCs w:val="28"/>
        </w:rPr>
        <w:t>1.</w:t>
      </w:r>
      <w:r w:rsidRPr="0070470A">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413864" w:rsidRPr="0070470A" w:rsidRDefault="00413864"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0470A">
        <w:rPr>
          <w:rFonts w:ascii="Times New Roman" w:hAnsi="Times New Roman"/>
          <w:sz w:val="28"/>
          <w:szCs w:val="28"/>
        </w:rPr>
        <w:t>прием и регистраци</w:t>
      </w:r>
      <w:r>
        <w:rPr>
          <w:rFonts w:ascii="Times New Roman" w:hAnsi="Times New Roman"/>
          <w:sz w:val="28"/>
          <w:szCs w:val="28"/>
        </w:rPr>
        <w:t>ю</w:t>
      </w:r>
      <w:r w:rsidR="00832880">
        <w:rPr>
          <w:rFonts w:ascii="Times New Roman" w:hAnsi="Times New Roman"/>
          <w:sz w:val="28"/>
          <w:szCs w:val="28"/>
        </w:rPr>
        <w:t xml:space="preserve"> </w:t>
      </w:r>
      <w:r>
        <w:rPr>
          <w:rFonts w:ascii="Times New Roman" w:hAnsi="Times New Roman"/>
          <w:sz w:val="28"/>
          <w:szCs w:val="28"/>
        </w:rPr>
        <w:t>заявления и прилагаемых к нему документов</w:t>
      </w:r>
      <w:r w:rsidRPr="0070470A">
        <w:rPr>
          <w:rFonts w:ascii="Times New Roman" w:hAnsi="Times New Roman"/>
          <w:sz w:val="28"/>
          <w:szCs w:val="28"/>
        </w:rPr>
        <w:t>;</w:t>
      </w:r>
    </w:p>
    <w:p w:rsidR="00C267E0" w:rsidRDefault="00413864" w:rsidP="009B6B77">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 </w:t>
      </w:r>
      <w:r w:rsidRPr="0070470A">
        <w:rPr>
          <w:rFonts w:ascii="Times New Roman" w:hAnsi="Times New Roman"/>
          <w:sz w:val="28"/>
          <w:szCs w:val="28"/>
        </w:rPr>
        <w:t>формирование и направление межведомственного запроса</w:t>
      </w:r>
      <w:r w:rsidR="00C267E0">
        <w:rPr>
          <w:rFonts w:ascii="Times New Roman" w:hAnsi="Times New Roman"/>
          <w:sz w:val="28"/>
          <w:szCs w:val="28"/>
        </w:rPr>
        <w:t>;</w:t>
      </w:r>
    </w:p>
    <w:p w:rsidR="00413864" w:rsidRPr="000C274A" w:rsidRDefault="00413864"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C274A">
        <w:rPr>
          <w:rFonts w:ascii="Times New Roman" w:hAnsi="Times New Roman"/>
          <w:sz w:val="28"/>
          <w:szCs w:val="28"/>
        </w:rPr>
        <w:t>рассмотрение заявления и оформление результата предоставления муниципальной услуги;</w:t>
      </w:r>
    </w:p>
    <w:p w:rsidR="00413864" w:rsidRPr="000C274A" w:rsidRDefault="00413864"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0C274A">
        <w:rPr>
          <w:rFonts w:ascii="Times New Roman" w:hAnsi="Times New Roman"/>
          <w:sz w:val="28"/>
          <w:szCs w:val="28"/>
        </w:rPr>
        <w:t xml:space="preserve"> выдачу результата</w:t>
      </w:r>
      <w:r>
        <w:rPr>
          <w:rFonts w:ascii="Times New Roman" w:hAnsi="Times New Roman"/>
          <w:sz w:val="28"/>
          <w:szCs w:val="28"/>
        </w:rPr>
        <w:t xml:space="preserve"> (решения)</w:t>
      </w:r>
      <w:r w:rsidRPr="000C274A">
        <w:rPr>
          <w:rFonts w:ascii="Times New Roman" w:hAnsi="Times New Roman"/>
          <w:sz w:val="28"/>
          <w:szCs w:val="28"/>
        </w:rPr>
        <w:t xml:space="preserve"> предоставления муниципальной услуги заявителю.</w:t>
      </w:r>
    </w:p>
    <w:p w:rsidR="001C09AA" w:rsidRDefault="001C09AA" w:rsidP="001C09AA">
      <w:pPr>
        <w:widowControl w:val="0"/>
        <w:autoSpaceDE w:val="0"/>
        <w:autoSpaceDN w:val="0"/>
        <w:adjustRightInd w:val="0"/>
        <w:spacing w:after="0" w:line="240" w:lineRule="auto"/>
        <w:jc w:val="center"/>
        <w:outlineLvl w:val="2"/>
        <w:rPr>
          <w:rFonts w:ascii="Times New Roman" w:hAnsi="Times New Roman"/>
          <w:b/>
          <w:sz w:val="28"/>
          <w:szCs w:val="28"/>
        </w:rPr>
      </w:pPr>
    </w:p>
    <w:p w:rsidR="001C09AA" w:rsidRPr="00FB1CCC" w:rsidRDefault="001C09AA" w:rsidP="009B6B77">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3.2. Прием и регистрация заявления</w:t>
      </w:r>
      <w:r w:rsidR="00A82115" w:rsidRPr="00FB1CCC">
        <w:rPr>
          <w:rFonts w:ascii="Times New Roman" w:hAnsi="Times New Roman"/>
          <w:b/>
          <w:sz w:val="28"/>
          <w:szCs w:val="28"/>
        </w:rPr>
        <w:t xml:space="preserve"> и прилагаемых к нему документов</w:t>
      </w:r>
    </w:p>
    <w:p w:rsidR="00832880" w:rsidRDefault="00832880" w:rsidP="0060363F">
      <w:pPr>
        <w:spacing w:after="0" w:line="240" w:lineRule="auto"/>
        <w:ind w:firstLine="720"/>
        <w:jc w:val="both"/>
        <w:rPr>
          <w:rFonts w:cs="Calibri"/>
        </w:rPr>
      </w:pPr>
    </w:p>
    <w:p w:rsidR="0060363F" w:rsidRPr="00F973C0" w:rsidRDefault="0060363F" w:rsidP="009B6B77">
      <w:pPr>
        <w:spacing w:after="0" w:line="240" w:lineRule="auto"/>
        <w:ind w:firstLine="567"/>
        <w:jc w:val="both"/>
        <w:rPr>
          <w:rFonts w:ascii="Times New Roman" w:hAnsi="Times New Roman"/>
          <w:color w:val="000000"/>
          <w:sz w:val="28"/>
          <w:szCs w:val="28"/>
        </w:rPr>
      </w:pPr>
      <w:r>
        <w:rPr>
          <w:rFonts w:ascii="Times New Roman" w:hAnsi="Times New Roman"/>
          <w:sz w:val="28"/>
          <w:szCs w:val="28"/>
        </w:rPr>
        <w:t>3.2.1</w:t>
      </w:r>
      <w:r w:rsidRPr="00535072">
        <w:rPr>
          <w:rFonts w:ascii="Times New Roman" w:hAnsi="Times New Roman"/>
          <w:sz w:val="28"/>
          <w:szCs w:val="28"/>
        </w:rPr>
        <w:t>.</w:t>
      </w:r>
      <w:r w:rsidR="00365861">
        <w:rPr>
          <w:rFonts w:ascii="Times New Roman" w:hAnsi="Times New Roman"/>
          <w:sz w:val="28"/>
          <w:szCs w:val="28"/>
        </w:rPr>
        <w:t xml:space="preserve"> </w:t>
      </w:r>
      <w:r w:rsidRPr="00F973C0">
        <w:rPr>
          <w:rFonts w:ascii="Times New Roman" w:hAnsi="Times New Roman"/>
          <w:color w:val="000000"/>
          <w:sz w:val="28"/>
          <w:szCs w:val="28"/>
        </w:rPr>
        <w:t xml:space="preserve">Основанием для начала исполнения административной процедуры </w:t>
      </w:r>
      <w:r>
        <w:rPr>
          <w:rFonts w:ascii="Times New Roman" w:hAnsi="Times New Roman"/>
          <w:color w:val="000000"/>
          <w:sz w:val="28"/>
          <w:szCs w:val="28"/>
        </w:rPr>
        <w:t xml:space="preserve">приема и регистрации документов </w:t>
      </w:r>
      <w:r w:rsidRPr="00F973C0">
        <w:rPr>
          <w:rFonts w:ascii="Times New Roman" w:hAnsi="Times New Roman"/>
          <w:color w:val="000000"/>
          <w:sz w:val="28"/>
          <w:szCs w:val="28"/>
        </w:rPr>
        <w:t>является личное обращение заявителя в Администрацию либо поступление запроса в Администрацию по почте</w:t>
      </w:r>
      <w:r w:rsidRPr="00073B40">
        <w:rPr>
          <w:rFonts w:ascii="Times New Roman" w:hAnsi="Times New Roman"/>
          <w:color w:val="000000"/>
          <w:sz w:val="28"/>
          <w:szCs w:val="28"/>
        </w:rPr>
        <w:t>, по информационно-телекоммуникационным сетям общего доступа, в том числе сети «Интернет», включая Единый портал, Региональный портал.</w:t>
      </w:r>
    </w:p>
    <w:p w:rsidR="00365861" w:rsidRDefault="00A14E1E" w:rsidP="009B6B77">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60363F" w:rsidRPr="00F973C0">
        <w:rPr>
          <w:rFonts w:ascii="Times New Roman" w:hAnsi="Times New Roman"/>
          <w:color w:val="000000"/>
          <w:sz w:val="28"/>
          <w:szCs w:val="28"/>
        </w:rPr>
        <w:t>3.</w:t>
      </w:r>
      <w:r w:rsidR="0060363F">
        <w:rPr>
          <w:rFonts w:ascii="Times New Roman" w:hAnsi="Times New Roman"/>
          <w:color w:val="000000"/>
          <w:sz w:val="28"/>
          <w:szCs w:val="28"/>
        </w:rPr>
        <w:t>2</w:t>
      </w:r>
      <w:r w:rsidR="0060363F" w:rsidRPr="00F973C0">
        <w:rPr>
          <w:rFonts w:ascii="Times New Roman" w:hAnsi="Times New Roman"/>
          <w:color w:val="000000"/>
          <w:sz w:val="28"/>
          <w:szCs w:val="28"/>
        </w:rPr>
        <w:t>.2. Специалист, в обязанности которого входит прие</w:t>
      </w:r>
      <w:r w:rsidR="0060363F">
        <w:rPr>
          <w:rFonts w:ascii="Times New Roman" w:hAnsi="Times New Roman"/>
          <w:color w:val="000000"/>
          <w:sz w:val="28"/>
          <w:szCs w:val="28"/>
        </w:rPr>
        <w:t xml:space="preserve">м и регистрация </w:t>
      </w:r>
      <w:r w:rsidR="0060363F" w:rsidRPr="00F973C0">
        <w:rPr>
          <w:rFonts w:ascii="Times New Roman" w:hAnsi="Times New Roman"/>
          <w:color w:val="000000"/>
          <w:sz w:val="28"/>
          <w:szCs w:val="28"/>
        </w:rPr>
        <w:t xml:space="preserve"> документов:</w:t>
      </w:r>
    </w:p>
    <w:p w:rsidR="00365861" w:rsidRDefault="00365861" w:rsidP="009B6B77">
      <w:pPr>
        <w:spacing w:after="0" w:line="240" w:lineRule="auto"/>
        <w:jc w:val="both"/>
        <w:rPr>
          <w:rFonts w:ascii="Times New Roman" w:hAnsi="Times New Roman"/>
          <w:sz w:val="28"/>
          <w:szCs w:val="28"/>
        </w:rPr>
      </w:pPr>
      <w:r>
        <w:rPr>
          <w:rFonts w:ascii="Times New Roman" w:hAnsi="Times New Roman"/>
          <w:sz w:val="28"/>
          <w:szCs w:val="28"/>
        </w:rPr>
        <w:t xml:space="preserve">        </w:t>
      </w:r>
      <w:r w:rsidR="0060363F" w:rsidRPr="00F973C0">
        <w:rPr>
          <w:rFonts w:ascii="Times New Roman" w:hAnsi="Times New Roman"/>
          <w:color w:val="000000"/>
          <w:sz w:val="28"/>
          <w:szCs w:val="28"/>
        </w:rPr>
        <w:t>1) проверяет наличие всех необходимых документов, в соответствии с переч</w:t>
      </w:r>
      <w:r w:rsidR="0060363F">
        <w:rPr>
          <w:rFonts w:ascii="Times New Roman" w:hAnsi="Times New Roman"/>
          <w:color w:val="000000"/>
          <w:sz w:val="28"/>
          <w:szCs w:val="28"/>
        </w:rPr>
        <w:t xml:space="preserve">нем, </w:t>
      </w:r>
      <w:r w:rsidR="00DC0A66">
        <w:rPr>
          <w:rFonts w:ascii="Times New Roman" w:hAnsi="Times New Roman"/>
          <w:color w:val="000000"/>
          <w:sz w:val="28"/>
          <w:szCs w:val="28"/>
        </w:rPr>
        <w:t>установленным пунктом 2.6.1</w:t>
      </w:r>
      <w:r>
        <w:rPr>
          <w:rFonts w:ascii="Times New Roman" w:hAnsi="Times New Roman"/>
          <w:color w:val="000000"/>
          <w:sz w:val="28"/>
          <w:szCs w:val="28"/>
        </w:rPr>
        <w:t>.</w:t>
      </w:r>
      <w:r w:rsidR="0060363F">
        <w:rPr>
          <w:rFonts w:ascii="Times New Roman" w:hAnsi="Times New Roman"/>
          <w:color w:val="000000"/>
          <w:sz w:val="28"/>
          <w:szCs w:val="28"/>
        </w:rPr>
        <w:t xml:space="preserve"> подраздела 2.6</w:t>
      </w:r>
      <w:r>
        <w:rPr>
          <w:rFonts w:ascii="Times New Roman" w:hAnsi="Times New Roman"/>
          <w:color w:val="000000"/>
          <w:sz w:val="28"/>
          <w:szCs w:val="28"/>
        </w:rPr>
        <w:t>.</w:t>
      </w:r>
      <w:r w:rsidR="0060363F">
        <w:rPr>
          <w:rFonts w:ascii="Times New Roman" w:hAnsi="Times New Roman"/>
          <w:color w:val="000000"/>
          <w:sz w:val="28"/>
          <w:szCs w:val="28"/>
        </w:rPr>
        <w:t xml:space="preserve"> раздела 2 </w:t>
      </w:r>
      <w:r w:rsidR="0060363F" w:rsidRPr="00F973C0">
        <w:rPr>
          <w:rFonts w:ascii="Times New Roman" w:hAnsi="Times New Roman"/>
          <w:color w:val="000000"/>
          <w:sz w:val="28"/>
          <w:szCs w:val="28"/>
        </w:rPr>
        <w:t xml:space="preserve"> настоящего</w:t>
      </w:r>
      <w:r w:rsidR="0060363F" w:rsidRPr="00F973C0">
        <w:rPr>
          <w:rFonts w:ascii="Times New Roman" w:hAnsi="Times New Roman"/>
          <w:sz w:val="28"/>
          <w:szCs w:val="28"/>
        </w:rPr>
        <w:t xml:space="preserve"> Административного регламента;</w:t>
      </w:r>
    </w:p>
    <w:p w:rsidR="0060363F" w:rsidRPr="00F973C0" w:rsidRDefault="00365861" w:rsidP="009B6B77">
      <w:pPr>
        <w:spacing w:after="0" w:line="240" w:lineRule="auto"/>
        <w:jc w:val="both"/>
        <w:rPr>
          <w:rFonts w:ascii="Times New Roman" w:hAnsi="Times New Roman"/>
          <w:sz w:val="28"/>
          <w:szCs w:val="28"/>
        </w:rPr>
      </w:pPr>
      <w:r>
        <w:rPr>
          <w:rFonts w:ascii="Times New Roman" w:hAnsi="Times New Roman"/>
          <w:sz w:val="28"/>
          <w:szCs w:val="28"/>
        </w:rPr>
        <w:t xml:space="preserve">        </w:t>
      </w:r>
      <w:r w:rsidR="0060363F">
        <w:rPr>
          <w:rFonts w:ascii="Times New Roman" w:hAnsi="Times New Roman"/>
          <w:sz w:val="28"/>
          <w:szCs w:val="28"/>
        </w:rPr>
        <w:t>2) проверяет наличие</w:t>
      </w:r>
      <w:r w:rsidR="0060363F" w:rsidRPr="00F973C0">
        <w:rPr>
          <w:rFonts w:ascii="Times New Roman" w:hAnsi="Times New Roman"/>
          <w:color w:val="000000"/>
          <w:sz w:val="28"/>
          <w:szCs w:val="28"/>
        </w:rPr>
        <w:t xml:space="preserve"> основани</w:t>
      </w:r>
      <w:r w:rsidR="0060363F">
        <w:rPr>
          <w:rFonts w:ascii="Times New Roman" w:hAnsi="Times New Roman"/>
          <w:color w:val="000000"/>
          <w:sz w:val="28"/>
          <w:szCs w:val="28"/>
        </w:rPr>
        <w:t>й</w:t>
      </w:r>
      <w:r w:rsidR="0060363F" w:rsidRPr="00F973C0">
        <w:rPr>
          <w:rFonts w:ascii="Times New Roman" w:hAnsi="Times New Roman"/>
          <w:color w:val="000000"/>
          <w:sz w:val="28"/>
          <w:szCs w:val="28"/>
        </w:rPr>
        <w:t xml:space="preserve"> для отказа в </w:t>
      </w:r>
      <w:r w:rsidR="0060363F">
        <w:rPr>
          <w:rFonts w:ascii="Times New Roman" w:hAnsi="Times New Roman"/>
          <w:color w:val="000000"/>
          <w:sz w:val="28"/>
          <w:szCs w:val="28"/>
        </w:rPr>
        <w:t>приеме документов, предусмотренных подразделом 2.8</w:t>
      </w:r>
      <w:r>
        <w:rPr>
          <w:rFonts w:ascii="Times New Roman" w:hAnsi="Times New Roman"/>
          <w:color w:val="000000"/>
          <w:sz w:val="28"/>
          <w:szCs w:val="28"/>
        </w:rPr>
        <w:t>.</w:t>
      </w:r>
      <w:r w:rsidR="0060363F">
        <w:rPr>
          <w:rFonts w:ascii="Times New Roman" w:hAnsi="Times New Roman"/>
          <w:color w:val="000000"/>
          <w:sz w:val="28"/>
          <w:szCs w:val="28"/>
        </w:rPr>
        <w:t xml:space="preserve"> раздела 2</w:t>
      </w:r>
      <w:r>
        <w:rPr>
          <w:rFonts w:ascii="Times New Roman" w:hAnsi="Times New Roman"/>
          <w:color w:val="000000"/>
          <w:sz w:val="28"/>
          <w:szCs w:val="28"/>
        </w:rPr>
        <w:t xml:space="preserve"> </w:t>
      </w:r>
      <w:r w:rsidR="0060363F" w:rsidRPr="00F973C0">
        <w:rPr>
          <w:rFonts w:ascii="Times New Roman" w:hAnsi="Times New Roman"/>
          <w:sz w:val="28"/>
          <w:szCs w:val="28"/>
        </w:rPr>
        <w:t>настоящего Административного регламента</w:t>
      </w:r>
      <w:r w:rsidR="0060363F">
        <w:rPr>
          <w:rFonts w:ascii="Times New Roman" w:hAnsi="Times New Roman"/>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60363F" w:rsidRDefault="0060363F" w:rsidP="009B6B77">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 </w:t>
      </w:r>
      <w:r w:rsidRPr="00FE3E1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w:t>
      </w:r>
      <w:r w:rsidR="00365861">
        <w:rPr>
          <w:rFonts w:ascii="Times New Roman" w:hAnsi="Times New Roman"/>
          <w:color w:val="000000"/>
          <w:sz w:val="28"/>
          <w:szCs w:val="28"/>
        </w:rPr>
        <w:t>.</w:t>
      </w:r>
      <w:r w:rsidRPr="00FE3E15">
        <w:rPr>
          <w:rFonts w:ascii="Times New Roman" w:hAnsi="Times New Roman"/>
          <w:color w:val="000000"/>
          <w:sz w:val="28"/>
          <w:szCs w:val="28"/>
        </w:rPr>
        <w:t xml:space="preserve"> раздела 2 настоящего Административного регламента, приобщает данные документы к комплекту документов заявителя;</w:t>
      </w:r>
    </w:p>
    <w:p w:rsidR="0060363F" w:rsidRDefault="0060363F" w:rsidP="009B6B77">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rPr>
        <w:t xml:space="preserve"> 4</w:t>
      </w:r>
      <w:r w:rsidRPr="00F973C0">
        <w:rPr>
          <w:rFonts w:ascii="Times New Roman" w:hAnsi="Times New Roman"/>
          <w:color w:val="000000"/>
          <w:sz w:val="28"/>
          <w:szCs w:val="28"/>
        </w:rPr>
        <w:t xml:space="preserve">) </w:t>
      </w:r>
      <w:r>
        <w:rPr>
          <w:rFonts w:ascii="Times New Roman" w:hAnsi="Times New Roman"/>
          <w:sz w:val="28"/>
          <w:szCs w:val="28"/>
          <w:lang w:eastAsia="ru-RU"/>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rsidR="0060363F" w:rsidRPr="00005EEC" w:rsidRDefault="0060363F" w:rsidP="009B6B77">
      <w:pPr>
        <w:spacing w:after="0" w:line="240" w:lineRule="auto"/>
        <w:jc w:val="both"/>
        <w:rPr>
          <w:rFonts w:ascii="Times New Roman" w:hAnsi="Times New Roman"/>
          <w:color w:val="000000"/>
          <w:sz w:val="28"/>
          <w:szCs w:val="28"/>
          <w:highlight w:val="lightGray"/>
        </w:rPr>
      </w:pPr>
      <w:r>
        <w:rPr>
          <w:rFonts w:ascii="Times New Roman" w:hAnsi="Times New Roman"/>
          <w:color w:val="000000"/>
          <w:sz w:val="28"/>
          <w:szCs w:val="28"/>
        </w:rPr>
        <w:t xml:space="preserve">        5</w:t>
      </w:r>
      <w:r w:rsidRPr="00570598">
        <w:rPr>
          <w:rFonts w:ascii="Times New Roman" w:hAnsi="Times New Roman"/>
          <w:color w:val="000000"/>
          <w:sz w:val="28"/>
          <w:szCs w:val="28"/>
        </w:rPr>
        <w:t>)</w:t>
      </w:r>
      <w:r w:rsidR="00365861">
        <w:rPr>
          <w:rFonts w:ascii="Times New Roman" w:hAnsi="Times New Roman"/>
          <w:color w:val="000000"/>
          <w:sz w:val="28"/>
          <w:szCs w:val="28"/>
        </w:rPr>
        <w:t xml:space="preserve"> </w:t>
      </w:r>
      <w:r w:rsidRPr="00E254C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w:t>
      </w:r>
      <w:r w:rsidR="00365861">
        <w:rPr>
          <w:rFonts w:ascii="Times New Roman" w:hAnsi="Times New Roman"/>
          <w:color w:val="000000"/>
          <w:sz w:val="28"/>
          <w:szCs w:val="28"/>
        </w:rPr>
        <w:t>.</w:t>
      </w:r>
      <w:r w:rsidRPr="00E254C5">
        <w:rPr>
          <w:rFonts w:ascii="Times New Roman" w:hAnsi="Times New Roman"/>
          <w:color w:val="000000"/>
          <w:sz w:val="28"/>
          <w:szCs w:val="28"/>
        </w:rPr>
        <w:t xml:space="preserve"> раздела 2 настоящего Административного регламента, предает</w:t>
      </w:r>
      <w:r w:rsidRPr="007C31CB">
        <w:rPr>
          <w:rFonts w:ascii="Times New Roman" w:hAnsi="Times New Roman"/>
          <w:color w:val="000000"/>
          <w:sz w:val="28"/>
          <w:szCs w:val="28"/>
        </w:rPr>
        <w:t xml:space="preserve"> комплект документов заявителя </w:t>
      </w:r>
      <w:r w:rsidRPr="007C31CB">
        <w:rPr>
          <w:rFonts w:ascii="Times New Roman" w:hAnsi="Times New Roman"/>
          <w:color w:val="000000"/>
          <w:sz w:val="28"/>
          <w:szCs w:val="28"/>
        </w:rPr>
        <w:lastRenderedPageBreak/>
        <w:t xml:space="preserve">специалисту, ответственному за </w:t>
      </w:r>
      <w:r w:rsidRPr="00715427">
        <w:rPr>
          <w:rFonts w:ascii="Times New Roman" w:hAnsi="Times New Roman"/>
          <w:color w:val="000000"/>
          <w:sz w:val="28"/>
          <w:szCs w:val="28"/>
        </w:rPr>
        <w:t>р</w:t>
      </w:r>
      <w:r w:rsidRPr="00715427">
        <w:rPr>
          <w:rFonts w:ascii="Times New Roman" w:hAnsi="Times New Roman"/>
          <w:bCs/>
          <w:sz w:val="28"/>
          <w:szCs w:val="28"/>
        </w:rPr>
        <w:t>ассмотрение документов, при</w:t>
      </w:r>
      <w:r>
        <w:rPr>
          <w:rFonts w:ascii="Times New Roman" w:hAnsi="Times New Roman"/>
          <w:bCs/>
          <w:sz w:val="28"/>
          <w:szCs w:val="28"/>
        </w:rPr>
        <w:t>нятие решения о предоставлении</w:t>
      </w:r>
      <w:r w:rsidRPr="00715427">
        <w:rPr>
          <w:rFonts w:ascii="Times New Roman" w:hAnsi="Times New Roman"/>
          <w:bCs/>
          <w:sz w:val="28"/>
          <w:szCs w:val="28"/>
        </w:rPr>
        <w:t xml:space="preserve"> муниципальной услуги, оформление результата предоставления муниципальной услуги</w:t>
      </w:r>
      <w:r w:rsidRPr="00365861">
        <w:rPr>
          <w:rFonts w:ascii="Times New Roman" w:hAnsi="Times New Roman"/>
          <w:color w:val="000000"/>
          <w:sz w:val="28"/>
          <w:szCs w:val="28"/>
        </w:rPr>
        <w:t xml:space="preserve">; </w:t>
      </w:r>
    </w:p>
    <w:p w:rsidR="00365861" w:rsidRDefault="0060363F" w:rsidP="009B6B77">
      <w:pPr>
        <w:spacing w:after="0" w:line="240" w:lineRule="auto"/>
        <w:jc w:val="both"/>
        <w:rPr>
          <w:rFonts w:ascii="Times New Roman" w:hAnsi="Times New Roman"/>
          <w:sz w:val="28"/>
          <w:szCs w:val="28"/>
        </w:rPr>
      </w:pPr>
      <w:r w:rsidRPr="00E254C5">
        <w:rPr>
          <w:rFonts w:ascii="Times New Roman" w:hAnsi="Times New Roman"/>
          <w:color w:val="000000"/>
          <w:sz w:val="28"/>
          <w:szCs w:val="28"/>
        </w:rPr>
        <w:t xml:space="preserve">       </w:t>
      </w:r>
      <w:r w:rsidR="00365861">
        <w:rPr>
          <w:rFonts w:ascii="Times New Roman" w:hAnsi="Times New Roman"/>
          <w:color w:val="000000"/>
          <w:sz w:val="28"/>
          <w:szCs w:val="28"/>
        </w:rPr>
        <w:t xml:space="preserve"> </w:t>
      </w:r>
      <w:r w:rsidRPr="00E254C5">
        <w:rPr>
          <w:rFonts w:ascii="Times New Roman" w:hAnsi="Times New Roman"/>
          <w:color w:val="000000"/>
          <w:sz w:val="28"/>
          <w:szCs w:val="28"/>
        </w:rPr>
        <w:t>6) в случае если заявителем по собственной инициативе не представлены документы, предусмотренные подразделом 2.7</w:t>
      </w:r>
      <w:r w:rsidR="00365861">
        <w:rPr>
          <w:rFonts w:ascii="Times New Roman" w:hAnsi="Times New Roman"/>
          <w:color w:val="000000"/>
          <w:sz w:val="28"/>
          <w:szCs w:val="28"/>
        </w:rPr>
        <w:t>.</w:t>
      </w:r>
      <w:r w:rsidRPr="00E254C5">
        <w:rPr>
          <w:rFonts w:ascii="Times New Roman" w:hAnsi="Times New Roman"/>
          <w:color w:val="000000"/>
          <w:sz w:val="28"/>
          <w:szCs w:val="28"/>
        </w:rPr>
        <w:t xml:space="preserve">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rsidR="00365861" w:rsidRDefault="00365861" w:rsidP="009B6B77">
      <w:pPr>
        <w:spacing w:after="0" w:line="240" w:lineRule="auto"/>
        <w:jc w:val="both"/>
        <w:rPr>
          <w:rFonts w:ascii="Times New Roman" w:hAnsi="Times New Roman"/>
          <w:sz w:val="28"/>
          <w:szCs w:val="28"/>
        </w:rPr>
      </w:pPr>
      <w:r>
        <w:rPr>
          <w:rFonts w:ascii="Times New Roman" w:hAnsi="Times New Roman"/>
          <w:sz w:val="28"/>
          <w:szCs w:val="28"/>
        </w:rPr>
        <w:t xml:space="preserve">        </w:t>
      </w:r>
      <w:r w:rsidR="0060363F" w:rsidRPr="00F973C0">
        <w:rPr>
          <w:rFonts w:ascii="Times New Roman" w:hAnsi="Times New Roman"/>
          <w:color w:val="000000"/>
          <w:sz w:val="28"/>
          <w:szCs w:val="28"/>
        </w:rPr>
        <w:t>3.</w:t>
      </w:r>
      <w:r w:rsidR="0060363F">
        <w:rPr>
          <w:rFonts w:ascii="Times New Roman" w:hAnsi="Times New Roman"/>
          <w:color w:val="000000"/>
          <w:sz w:val="28"/>
          <w:szCs w:val="28"/>
        </w:rPr>
        <w:t>2.3.</w:t>
      </w:r>
      <w:r>
        <w:rPr>
          <w:rFonts w:ascii="Times New Roman" w:hAnsi="Times New Roman"/>
          <w:color w:val="000000"/>
          <w:sz w:val="28"/>
          <w:szCs w:val="28"/>
        </w:rPr>
        <w:t xml:space="preserve"> </w:t>
      </w:r>
      <w:r w:rsidR="0060363F" w:rsidRPr="00F973C0">
        <w:rPr>
          <w:rFonts w:ascii="Times New Roman" w:hAnsi="Times New Roman"/>
          <w:color w:val="000000"/>
          <w:sz w:val="28"/>
          <w:szCs w:val="28"/>
        </w:rPr>
        <w:t xml:space="preserve">Результатом административной процедуры является </w:t>
      </w:r>
      <w:r w:rsidR="0060363F">
        <w:rPr>
          <w:rFonts w:ascii="Times New Roman" w:hAnsi="Times New Roman"/>
          <w:color w:val="000000"/>
          <w:sz w:val="28"/>
          <w:szCs w:val="28"/>
        </w:rPr>
        <w:t xml:space="preserve">регистрация заявления и документов, представленных заявителем. </w:t>
      </w:r>
    </w:p>
    <w:p w:rsidR="0060363F" w:rsidRPr="00F973C0" w:rsidRDefault="00365861" w:rsidP="009B6B77">
      <w:pPr>
        <w:spacing w:after="0" w:line="240" w:lineRule="auto"/>
        <w:jc w:val="both"/>
        <w:rPr>
          <w:rFonts w:ascii="Times New Roman" w:hAnsi="Times New Roman"/>
          <w:sz w:val="28"/>
          <w:szCs w:val="28"/>
        </w:rPr>
      </w:pPr>
      <w:r>
        <w:rPr>
          <w:rFonts w:ascii="Times New Roman" w:hAnsi="Times New Roman"/>
          <w:sz w:val="28"/>
          <w:szCs w:val="28"/>
        </w:rPr>
        <w:t xml:space="preserve">        </w:t>
      </w:r>
      <w:r w:rsidR="0060363F" w:rsidRPr="00F973C0">
        <w:rPr>
          <w:rFonts w:ascii="Times New Roman" w:hAnsi="Times New Roman"/>
          <w:color w:val="000000"/>
          <w:sz w:val="28"/>
          <w:szCs w:val="28"/>
        </w:rPr>
        <w:t>3.</w:t>
      </w:r>
      <w:r w:rsidR="0060363F">
        <w:rPr>
          <w:rFonts w:ascii="Times New Roman" w:hAnsi="Times New Roman"/>
          <w:color w:val="000000"/>
          <w:sz w:val="28"/>
          <w:szCs w:val="28"/>
        </w:rPr>
        <w:t>2</w:t>
      </w:r>
      <w:r w:rsidR="0060363F" w:rsidRPr="00F973C0">
        <w:rPr>
          <w:rFonts w:ascii="Times New Roman" w:hAnsi="Times New Roman"/>
          <w:color w:val="000000"/>
          <w:sz w:val="28"/>
          <w:szCs w:val="28"/>
        </w:rPr>
        <w:t>.4. Продолжительной администрат</w:t>
      </w:r>
      <w:r w:rsidR="0060363F">
        <w:rPr>
          <w:rFonts w:ascii="Times New Roman" w:hAnsi="Times New Roman"/>
          <w:color w:val="000000"/>
          <w:sz w:val="28"/>
          <w:szCs w:val="28"/>
        </w:rPr>
        <w:t>ивной процедуры не более двух</w:t>
      </w:r>
      <w:r w:rsidR="0060363F" w:rsidRPr="00F973C0">
        <w:rPr>
          <w:rFonts w:ascii="Times New Roman" w:hAnsi="Times New Roman"/>
          <w:color w:val="000000"/>
          <w:sz w:val="28"/>
          <w:szCs w:val="28"/>
        </w:rPr>
        <w:t xml:space="preserve"> дней.</w:t>
      </w:r>
    </w:p>
    <w:p w:rsidR="0060363F" w:rsidRPr="006B1BF2" w:rsidRDefault="00365861" w:rsidP="009B6B77">
      <w:pPr>
        <w:spacing w:after="0" w:line="240" w:lineRule="auto"/>
        <w:jc w:val="both"/>
        <w:rPr>
          <w:rFonts w:ascii="Times New Roman" w:hAnsi="Times New Roman"/>
          <w:sz w:val="28"/>
          <w:szCs w:val="28"/>
        </w:rPr>
      </w:pPr>
      <w:r>
        <w:rPr>
          <w:rFonts w:ascii="Times New Roman" w:hAnsi="Times New Roman"/>
          <w:sz w:val="28"/>
          <w:szCs w:val="28"/>
        </w:rPr>
        <w:t xml:space="preserve">        </w:t>
      </w:r>
      <w:r w:rsidR="0060363F" w:rsidRPr="006E2B92">
        <w:rPr>
          <w:rFonts w:ascii="Times New Roman" w:hAnsi="Times New Roman"/>
          <w:sz w:val="28"/>
          <w:szCs w:val="28"/>
        </w:rPr>
        <w:t>3.</w:t>
      </w:r>
      <w:r w:rsidR="0060363F">
        <w:rPr>
          <w:rFonts w:ascii="Times New Roman" w:hAnsi="Times New Roman"/>
          <w:sz w:val="28"/>
          <w:szCs w:val="28"/>
        </w:rPr>
        <w:t>2.5.</w:t>
      </w:r>
      <w:r>
        <w:rPr>
          <w:rFonts w:ascii="Times New Roman" w:hAnsi="Times New Roman"/>
          <w:sz w:val="28"/>
          <w:szCs w:val="28"/>
        </w:rPr>
        <w:t xml:space="preserve"> </w:t>
      </w:r>
      <w:r w:rsidR="0060363F" w:rsidRPr="006E2B92">
        <w:rPr>
          <w:rFonts w:ascii="Times New Roman" w:hAnsi="Times New Roman"/>
          <w:sz w:val="28"/>
          <w:szCs w:val="28"/>
        </w:rPr>
        <w:t xml:space="preserve">Обязанности специалиста, ответственного за прием и регистрацию документов, должны быть закреплены в </w:t>
      </w:r>
      <w:r w:rsidR="0060363F" w:rsidRPr="006B1BF2">
        <w:rPr>
          <w:rFonts w:ascii="Times New Roman" w:hAnsi="Times New Roman"/>
          <w:sz w:val="28"/>
          <w:szCs w:val="28"/>
        </w:rPr>
        <w:t>его должностной инструкции.</w:t>
      </w:r>
    </w:p>
    <w:p w:rsidR="00413864" w:rsidRDefault="00413864" w:rsidP="00C267E0">
      <w:pPr>
        <w:widowControl w:val="0"/>
        <w:autoSpaceDE w:val="0"/>
        <w:autoSpaceDN w:val="0"/>
        <w:adjustRightInd w:val="0"/>
        <w:spacing w:after="0" w:line="240" w:lineRule="auto"/>
        <w:outlineLvl w:val="2"/>
        <w:rPr>
          <w:rFonts w:ascii="Times New Roman" w:hAnsi="Times New Roman"/>
          <w:sz w:val="28"/>
          <w:szCs w:val="28"/>
        </w:rPr>
      </w:pPr>
    </w:p>
    <w:p w:rsidR="0060363F" w:rsidRPr="00FB1CCC" w:rsidRDefault="0060363F" w:rsidP="009B6B77">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3.3. Формирование и направление межведомственно</w:t>
      </w:r>
      <w:r w:rsidR="00365861">
        <w:rPr>
          <w:rFonts w:ascii="Times New Roman" w:hAnsi="Times New Roman"/>
          <w:b/>
          <w:sz w:val="28"/>
          <w:szCs w:val="28"/>
        </w:rPr>
        <w:t>го запроса</w:t>
      </w:r>
    </w:p>
    <w:p w:rsidR="0060363F" w:rsidRPr="00FB1CCC" w:rsidRDefault="0060363F" w:rsidP="0060363F">
      <w:pPr>
        <w:widowControl w:val="0"/>
        <w:autoSpaceDE w:val="0"/>
        <w:autoSpaceDN w:val="0"/>
        <w:adjustRightInd w:val="0"/>
        <w:spacing w:after="0" w:line="240" w:lineRule="auto"/>
        <w:ind w:firstLine="540"/>
        <w:jc w:val="center"/>
        <w:outlineLvl w:val="2"/>
        <w:rPr>
          <w:rFonts w:ascii="Times New Roman" w:hAnsi="Times New Roman"/>
          <w:b/>
          <w:sz w:val="28"/>
          <w:szCs w:val="28"/>
        </w:rPr>
      </w:pPr>
    </w:p>
    <w:p w:rsidR="00365861" w:rsidRDefault="00365861" w:rsidP="009B6B7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0363F" w:rsidRPr="00E254C5">
        <w:rPr>
          <w:rFonts w:ascii="Times New Roman" w:hAnsi="Times New Roman"/>
          <w:sz w:val="28"/>
          <w:szCs w:val="28"/>
        </w:rPr>
        <w:t>3.</w:t>
      </w:r>
      <w:r w:rsidR="0060363F">
        <w:rPr>
          <w:rFonts w:ascii="Times New Roman" w:hAnsi="Times New Roman"/>
          <w:sz w:val="28"/>
          <w:szCs w:val="28"/>
        </w:rPr>
        <w:t>3</w:t>
      </w:r>
      <w:r w:rsidR="0060363F" w:rsidRPr="00E254C5">
        <w:rPr>
          <w:rFonts w:ascii="Times New Roman" w:hAnsi="Times New Roman"/>
          <w:sz w:val="28"/>
          <w:szCs w:val="28"/>
        </w:rPr>
        <w:t>.1.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60363F" w:rsidRPr="00E254C5" w:rsidRDefault="00365861" w:rsidP="009B6B7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0363F" w:rsidRPr="00E254C5">
        <w:rPr>
          <w:rFonts w:ascii="Times New Roman" w:hAnsi="Times New Roman"/>
          <w:sz w:val="28"/>
          <w:szCs w:val="28"/>
        </w:rPr>
        <w:t>3.</w:t>
      </w:r>
      <w:r w:rsidR="0060363F">
        <w:rPr>
          <w:rFonts w:ascii="Times New Roman" w:hAnsi="Times New Roman"/>
          <w:sz w:val="28"/>
          <w:szCs w:val="28"/>
        </w:rPr>
        <w:t>3</w:t>
      </w:r>
      <w:r w:rsidR="0060363F" w:rsidRPr="00E254C5">
        <w:rPr>
          <w:rFonts w:ascii="Times New Roman" w:hAnsi="Times New Roman"/>
          <w:sz w:val="28"/>
          <w:szCs w:val="28"/>
        </w:rPr>
        <w:t>.2. В случае если заявителем по собственной инициативе не представлены указанные в пункте 2.7.1</w:t>
      </w:r>
      <w:r>
        <w:rPr>
          <w:rFonts w:ascii="Times New Roman" w:hAnsi="Times New Roman"/>
          <w:sz w:val="28"/>
          <w:szCs w:val="28"/>
        </w:rPr>
        <w:t>.</w:t>
      </w:r>
      <w:r w:rsidR="0060363F" w:rsidRPr="00E254C5">
        <w:rPr>
          <w:rFonts w:ascii="Times New Roman" w:hAnsi="Times New Roman"/>
          <w:sz w:val="28"/>
          <w:szCs w:val="28"/>
        </w:rPr>
        <w:t xml:space="preserve"> подраздела 2.7</w:t>
      </w:r>
      <w:r>
        <w:rPr>
          <w:rFonts w:ascii="Times New Roman" w:hAnsi="Times New Roman"/>
          <w:sz w:val="28"/>
          <w:szCs w:val="28"/>
        </w:rPr>
        <w:t>.</w:t>
      </w:r>
      <w:r w:rsidR="0060363F" w:rsidRPr="00E254C5">
        <w:rPr>
          <w:rFonts w:ascii="Times New Roman" w:hAnsi="Times New Roman"/>
          <w:sz w:val="28"/>
          <w:szCs w:val="28"/>
        </w:rPr>
        <w:t xml:space="preserve">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0363F" w:rsidRPr="00E254C5" w:rsidRDefault="00365861" w:rsidP="009B6B7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Pr>
          <w:rFonts w:ascii="Times New Roman" w:hAnsi="Times New Roman"/>
          <w:sz w:val="28"/>
          <w:szCs w:val="28"/>
        </w:rPr>
        <w:t>3.3</w:t>
      </w:r>
      <w:r w:rsidR="0060363F" w:rsidRPr="00E254C5">
        <w:rPr>
          <w:rFonts w:ascii="Times New Roman" w:hAnsi="Times New Roman"/>
          <w:sz w:val="28"/>
          <w:szCs w:val="28"/>
        </w:rPr>
        <w:t>.3.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A14E1E" w:rsidRDefault="00A14E1E"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sidRPr="00E254C5">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
    <w:p w:rsidR="00A14E1E" w:rsidRDefault="00A14E1E"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sidRPr="00E254C5">
        <w:rPr>
          <w:rFonts w:ascii="Times New Roman" w:hAnsi="Times New Roman"/>
          <w:sz w:val="28"/>
          <w:szCs w:val="28"/>
        </w:rPr>
        <w:t>3.</w:t>
      </w:r>
      <w:r w:rsidR="0060363F">
        <w:rPr>
          <w:rFonts w:ascii="Times New Roman" w:hAnsi="Times New Roman"/>
          <w:sz w:val="28"/>
          <w:szCs w:val="28"/>
        </w:rPr>
        <w:t>3</w:t>
      </w:r>
      <w:r w:rsidR="0060363F" w:rsidRPr="00E254C5">
        <w:rPr>
          <w:rFonts w:ascii="Times New Roman" w:hAnsi="Times New Roman"/>
          <w:sz w:val="28"/>
          <w:szCs w:val="28"/>
        </w:rPr>
        <w:t xml:space="preserve">.4. Срок подготовки межведомственного запроса специалистом не может превышать </w:t>
      </w:r>
      <w:r w:rsidR="0060363F">
        <w:rPr>
          <w:rFonts w:ascii="Times New Roman" w:hAnsi="Times New Roman"/>
          <w:sz w:val="28"/>
          <w:szCs w:val="28"/>
        </w:rPr>
        <w:t xml:space="preserve"> трех  дней</w:t>
      </w:r>
      <w:r w:rsidR="0060363F" w:rsidRPr="00E254C5">
        <w:rPr>
          <w:rFonts w:ascii="Times New Roman" w:hAnsi="Times New Roman"/>
          <w:i/>
          <w:sz w:val="28"/>
          <w:szCs w:val="28"/>
        </w:rPr>
        <w:t>.</w:t>
      </w:r>
    </w:p>
    <w:p w:rsidR="0060363F" w:rsidRPr="00E254C5" w:rsidRDefault="00A14E1E"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sidRPr="00E254C5">
        <w:rPr>
          <w:rFonts w:ascii="Times New Roman" w:hAnsi="Times New Roman"/>
          <w:sz w:val="28"/>
          <w:szCs w:val="28"/>
        </w:rPr>
        <w:t>3.</w:t>
      </w:r>
      <w:r w:rsidR="0060363F">
        <w:rPr>
          <w:rFonts w:ascii="Times New Roman" w:hAnsi="Times New Roman"/>
          <w:sz w:val="28"/>
          <w:szCs w:val="28"/>
        </w:rPr>
        <w:t>3</w:t>
      </w:r>
      <w:r w:rsidR="0060363F" w:rsidRPr="00E254C5">
        <w:rPr>
          <w:rFonts w:ascii="Times New Roman" w:hAnsi="Times New Roman"/>
          <w:sz w:val="28"/>
          <w:szCs w:val="28"/>
        </w:rPr>
        <w:t xml:space="preserve">.5. </w:t>
      </w:r>
      <w:proofErr w:type="gramStart"/>
      <w:r w:rsidR="0060363F" w:rsidRPr="00E254C5">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60363F" w:rsidRPr="00E254C5">
        <w:rPr>
          <w:rFonts w:ascii="Times New Roman" w:hAnsi="Times New Roman"/>
          <w:sz w:val="28"/>
          <w:szCs w:val="28"/>
        </w:rPr>
        <w:t xml:space="preserve"> и принятыми в соответствии с федеральными законами </w:t>
      </w:r>
      <w:r w:rsidR="0060363F" w:rsidRPr="00E254C5">
        <w:rPr>
          <w:rFonts w:ascii="Times New Roman" w:hAnsi="Times New Roman"/>
          <w:sz w:val="28"/>
          <w:szCs w:val="28"/>
        </w:rPr>
        <w:lastRenderedPageBreak/>
        <w:t>нормативными правовыми актами субъектов Российской Федерации.</w:t>
      </w:r>
    </w:p>
    <w:p w:rsidR="0060363F" w:rsidRDefault="00A14E1E"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sidRPr="00D30323">
        <w:rPr>
          <w:rFonts w:ascii="Times New Roman" w:hAnsi="Times New Roman"/>
          <w:sz w:val="28"/>
          <w:szCs w:val="28"/>
        </w:rPr>
        <w:t>3.</w:t>
      </w:r>
      <w:r w:rsidR="0060363F">
        <w:rPr>
          <w:rFonts w:ascii="Times New Roman" w:hAnsi="Times New Roman"/>
          <w:sz w:val="28"/>
          <w:szCs w:val="28"/>
        </w:rPr>
        <w:t>3</w:t>
      </w:r>
      <w:r w:rsidR="0060363F" w:rsidRPr="00D30323">
        <w:rPr>
          <w:rFonts w:ascii="Times New Roman" w:hAnsi="Times New Roman"/>
          <w:sz w:val="28"/>
          <w:szCs w:val="28"/>
        </w:rPr>
        <w:t>.</w:t>
      </w:r>
      <w:r w:rsidR="0060363F">
        <w:rPr>
          <w:rFonts w:ascii="Times New Roman" w:hAnsi="Times New Roman"/>
          <w:sz w:val="28"/>
          <w:szCs w:val="28"/>
        </w:rPr>
        <w:t>6</w:t>
      </w:r>
      <w:r w:rsidR="0060363F" w:rsidRPr="00D30323">
        <w:rPr>
          <w:rFonts w:ascii="Times New Roman" w:hAnsi="Times New Roman"/>
          <w:sz w:val="28"/>
          <w:szCs w:val="28"/>
        </w:rPr>
        <w:t xml:space="preserve">. </w:t>
      </w:r>
      <w:r w:rsidR="00772F8D" w:rsidRPr="00D30323">
        <w:rPr>
          <w:rFonts w:ascii="Times New Roman" w:hAnsi="Times New Roman"/>
          <w:sz w:val="28"/>
          <w:szCs w:val="28"/>
        </w:rPr>
        <w:t xml:space="preserve">Продолжительность административной процедуры </w:t>
      </w:r>
      <w:r w:rsidR="00772F8D">
        <w:rPr>
          <w:rFonts w:ascii="Times New Roman" w:hAnsi="Times New Roman"/>
          <w:sz w:val="28"/>
          <w:szCs w:val="28"/>
        </w:rPr>
        <w:t>составляет не более пяти дней</w:t>
      </w:r>
      <w:r w:rsidR="0060363F">
        <w:rPr>
          <w:rFonts w:ascii="Times New Roman" w:hAnsi="Times New Roman"/>
          <w:sz w:val="28"/>
          <w:szCs w:val="28"/>
        </w:rPr>
        <w:t>.</w:t>
      </w:r>
    </w:p>
    <w:p w:rsidR="0060363F" w:rsidRPr="006B1BF2" w:rsidRDefault="0060363F" w:rsidP="009B6B77">
      <w:pPr>
        <w:spacing w:after="0" w:line="240" w:lineRule="auto"/>
        <w:jc w:val="both"/>
        <w:rPr>
          <w:rFonts w:ascii="Times New Roman" w:hAnsi="Times New Roman"/>
          <w:sz w:val="28"/>
          <w:szCs w:val="28"/>
        </w:rPr>
      </w:pPr>
      <w:bookmarkStart w:id="9" w:name="Par450"/>
      <w:bookmarkEnd w:id="9"/>
      <w:r>
        <w:rPr>
          <w:rFonts w:ascii="Times New Roman" w:hAnsi="Times New Roman"/>
          <w:sz w:val="28"/>
          <w:szCs w:val="28"/>
        </w:rPr>
        <w:t xml:space="preserve">       </w:t>
      </w:r>
      <w:r w:rsidR="00A14E1E">
        <w:rPr>
          <w:rFonts w:ascii="Times New Roman" w:hAnsi="Times New Roman"/>
          <w:sz w:val="28"/>
          <w:szCs w:val="28"/>
        </w:rPr>
        <w:t xml:space="preserve"> </w:t>
      </w:r>
      <w:r w:rsidR="009B6B77">
        <w:rPr>
          <w:rFonts w:ascii="Times New Roman" w:hAnsi="Times New Roman"/>
          <w:sz w:val="28"/>
          <w:szCs w:val="28"/>
        </w:rPr>
        <w:t xml:space="preserve"> </w:t>
      </w:r>
      <w:r>
        <w:rPr>
          <w:rFonts w:ascii="Times New Roman" w:hAnsi="Times New Roman"/>
          <w:sz w:val="28"/>
          <w:szCs w:val="28"/>
        </w:rPr>
        <w:t>3.3.7.</w:t>
      </w:r>
      <w:r w:rsidR="00A14E1E">
        <w:rPr>
          <w:rFonts w:ascii="Times New Roman" w:hAnsi="Times New Roman"/>
          <w:sz w:val="28"/>
          <w:szCs w:val="28"/>
        </w:rPr>
        <w:t xml:space="preserve"> </w:t>
      </w:r>
      <w:r w:rsidRPr="006B1BF2">
        <w:rPr>
          <w:rFonts w:ascii="Times New Roman" w:hAnsi="Times New Roman"/>
          <w:sz w:val="28"/>
          <w:szCs w:val="28"/>
        </w:rPr>
        <w:t>Обязанности специалиста, отв</w:t>
      </w:r>
      <w:r>
        <w:rPr>
          <w:rFonts w:ascii="Times New Roman" w:hAnsi="Times New Roman"/>
          <w:sz w:val="28"/>
          <w:szCs w:val="28"/>
        </w:rPr>
        <w:t xml:space="preserve">етственного за направление межведомственных запросов, должны быть </w:t>
      </w:r>
      <w:r w:rsidRPr="006B1BF2">
        <w:rPr>
          <w:rFonts w:ascii="Times New Roman" w:hAnsi="Times New Roman"/>
          <w:sz w:val="28"/>
          <w:szCs w:val="28"/>
        </w:rPr>
        <w:t xml:space="preserve"> закреплены в его должностной инструкции.</w:t>
      </w:r>
    </w:p>
    <w:p w:rsidR="0060363F" w:rsidRDefault="0060363F" w:rsidP="007F49DF">
      <w:pPr>
        <w:widowControl w:val="0"/>
        <w:autoSpaceDE w:val="0"/>
        <w:autoSpaceDN w:val="0"/>
        <w:adjustRightInd w:val="0"/>
        <w:spacing w:after="0" w:line="240" w:lineRule="auto"/>
        <w:jc w:val="center"/>
        <w:outlineLvl w:val="2"/>
        <w:rPr>
          <w:rFonts w:ascii="Times New Roman" w:hAnsi="Times New Roman"/>
          <w:sz w:val="28"/>
          <w:szCs w:val="28"/>
        </w:rPr>
      </w:pPr>
    </w:p>
    <w:p w:rsidR="007F49DF" w:rsidRPr="00FB1CCC" w:rsidRDefault="007F49DF" w:rsidP="009B6B77">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3.4. Рассмотрение заявления и оформление</w:t>
      </w:r>
    </w:p>
    <w:p w:rsidR="007F49DF" w:rsidRPr="00FB1CCC" w:rsidRDefault="007F49DF" w:rsidP="009B6B77">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результата предоставления муниципальной услуги</w:t>
      </w:r>
    </w:p>
    <w:p w:rsidR="007F49DF" w:rsidRPr="00FB1CCC" w:rsidRDefault="007F49DF" w:rsidP="00B3579D">
      <w:pPr>
        <w:widowControl w:val="0"/>
        <w:autoSpaceDE w:val="0"/>
        <w:autoSpaceDN w:val="0"/>
        <w:adjustRightInd w:val="0"/>
        <w:spacing w:after="0" w:line="240" w:lineRule="auto"/>
        <w:jc w:val="both"/>
        <w:outlineLvl w:val="2"/>
        <w:rPr>
          <w:rFonts w:ascii="Times New Roman" w:hAnsi="Times New Roman"/>
          <w:b/>
          <w:sz w:val="28"/>
          <w:szCs w:val="28"/>
        </w:rPr>
      </w:pPr>
    </w:p>
    <w:p w:rsidR="007F49DF" w:rsidRPr="00D84C4A" w:rsidRDefault="00A14E1E"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 xml:space="preserve">3.4.1. </w:t>
      </w:r>
      <w:r w:rsidR="007F49DF" w:rsidRPr="00D84C4A">
        <w:rPr>
          <w:rFonts w:ascii="Times New Roman" w:hAnsi="Times New Roman"/>
          <w:sz w:val="28"/>
          <w:szCs w:val="28"/>
        </w:rPr>
        <w:t>Основанием для начала исполнения настоящей административной процедуры явля</w:t>
      </w:r>
      <w:r w:rsidR="007F49DF">
        <w:rPr>
          <w:rFonts w:ascii="Times New Roman" w:hAnsi="Times New Roman"/>
          <w:sz w:val="28"/>
          <w:szCs w:val="28"/>
        </w:rPr>
        <w:t>ется поступление специалисту, ответственному за рассмотрение заявления, пакета документов, необходимого для принятия решения по заявлению              о предоставлении муниципальной услуги.</w:t>
      </w:r>
    </w:p>
    <w:p w:rsidR="007F49DF" w:rsidRPr="00D06D5E" w:rsidRDefault="00A14E1E"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D06D5E">
        <w:rPr>
          <w:rFonts w:ascii="Times New Roman" w:hAnsi="Times New Roman"/>
          <w:sz w:val="28"/>
          <w:szCs w:val="28"/>
        </w:rPr>
        <w:t xml:space="preserve">При рассмотрении документов </w:t>
      </w:r>
      <w:r w:rsidR="007F49DF">
        <w:rPr>
          <w:rFonts w:ascii="Times New Roman" w:hAnsi="Times New Roman"/>
          <w:sz w:val="28"/>
          <w:szCs w:val="28"/>
        </w:rPr>
        <w:t>специалист, ответственный за рассмотрение заявления</w:t>
      </w:r>
      <w:r w:rsidR="007F49DF" w:rsidRPr="00D06D5E">
        <w:rPr>
          <w:rFonts w:ascii="Times New Roman" w:hAnsi="Times New Roman"/>
          <w:sz w:val="28"/>
          <w:szCs w:val="28"/>
        </w:rPr>
        <w:t>:</w:t>
      </w:r>
    </w:p>
    <w:p w:rsidR="007F49DF" w:rsidRDefault="00A14E1E"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D06D5E">
        <w:rPr>
          <w:rFonts w:ascii="Times New Roman" w:hAnsi="Times New Roman"/>
          <w:sz w:val="28"/>
          <w:szCs w:val="28"/>
        </w:rPr>
        <w:t xml:space="preserve">- устанавливает </w:t>
      </w:r>
      <w:r w:rsidR="007F49DF">
        <w:rPr>
          <w:rFonts w:ascii="Times New Roman" w:hAnsi="Times New Roman"/>
          <w:sz w:val="28"/>
          <w:szCs w:val="28"/>
        </w:rPr>
        <w:t>предмет обращения заявителя и</w:t>
      </w:r>
      <w:r w:rsidR="007F49DF" w:rsidRPr="000A048B">
        <w:rPr>
          <w:rFonts w:ascii="Times New Roman" w:hAnsi="Times New Roman"/>
          <w:sz w:val="28"/>
          <w:szCs w:val="28"/>
        </w:rPr>
        <w:t xml:space="preserve"> наличие полномочий Администрации по рассмотрению </w:t>
      </w:r>
      <w:r w:rsidR="007F49DF">
        <w:rPr>
          <w:rFonts w:ascii="Times New Roman" w:hAnsi="Times New Roman"/>
          <w:sz w:val="28"/>
          <w:szCs w:val="28"/>
        </w:rPr>
        <w:t>данного</w:t>
      </w:r>
      <w:r w:rsidR="007F49DF" w:rsidRPr="000A048B">
        <w:rPr>
          <w:rFonts w:ascii="Times New Roman" w:hAnsi="Times New Roman"/>
          <w:sz w:val="28"/>
          <w:szCs w:val="28"/>
        </w:rPr>
        <w:t xml:space="preserve"> заяв</w:t>
      </w:r>
      <w:r w:rsidR="007F49DF">
        <w:rPr>
          <w:rFonts w:ascii="Times New Roman" w:hAnsi="Times New Roman"/>
          <w:sz w:val="28"/>
          <w:szCs w:val="28"/>
        </w:rPr>
        <w:t>ления;</w:t>
      </w:r>
    </w:p>
    <w:p w:rsidR="0060363F" w:rsidRDefault="00A14E1E"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 xml:space="preserve">- </w:t>
      </w:r>
      <w:r w:rsidR="007F49DF" w:rsidRPr="000A048B">
        <w:rPr>
          <w:rFonts w:ascii="Times New Roman" w:hAnsi="Times New Roman"/>
          <w:sz w:val="28"/>
          <w:szCs w:val="28"/>
        </w:rPr>
        <w:t>проверяет приложенны</w:t>
      </w:r>
      <w:r w:rsidR="007F49DF">
        <w:rPr>
          <w:rFonts w:ascii="Times New Roman" w:hAnsi="Times New Roman"/>
          <w:sz w:val="28"/>
          <w:szCs w:val="28"/>
        </w:rPr>
        <w:t>е</w:t>
      </w:r>
      <w:r w:rsidR="007F49DF" w:rsidRPr="000A048B">
        <w:rPr>
          <w:rFonts w:ascii="Times New Roman" w:hAnsi="Times New Roman"/>
          <w:sz w:val="28"/>
          <w:szCs w:val="28"/>
        </w:rPr>
        <w:t xml:space="preserve"> к заявлению документ</w:t>
      </w:r>
      <w:r w:rsidR="007F49DF">
        <w:rPr>
          <w:rFonts w:ascii="Times New Roman" w:hAnsi="Times New Roman"/>
          <w:sz w:val="28"/>
          <w:szCs w:val="28"/>
        </w:rPr>
        <w:t>ы</w:t>
      </w:r>
      <w:r w:rsidR="007F49DF" w:rsidRPr="000A048B">
        <w:rPr>
          <w:rFonts w:ascii="Times New Roman" w:hAnsi="Times New Roman"/>
          <w:sz w:val="28"/>
          <w:szCs w:val="28"/>
        </w:rPr>
        <w:t>, перечисленны</w:t>
      </w:r>
      <w:r w:rsidR="007F49DF">
        <w:rPr>
          <w:rFonts w:ascii="Times New Roman" w:hAnsi="Times New Roman"/>
          <w:sz w:val="28"/>
          <w:szCs w:val="28"/>
        </w:rPr>
        <w:t>е</w:t>
      </w:r>
      <w:r w:rsidR="007F49DF" w:rsidRPr="000A048B">
        <w:rPr>
          <w:rFonts w:ascii="Times New Roman" w:hAnsi="Times New Roman"/>
          <w:sz w:val="28"/>
          <w:szCs w:val="28"/>
        </w:rPr>
        <w:t xml:space="preserve"> в </w:t>
      </w:r>
      <w:r w:rsidR="007F49DF">
        <w:rPr>
          <w:rFonts w:ascii="Times New Roman" w:hAnsi="Times New Roman"/>
          <w:sz w:val="28"/>
          <w:szCs w:val="28"/>
        </w:rPr>
        <w:t>пункте 2.6.1. подраздела 2.6. насто</w:t>
      </w:r>
      <w:r w:rsidR="007F49DF" w:rsidRPr="000A048B">
        <w:rPr>
          <w:rFonts w:ascii="Times New Roman" w:hAnsi="Times New Roman"/>
          <w:sz w:val="28"/>
          <w:szCs w:val="28"/>
        </w:rPr>
        <w:t xml:space="preserve">ящего </w:t>
      </w:r>
      <w:r w:rsidR="007F49DF">
        <w:rPr>
          <w:rFonts w:ascii="Times New Roman" w:hAnsi="Times New Roman"/>
          <w:sz w:val="28"/>
          <w:szCs w:val="28"/>
        </w:rPr>
        <w:t>А</w:t>
      </w:r>
      <w:r w:rsidR="007F49DF" w:rsidRPr="000A048B">
        <w:rPr>
          <w:rFonts w:ascii="Times New Roman" w:hAnsi="Times New Roman"/>
          <w:sz w:val="28"/>
          <w:szCs w:val="28"/>
        </w:rPr>
        <w:t>дминистративного регламента</w:t>
      </w:r>
      <w:r w:rsidR="0060363F">
        <w:rPr>
          <w:rFonts w:ascii="Times New Roman" w:hAnsi="Times New Roman"/>
          <w:sz w:val="28"/>
          <w:szCs w:val="28"/>
        </w:rPr>
        <w:t>;</w:t>
      </w:r>
    </w:p>
    <w:p w:rsidR="007F49DF" w:rsidRPr="000A048B" w:rsidRDefault="00A14E1E"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 исключает основания для отказа в утвержде</w:t>
      </w:r>
      <w:r w:rsidR="0023286B">
        <w:rPr>
          <w:rFonts w:ascii="Times New Roman" w:hAnsi="Times New Roman"/>
          <w:sz w:val="28"/>
          <w:szCs w:val="28"/>
        </w:rPr>
        <w:t>нии схемы, установленные подразделом  2.8</w:t>
      </w:r>
      <w:r>
        <w:rPr>
          <w:rFonts w:ascii="Times New Roman" w:hAnsi="Times New Roman"/>
          <w:sz w:val="28"/>
          <w:szCs w:val="28"/>
        </w:rPr>
        <w:t>.</w:t>
      </w:r>
      <w:r w:rsidR="0023286B">
        <w:rPr>
          <w:rFonts w:ascii="Times New Roman" w:hAnsi="Times New Roman"/>
          <w:sz w:val="28"/>
          <w:szCs w:val="28"/>
        </w:rPr>
        <w:t xml:space="preserve"> настоящего Административного регламента.</w:t>
      </w:r>
    </w:p>
    <w:p w:rsidR="007F49DF" w:rsidRPr="0095035C" w:rsidRDefault="00A14E1E"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3.4</w:t>
      </w:r>
      <w:r w:rsidR="007F49DF" w:rsidRPr="0095035C">
        <w:rPr>
          <w:rFonts w:ascii="Times New Roman" w:hAnsi="Times New Roman"/>
          <w:sz w:val="28"/>
          <w:szCs w:val="28"/>
        </w:rPr>
        <w:t>.2. В случае</w:t>
      </w:r>
      <w:proofErr w:type="gramStart"/>
      <w:r w:rsidR="007F49DF">
        <w:rPr>
          <w:rFonts w:ascii="Times New Roman" w:hAnsi="Times New Roman"/>
          <w:sz w:val="28"/>
          <w:szCs w:val="28"/>
        </w:rPr>
        <w:t>,</w:t>
      </w:r>
      <w:proofErr w:type="gramEnd"/>
      <w:r w:rsidR="007F49DF" w:rsidRPr="0095035C">
        <w:rPr>
          <w:rFonts w:ascii="Times New Roman" w:hAnsi="Times New Roman"/>
          <w:sz w:val="28"/>
          <w:szCs w:val="28"/>
        </w:rPr>
        <w:t xml:space="preserve"> если отсутствуют основания для отказа в предоставлении муниципальной услуги, </w:t>
      </w:r>
      <w:r w:rsidR="007F49DF">
        <w:rPr>
          <w:rFonts w:ascii="Times New Roman" w:hAnsi="Times New Roman"/>
          <w:sz w:val="28"/>
          <w:szCs w:val="28"/>
        </w:rPr>
        <w:t>специалист, ответственный за рассмотрение заявления</w:t>
      </w:r>
      <w:r w:rsidR="007F49DF" w:rsidRPr="0095035C">
        <w:rPr>
          <w:rFonts w:ascii="Times New Roman" w:hAnsi="Times New Roman"/>
          <w:sz w:val="28"/>
          <w:szCs w:val="28"/>
        </w:rPr>
        <w:t xml:space="preserve">, </w:t>
      </w:r>
      <w:r w:rsidR="007F49DF">
        <w:rPr>
          <w:rFonts w:ascii="Times New Roman" w:hAnsi="Times New Roman"/>
          <w:sz w:val="28"/>
          <w:szCs w:val="28"/>
        </w:rPr>
        <w:t>подготавливает проек</w:t>
      </w:r>
      <w:r w:rsidR="007F113A">
        <w:rPr>
          <w:rFonts w:ascii="Times New Roman" w:hAnsi="Times New Roman"/>
          <w:sz w:val="28"/>
          <w:szCs w:val="28"/>
        </w:rPr>
        <w:t xml:space="preserve">т постановления </w:t>
      </w:r>
      <w:r w:rsidR="007F49DF">
        <w:rPr>
          <w:rFonts w:ascii="Times New Roman" w:hAnsi="Times New Roman"/>
          <w:sz w:val="28"/>
          <w:szCs w:val="28"/>
        </w:rPr>
        <w:t xml:space="preserve">об утверждении </w:t>
      </w:r>
      <w:r w:rsidR="007F49DF" w:rsidRPr="0095035C">
        <w:rPr>
          <w:rFonts w:ascii="Times New Roman" w:hAnsi="Times New Roman"/>
          <w:sz w:val="28"/>
          <w:szCs w:val="28"/>
        </w:rPr>
        <w:t>схем</w:t>
      </w:r>
      <w:r w:rsidR="007F49DF">
        <w:rPr>
          <w:rFonts w:ascii="Times New Roman" w:hAnsi="Times New Roman"/>
          <w:sz w:val="28"/>
          <w:szCs w:val="28"/>
        </w:rPr>
        <w:t>ы</w:t>
      </w:r>
      <w:r>
        <w:rPr>
          <w:rFonts w:ascii="Times New Roman" w:hAnsi="Times New Roman"/>
          <w:sz w:val="28"/>
          <w:szCs w:val="28"/>
        </w:rPr>
        <w:t xml:space="preserve"> </w:t>
      </w:r>
      <w:r w:rsidR="007F49DF">
        <w:rPr>
          <w:rFonts w:ascii="Times New Roman" w:hAnsi="Times New Roman"/>
          <w:sz w:val="28"/>
          <w:szCs w:val="28"/>
        </w:rPr>
        <w:t xml:space="preserve">с приложением к нему данной </w:t>
      </w:r>
      <w:r w:rsidR="007F49DF" w:rsidRPr="0095035C">
        <w:rPr>
          <w:rFonts w:ascii="Times New Roman" w:hAnsi="Times New Roman"/>
          <w:sz w:val="28"/>
          <w:szCs w:val="28"/>
        </w:rPr>
        <w:t>схем</w:t>
      </w:r>
      <w:r w:rsidR="007F49DF">
        <w:rPr>
          <w:rFonts w:ascii="Times New Roman" w:hAnsi="Times New Roman"/>
          <w:sz w:val="28"/>
          <w:szCs w:val="28"/>
        </w:rPr>
        <w:t>ы</w:t>
      </w:r>
      <w:r w:rsidR="007F49DF" w:rsidRPr="0095035C">
        <w:rPr>
          <w:rFonts w:ascii="Times New Roman" w:hAnsi="Times New Roman"/>
          <w:sz w:val="28"/>
          <w:szCs w:val="28"/>
        </w:rPr>
        <w:t>.</w:t>
      </w:r>
    </w:p>
    <w:p w:rsidR="007F49DF" w:rsidRDefault="00A14E1E"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3.4</w:t>
      </w:r>
      <w:r w:rsidR="007F113A">
        <w:rPr>
          <w:rFonts w:ascii="Times New Roman" w:hAnsi="Times New Roman"/>
          <w:sz w:val="28"/>
          <w:szCs w:val="28"/>
        </w:rPr>
        <w:t xml:space="preserve">.3. </w:t>
      </w:r>
      <w:r w:rsidR="007F49DF" w:rsidRPr="0043051C">
        <w:rPr>
          <w:rFonts w:ascii="Times New Roman" w:hAnsi="Times New Roman"/>
          <w:sz w:val="28"/>
          <w:szCs w:val="28"/>
        </w:rPr>
        <w:t xml:space="preserve">Результатом административной процедуры является </w:t>
      </w:r>
      <w:r w:rsidR="007F49DF">
        <w:rPr>
          <w:rFonts w:ascii="Times New Roman" w:hAnsi="Times New Roman"/>
          <w:sz w:val="28"/>
          <w:szCs w:val="28"/>
        </w:rPr>
        <w:t>принятие уполномоченным лицом Администрации решения (</w:t>
      </w:r>
      <w:r w:rsidR="007F49DF" w:rsidRPr="0043051C">
        <w:rPr>
          <w:rFonts w:ascii="Times New Roman" w:hAnsi="Times New Roman"/>
          <w:sz w:val="28"/>
          <w:szCs w:val="28"/>
        </w:rPr>
        <w:t>подписание постановления</w:t>
      </w:r>
      <w:r w:rsidR="007F49DF">
        <w:rPr>
          <w:rFonts w:ascii="Times New Roman" w:hAnsi="Times New Roman"/>
          <w:sz w:val="28"/>
          <w:szCs w:val="28"/>
        </w:rPr>
        <w:t xml:space="preserve">)              об утверждении </w:t>
      </w:r>
      <w:r w:rsidR="007F49DF" w:rsidRPr="0043051C">
        <w:rPr>
          <w:rFonts w:ascii="Times New Roman" w:hAnsi="Times New Roman"/>
          <w:sz w:val="28"/>
          <w:szCs w:val="28"/>
        </w:rPr>
        <w:t xml:space="preserve">схемы или </w:t>
      </w:r>
      <w:r w:rsidR="007F49DF">
        <w:rPr>
          <w:rFonts w:ascii="Times New Roman" w:hAnsi="Times New Roman"/>
          <w:sz w:val="28"/>
          <w:szCs w:val="28"/>
        </w:rPr>
        <w:t>уведомления</w:t>
      </w:r>
      <w:r w:rsidR="007F49DF" w:rsidRPr="0043051C">
        <w:rPr>
          <w:rFonts w:ascii="Times New Roman" w:hAnsi="Times New Roman"/>
          <w:sz w:val="28"/>
          <w:szCs w:val="28"/>
        </w:rPr>
        <w:t xml:space="preserve"> об отказе </w:t>
      </w:r>
      <w:r w:rsidR="007F49DF">
        <w:rPr>
          <w:rFonts w:ascii="Times New Roman" w:hAnsi="Times New Roman"/>
          <w:sz w:val="28"/>
          <w:szCs w:val="28"/>
        </w:rPr>
        <w:t>в утверждении схемы</w:t>
      </w:r>
      <w:r w:rsidR="007F49DF" w:rsidRPr="0043051C">
        <w:rPr>
          <w:rFonts w:ascii="Times New Roman" w:hAnsi="Times New Roman"/>
          <w:sz w:val="28"/>
          <w:szCs w:val="28"/>
        </w:rPr>
        <w:t>.</w:t>
      </w:r>
    </w:p>
    <w:p w:rsidR="007F49DF" w:rsidRDefault="00A14E1E" w:rsidP="009B6B7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 xml:space="preserve">3.4.4. </w:t>
      </w:r>
      <w:proofErr w:type="gramStart"/>
      <w:r w:rsidR="007F49DF">
        <w:rPr>
          <w:rFonts w:ascii="Times New Roman" w:hAnsi="Times New Roman"/>
          <w:sz w:val="28"/>
          <w:szCs w:val="28"/>
        </w:rPr>
        <w:t>Исполнительный орган местного самоуправления, принявший решение, предусматривающее утверждение схемы, обязан направить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на кадастровом плане территории, в том числе с использованием единой</w:t>
      </w:r>
      <w:proofErr w:type="gramEnd"/>
      <w:r w:rsidR="007F49DF">
        <w:rPr>
          <w:rFonts w:ascii="Times New Roman" w:hAnsi="Times New Roman"/>
          <w:sz w:val="28"/>
          <w:szCs w:val="28"/>
        </w:rPr>
        <w:t xml:space="preserve">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1F1399" w:rsidRDefault="00A14E1E" w:rsidP="009B6B77">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r>
        <w:rPr>
          <w:rFonts w:ascii="Times New Roman" w:hAnsi="Times New Roman"/>
          <w:sz w:val="28"/>
          <w:szCs w:val="28"/>
        </w:rPr>
        <w:t xml:space="preserve"> </w:t>
      </w:r>
      <w:r w:rsidR="007F49DF">
        <w:rPr>
          <w:rFonts w:ascii="Times New Roman" w:hAnsi="Times New Roman"/>
          <w:sz w:val="28"/>
          <w:szCs w:val="28"/>
        </w:rPr>
        <w:t>3.4</w:t>
      </w:r>
      <w:r w:rsidR="007F49DF" w:rsidRPr="006021F4">
        <w:rPr>
          <w:rFonts w:ascii="Times New Roman" w:hAnsi="Times New Roman"/>
          <w:sz w:val="28"/>
          <w:szCs w:val="28"/>
        </w:rPr>
        <w:t xml:space="preserve">.5. </w:t>
      </w:r>
      <w:r w:rsidR="001F1399" w:rsidRPr="00D30323">
        <w:rPr>
          <w:rFonts w:ascii="Times New Roman" w:hAnsi="Times New Roman"/>
          <w:sz w:val="28"/>
          <w:szCs w:val="28"/>
        </w:rPr>
        <w:t xml:space="preserve">Продолжительность административной процедуры </w:t>
      </w:r>
      <w:r w:rsidR="001F1399">
        <w:rPr>
          <w:rFonts w:ascii="Times New Roman" w:hAnsi="Times New Roman"/>
          <w:sz w:val="28"/>
          <w:szCs w:val="28"/>
        </w:rPr>
        <w:t>составляет не более четырех дней</w:t>
      </w:r>
      <w:r w:rsidR="001F1399">
        <w:rPr>
          <w:rFonts w:ascii="Times New Roman" w:eastAsia="Times New Roman" w:hAnsi="Times New Roman"/>
          <w:i/>
          <w:sz w:val="24"/>
          <w:szCs w:val="24"/>
          <w:lang w:eastAsia="ru-RU"/>
        </w:rPr>
        <w:t xml:space="preserve"> .</w:t>
      </w:r>
    </w:p>
    <w:p w:rsidR="00397DBD" w:rsidRPr="00397DBD" w:rsidRDefault="00397DBD" w:rsidP="009B6B77">
      <w:pPr>
        <w:widowControl w:val="0"/>
        <w:autoSpaceDE w:val="0"/>
        <w:autoSpaceDN w:val="0"/>
        <w:adjustRightInd w:val="0"/>
        <w:spacing w:after="0" w:line="240" w:lineRule="auto"/>
        <w:jc w:val="both"/>
        <w:outlineLvl w:val="2"/>
        <w:rPr>
          <w:rFonts w:ascii="Times New Roman" w:hAnsi="Times New Roman"/>
          <w:sz w:val="28"/>
          <w:szCs w:val="28"/>
        </w:rPr>
      </w:pPr>
      <w:bookmarkStart w:id="10" w:name="Par488"/>
      <w:bookmarkEnd w:id="10"/>
      <w:r w:rsidRPr="00397DBD">
        <w:rPr>
          <w:rFonts w:ascii="Times New Roman" w:hAnsi="Times New Roman"/>
          <w:sz w:val="28"/>
          <w:szCs w:val="28"/>
        </w:rPr>
        <w:t xml:space="preserve">       </w:t>
      </w:r>
      <w:r w:rsidR="00A14E1E">
        <w:rPr>
          <w:rFonts w:ascii="Times New Roman" w:hAnsi="Times New Roman"/>
          <w:sz w:val="28"/>
          <w:szCs w:val="28"/>
        </w:rPr>
        <w:t xml:space="preserve"> </w:t>
      </w:r>
      <w:r w:rsidRPr="00397DBD">
        <w:rPr>
          <w:rFonts w:ascii="Times New Roman" w:hAnsi="Times New Roman"/>
          <w:sz w:val="28"/>
          <w:szCs w:val="28"/>
        </w:rPr>
        <w:t>3.</w:t>
      </w:r>
      <w:r>
        <w:rPr>
          <w:rFonts w:ascii="Times New Roman" w:hAnsi="Times New Roman"/>
          <w:sz w:val="28"/>
          <w:szCs w:val="28"/>
        </w:rPr>
        <w:t>4</w:t>
      </w:r>
      <w:r w:rsidRPr="00397DBD">
        <w:rPr>
          <w:rFonts w:ascii="Times New Roman" w:hAnsi="Times New Roman"/>
          <w:sz w:val="28"/>
          <w:szCs w:val="28"/>
        </w:rPr>
        <w:t>.</w:t>
      </w:r>
      <w:r>
        <w:rPr>
          <w:rFonts w:ascii="Times New Roman" w:hAnsi="Times New Roman"/>
          <w:sz w:val="28"/>
          <w:szCs w:val="28"/>
        </w:rPr>
        <w:t>6</w:t>
      </w:r>
      <w:r w:rsidRPr="00397DBD">
        <w:rPr>
          <w:rFonts w:ascii="Times New Roman" w:hAnsi="Times New Roman"/>
          <w:sz w:val="28"/>
          <w:szCs w:val="28"/>
        </w:rPr>
        <w:t xml:space="preserve">. Обязанности специалиста, ответственного за </w:t>
      </w:r>
      <w:r>
        <w:rPr>
          <w:rFonts w:ascii="Times New Roman" w:hAnsi="Times New Roman"/>
          <w:sz w:val="28"/>
          <w:szCs w:val="28"/>
        </w:rPr>
        <w:t>рассмотрения</w:t>
      </w:r>
      <w:r w:rsidRPr="00397DBD">
        <w:rPr>
          <w:rFonts w:ascii="Times New Roman" w:hAnsi="Times New Roman"/>
          <w:sz w:val="28"/>
          <w:szCs w:val="28"/>
        </w:rPr>
        <w:t xml:space="preserve"> заявления, должны быть  закреплены в его должностной инструкции.</w:t>
      </w:r>
    </w:p>
    <w:p w:rsidR="001C09AA" w:rsidRPr="00FB1CCC" w:rsidRDefault="001C09AA" w:rsidP="007F113A">
      <w:pPr>
        <w:widowControl w:val="0"/>
        <w:autoSpaceDE w:val="0"/>
        <w:autoSpaceDN w:val="0"/>
        <w:adjustRightInd w:val="0"/>
        <w:spacing w:after="0" w:line="240" w:lineRule="auto"/>
        <w:jc w:val="both"/>
        <w:outlineLvl w:val="2"/>
        <w:rPr>
          <w:rFonts w:ascii="Times New Roman" w:hAnsi="Times New Roman"/>
          <w:b/>
          <w:sz w:val="28"/>
          <w:szCs w:val="28"/>
        </w:rPr>
      </w:pPr>
    </w:p>
    <w:p w:rsidR="007F49DF" w:rsidRPr="00FB1CCC" w:rsidRDefault="007F49DF" w:rsidP="009B6B77">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lastRenderedPageBreak/>
        <w:t>3.5. Выдача результата (решения) предоставления</w:t>
      </w:r>
    </w:p>
    <w:p w:rsidR="007F49DF" w:rsidRPr="00FB1CCC" w:rsidRDefault="007F49DF" w:rsidP="009B6B77">
      <w:pPr>
        <w:widowControl w:val="0"/>
        <w:autoSpaceDE w:val="0"/>
        <w:autoSpaceDN w:val="0"/>
        <w:adjustRightInd w:val="0"/>
        <w:spacing w:after="0" w:line="240" w:lineRule="auto"/>
        <w:jc w:val="center"/>
        <w:rPr>
          <w:rFonts w:ascii="Times New Roman" w:hAnsi="Times New Roman"/>
          <w:b/>
          <w:sz w:val="28"/>
          <w:szCs w:val="28"/>
        </w:rPr>
      </w:pPr>
      <w:r w:rsidRPr="00FB1CCC">
        <w:rPr>
          <w:rFonts w:ascii="Times New Roman" w:hAnsi="Times New Roman"/>
          <w:b/>
          <w:sz w:val="28"/>
          <w:szCs w:val="28"/>
        </w:rPr>
        <w:t>муниципальной услуги заявителю</w:t>
      </w:r>
    </w:p>
    <w:p w:rsidR="007F49DF" w:rsidRPr="007F49DF" w:rsidRDefault="007F49DF" w:rsidP="007F49DF">
      <w:pPr>
        <w:widowControl w:val="0"/>
        <w:autoSpaceDE w:val="0"/>
        <w:autoSpaceDN w:val="0"/>
        <w:adjustRightInd w:val="0"/>
        <w:spacing w:after="0" w:line="240" w:lineRule="auto"/>
        <w:jc w:val="both"/>
        <w:rPr>
          <w:rFonts w:cs="Calibri"/>
        </w:rPr>
      </w:pPr>
    </w:p>
    <w:p w:rsidR="007F49DF" w:rsidRPr="00753CA5" w:rsidRDefault="00A14E1E"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753CA5">
        <w:rPr>
          <w:rFonts w:ascii="Times New Roman" w:hAnsi="Times New Roman"/>
          <w:sz w:val="28"/>
          <w:szCs w:val="28"/>
        </w:rPr>
        <w:t>3.</w:t>
      </w:r>
      <w:r w:rsidR="007F49DF">
        <w:rPr>
          <w:rFonts w:ascii="Times New Roman" w:hAnsi="Times New Roman"/>
          <w:sz w:val="28"/>
          <w:szCs w:val="28"/>
        </w:rPr>
        <w:t>5</w:t>
      </w:r>
      <w:r w:rsidR="007F49DF" w:rsidRPr="00753CA5">
        <w:rPr>
          <w:rFonts w:ascii="Times New Roman" w:hAnsi="Times New Roman"/>
          <w:sz w:val="28"/>
          <w:szCs w:val="28"/>
        </w:rPr>
        <w:t xml:space="preserve">.1. Основаниями для начала процедуры выдачи результата </w:t>
      </w:r>
      <w:r w:rsidR="007F49DF">
        <w:rPr>
          <w:rFonts w:ascii="Times New Roman" w:hAnsi="Times New Roman"/>
          <w:sz w:val="28"/>
          <w:szCs w:val="28"/>
        </w:rPr>
        <w:t xml:space="preserve">(решения) </w:t>
      </w:r>
      <w:r w:rsidR="007F49DF" w:rsidRPr="00753CA5">
        <w:rPr>
          <w:rFonts w:ascii="Times New Roman" w:hAnsi="Times New Roman"/>
          <w:sz w:val="28"/>
          <w:szCs w:val="28"/>
        </w:rPr>
        <w:t>предоставления муниципальной услуги являются подписание уполномоченным должностным лицом Администрации соответствующих документов и передача их специалисту, ответственному за выдачу документов, для выдачи заявителю.</w:t>
      </w:r>
    </w:p>
    <w:p w:rsidR="007F49DF" w:rsidRPr="00753CA5" w:rsidRDefault="00B3579D"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3.5</w:t>
      </w:r>
      <w:r w:rsidR="007F49DF" w:rsidRPr="00753CA5">
        <w:rPr>
          <w:rFonts w:ascii="Times New Roman" w:hAnsi="Times New Roman"/>
          <w:sz w:val="28"/>
          <w:szCs w:val="28"/>
        </w:rPr>
        <w:t>.2. Решение об утверждении  схемы или уведомление об отказе в утверждении схемы регистрируется специалистом, ответственным за делопроизводство, в журнале учета и выдачи документов.</w:t>
      </w:r>
    </w:p>
    <w:p w:rsidR="007F49DF" w:rsidRPr="00753CA5" w:rsidRDefault="00B3579D"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3.5</w:t>
      </w:r>
      <w:r w:rsidR="007F49DF" w:rsidRPr="00753CA5">
        <w:rPr>
          <w:rFonts w:ascii="Times New Roman" w:hAnsi="Times New Roman"/>
          <w:sz w:val="28"/>
          <w:szCs w:val="28"/>
        </w:rPr>
        <w:t>.3. Решение об утверждении схемы</w:t>
      </w:r>
      <w:r w:rsidR="007F49DF">
        <w:rPr>
          <w:rFonts w:ascii="Times New Roman" w:hAnsi="Times New Roman"/>
          <w:sz w:val="28"/>
          <w:szCs w:val="28"/>
        </w:rPr>
        <w:t xml:space="preserve"> с приложением к нему данной схемы</w:t>
      </w:r>
      <w:r w:rsidR="007F49DF" w:rsidRPr="00753CA5">
        <w:rPr>
          <w:rFonts w:ascii="Times New Roman" w:hAnsi="Times New Roman"/>
          <w:sz w:val="28"/>
          <w:szCs w:val="28"/>
        </w:rPr>
        <w:t xml:space="preserve"> или уведо</w:t>
      </w:r>
      <w:r w:rsidR="007F49DF">
        <w:rPr>
          <w:rFonts w:ascii="Times New Roman" w:hAnsi="Times New Roman"/>
          <w:sz w:val="28"/>
          <w:szCs w:val="28"/>
        </w:rPr>
        <w:t xml:space="preserve">мление об отказе </w:t>
      </w:r>
      <w:r w:rsidR="007F49DF" w:rsidRPr="00753CA5">
        <w:rPr>
          <w:rFonts w:ascii="Times New Roman" w:hAnsi="Times New Roman"/>
          <w:sz w:val="28"/>
          <w:szCs w:val="28"/>
        </w:rPr>
        <w:t xml:space="preserve">в утверждении схемы </w:t>
      </w:r>
      <w:r w:rsidR="007F49DF">
        <w:rPr>
          <w:rFonts w:ascii="Times New Roman" w:hAnsi="Times New Roman"/>
          <w:sz w:val="28"/>
          <w:szCs w:val="28"/>
        </w:rPr>
        <w:t xml:space="preserve">с указанием причин отказа </w:t>
      </w:r>
      <w:r w:rsidR="007F49DF" w:rsidRPr="00753CA5">
        <w:rPr>
          <w:rFonts w:ascii="Times New Roman" w:hAnsi="Times New Roman"/>
          <w:sz w:val="28"/>
          <w:szCs w:val="28"/>
        </w:rPr>
        <w:t>направляется заявителю почтовым направлением либо вручается заявителю лично под роспись, если иной порядок выдачи документов не определен заявителем при подаче запроса.</w:t>
      </w:r>
    </w:p>
    <w:p w:rsidR="007F49DF" w:rsidRPr="00060C21" w:rsidRDefault="00B3579D"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060C21">
        <w:rPr>
          <w:rFonts w:ascii="Times New Roman" w:hAnsi="Times New Roman"/>
          <w:sz w:val="28"/>
          <w:szCs w:val="28"/>
        </w:rPr>
        <w:t xml:space="preserve">В случае личной неявки заявителя в установленный срок или невозможности получить </w:t>
      </w:r>
      <w:r w:rsidR="007F49DF">
        <w:rPr>
          <w:rFonts w:ascii="Times New Roman" w:hAnsi="Times New Roman"/>
          <w:sz w:val="28"/>
          <w:szCs w:val="28"/>
        </w:rPr>
        <w:t xml:space="preserve">результат предоставления муниципальной услуги </w:t>
      </w:r>
      <w:r w:rsidR="007F49DF" w:rsidRPr="00060C21">
        <w:rPr>
          <w:rFonts w:ascii="Times New Roman" w:hAnsi="Times New Roman"/>
          <w:sz w:val="28"/>
          <w:szCs w:val="28"/>
        </w:rPr>
        <w:t xml:space="preserve"> лично заявителем</w:t>
      </w:r>
      <w:r w:rsidR="007F49DF">
        <w:rPr>
          <w:rFonts w:ascii="Times New Roman" w:hAnsi="Times New Roman"/>
          <w:sz w:val="28"/>
          <w:szCs w:val="28"/>
        </w:rPr>
        <w:t>, в адрес заявителя направляется</w:t>
      </w:r>
      <w:r w:rsidR="007F49DF" w:rsidRPr="00060C21">
        <w:rPr>
          <w:rFonts w:ascii="Times New Roman" w:hAnsi="Times New Roman"/>
          <w:sz w:val="28"/>
          <w:szCs w:val="28"/>
        </w:rPr>
        <w:t xml:space="preserve"> письмо о необходимости получения данного </w:t>
      </w:r>
      <w:r w:rsidR="007F49DF">
        <w:rPr>
          <w:rFonts w:ascii="Times New Roman" w:hAnsi="Times New Roman"/>
          <w:sz w:val="28"/>
          <w:szCs w:val="28"/>
        </w:rPr>
        <w:t>результата</w:t>
      </w:r>
      <w:r w:rsidR="007F49DF" w:rsidRPr="00060C21">
        <w:rPr>
          <w:rFonts w:ascii="Times New Roman" w:hAnsi="Times New Roman"/>
          <w:sz w:val="28"/>
          <w:szCs w:val="28"/>
        </w:rPr>
        <w:t>.</w:t>
      </w:r>
    </w:p>
    <w:p w:rsidR="007F49DF" w:rsidRPr="00CA2202" w:rsidRDefault="00B3579D"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CA2202">
        <w:rPr>
          <w:rFonts w:ascii="Times New Roman" w:hAnsi="Times New Roman"/>
          <w:sz w:val="28"/>
          <w:szCs w:val="28"/>
        </w:rPr>
        <w:t>3.</w:t>
      </w:r>
      <w:r w:rsidR="007F49DF">
        <w:rPr>
          <w:rFonts w:ascii="Times New Roman" w:hAnsi="Times New Roman"/>
          <w:sz w:val="28"/>
          <w:szCs w:val="28"/>
        </w:rPr>
        <w:t>5</w:t>
      </w:r>
      <w:r w:rsidR="007F49DF" w:rsidRPr="00CA2202">
        <w:rPr>
          <w:rFonts w:ascii="Times New Roman" w:hAnsi="Times New Roman"/>
          <w:sz w:val="28"/>
          <w:szCs w:val="28"/>
        </w:rPr>
        <w:t>.</w:t>
      </w:r>
      <w:r w:rsidR="007F49DF">
        <w:rPr>
          <w:rFonts w:ascii="Times New Roman" w:hAnsi="Times New Roman"/>
          <w:sz w:val="28"/>
          <w:szCs w:val="28"/>
        </w:rPr>
        <w:t>4</w:t>
      </w:r>
      <w:r w:rsidR="007F49DF" w:rsidRPr="00CA2202">
        <w:rPr>
          <w:rFonts w:ascii="Times New Roman" w:hAnsi="Times New Roman"/>
          <w:sz w:val="28"/>
          <w:szCs w:val="28"/>
        </w:rPr>
        <w:t xml:space="preserve">. Результатом административной процедуры является получение заявителем </w:t>
      </w:r>
      <w:r w:rsidR="007F49DF">
        <w:rPr>
          <w:rFonts w:ascii="Times New Roman" w:hAnsi="Times New Roman"/>
          <w:sz w:val="28"/>
          <w:szCs w:val="28"/>
        </w:rPr>
        <w:t xml:space="preserve">постановления Администрации об утверждении схемы с приложением к нему данной схемы или уведомления об </w:t>
      </w:r>
      <w:r w:rsidR="007F49DF" w:rsidRPr="00B807C8">
        <w:rPr>
          <w:rFonts w:ascii="Times New Roman" w:hAnsi="Times New Roman"/>
          <w:sz w:val="28"/>
          <w:szCs w:val="28"/>
        </w:rPr>
        <w:t>отказ</w:t>
      </w:r>
      <w:r w:rsidR="007F49DF">
        <w:rPr>
          <w:rFonts w:ascii="Times New Roman" w:hAnsi="Times New Roman"/>
          <w:sz w:val="28"/>
          <w:szCs w:val="28"/>
        </w:rPr>
        <w:t>е</w:t>
      </w:r>
      <w:r w:rsidR="007F49DF" w:rsidRPr="00B807C8">
        <w:rPr>
          <w:rFonts w:ascii="Times New Roman" w:hAnsi="Times New Roman"/>
          <w:sz w:val="28"/>
          <w:szCs w:val="28"/>
        </w:rPr>
        <w:t xml:space="preserve"> в </w:t>
      </w:r>
      <w:r w:rsidR="007F49DF">
        <w:rPr>
          <w:rFonts w:ascii="Times New Roman" w:hAnsi="Times New Roman"/>
          <w:sz w:val="28"/>
          <w:szCs w:val="28"/>
        </w:rPr>
        <w:t>утверждении схемы</w:t>
      </w:r>
      <w:r w:rsidR="007F49DF" w:rsidRPr="00CA2202">
        <w:rPr>
          <w:rFonts w:ascii="Times New Roman" w:hAnsi="Times New Roman"/>
          <w:sz w:val="28"/>
          <w:szCs w:val="28"/>
        </w:rPr>
        <w:t>.</w:t>
      </w:r>
    </w:p>
    <w:p w:rsidR="007F49DF" w:rsidRDefault="00B3579D" w:rsidP="009B6B7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CA2202">
        <w:rPr>
          <w:rFonts w:ascii="Times New Roman" w:hAnsi="Times New Roman"/>
          <w:sz w:val="28"/>
          <w:szCs w:val="28"/>
        </w:rPr>
        <w:t>3.</w:t>
      </w:r>
      <w:r w:rsidR="007F49DF">
        <w:rPr>
          <w:rFonts w:ascii="Times New Roman" w:hAnsi="Times New Roman"/>
          <w:sz w:val="28"/>
          <w:szCs w:val="28"/>
        </w:rPr>
        <w:t>5</w:t>
      </w:r>
      <w:r w:rsidR="007F49DF" w:rsidRPr="00CA2202">
        <w:rPr>
          <w:rFonts w:ascii="Times New Roman" w:hAnsi="Times New Roman"/>
          <w:sz w:val="28"/>
          <w:szCs w:val="28"/>
        </w:rPr>
        <w:t>.</w:t>
      </w:r>
      <w:r w:rsidR="007F49DF">
        <w:rPr>
          <w:rFonts w:ascii="Times New Roman" w:hAnsi="Times New Roman"/>
          <w:sz w:val="28"/>
          <w:szCs w:val="28"/>
        </w:rPr>
        <w:t>5</w:t>
      </w:r>
      <w:r w:rsidR="007F49DF" w:rsidRPr="00CA2202">
        <w:rPr>
          <w:rFonts w:ascii="Times New Roman" w:hAnsi="Times New Roman"/>
          <w:sz w:val="28"/>
          <w:szCs w:val="28"/>
        </w:rPr>
        <w:t xml:space="preserve">. Решение о предоставлении муниципальной услуги направляется заявителю </w:t>
      </w:r>
      <w:r w:rsidR="005E30FC">
        <w:rPr>
          <w:rFonts w:ascii="Times New Roman" w:hAnsi="Times New Roman"/>
          <w:sz w:val="28"/>
          <w:szCs w:val="28"/>
        </w:rPr>
        <w:t xml:space="preserve">не позднее чем через три </w:t>
      </w:r>
      <w:r w:rsidR="007F49DF" w:rsidRPr="00CA2202">
        <w:rPr>
          <w:rFonts w:ascii="Times New Roman" w:hAnsi="Times New Roman"/>
          <w:sz w:val="28"/>
          <w:szCs w:val="28"/>
        </w:rPr>
        <w:t xml:space="preserve"> дня со дня принятия решения.</w:t>
      </w:r>
      <w:bookmarkStart w:id="11" w:name="Par375"/>
      <w:bookmarkEnd w:id="11"/>
    </w:p>
    <w:p w:rsidR="00397DBD" w:rsidRPr="00397DBD" w:rsidRDefault="00397DBD" w:rsidP="009B6B77">
      <w:pPr>
        <w:widowControl w:val="0"/>
        <w:autoSpaceDE w:val="0"/>
        <w:autoSpaceDN w:val="0"/>
        <w:adjustRightInd w:val="0"/>
        <w:spacing w:after="0" w:line="240" w:lineRule="auto"/>
        <w:jc w:val="both"/>
        <w:outlineLvl w:val="2"/>
        <w:rPr>
          <w:rFonts w:ascii="Times New Roman" w:hAnsi="Times New Roman"/>
          <w:sz w:val="28"/>
          <w:szCs w:val="28"/>
        </w:rPr>
      </w:pPr>
      <w:r w:rsidRPr="00397DBD">
        <w:rPr>
          <w:rFonts w:ascii="Times New Roman" w:hAnsi="Times New Roman"/>
          <w:sz w:val="28"/>
          <w:szCs w:val="28"/>
        </w:rPr>
        <w:t xml:space="preserve">       </w:t>
      </w:r>
      <w:r w:rsidR="00B3579D">
        <w:rPr>
          <w:rFonts w:ascii="Times New Roman" w:hAnsi="Times New Roman"/>
          <w:sz w:val="28"/>
          <w:szCs w:val="28"/>
        </w:rPr>
        <w:t xml:space="preserve"> </w:t>
      </w:r>
      <w:r w:rsidRPr="00397DBD">
        <w:rPr>
          <w:rFonts w:ascii="Times New Roman" w:hAnsi="Times New Roman"/>
          <w:sz w:val="28"/>
          <w:szCs w:val="28"/>
        </w:rPr>
        <w:t>3.</w:t>
      </w:r>
      <w:r>
        <w:rPr>
          <w:rFonts w:ascii="Times New Roman" w:hAnsi="Times New Roman"/>
          <w:sz w:val="28"/>
          <w:szCs w:val="28"/>
        </w:rPr>
        <w:t>5</w:t>
      </w:r>
      <w:r w:rsidRPr="00397DBD">
        <w:rPr>
          <w:rFonts w:ascii="Times New Roman" w:hAnsi="Times New Roman"/>
          <w:sz w:val="28"/>
          <w:szCs w:val="28"/>
        </w:rPr>
        <w:t>.</w:t>
      </w:r>
      <w:r>
        <w:rPr>
          <w:rFonts w:ascii="Times New Roman" w:hAnsi="Times New Roman"/>
          <w:sz w:val="28"/>
          <w:szCs w:val="28"/>
        </w:rPr>
        <w:t>6</w:t>
      </w:r>
      <w:r w:rsidRPr="00397DBD">
        <w:rPr>
          <w:rFonts w:ascii="Times New Roman" w:hAnsi="Times New Roman"/>
          <w:sz w:val="28"/>
          <w:szCs w:val="28"/>
        </w:rPr>
        <w:t xml:space="preserve">. Обязанности специалиста, ответственного за </w:t>
      </w:r>
      <w:r>
        <w:rPr>
          <w:rFonts w:ascii="Times New Roman" w:hAnsi="Times New Roman"/>
          <w:sz w:val="28"/>
          <w:szCs w:val="28"/>
        </w:rPr>
        <w:t>выдачу документов</w:t>
      </w:r>
      <w:r w:rsidRPr="00397DBD">
        <w:rPr>
          <w:rFonts w:ascii="Times New Roman" w:hAnsi="Times New Roman"/>
          <w:sz w:val="28"/>
          <w:szCs w:val="28"/>
        </w:rPr>
        <w:t>, должны быть  закреплены в его должностной инструкции.</w:t>
      </w:r>
    </w:p>
    <w:p w:rsidR="007F49DF" w:rsidRDefault="007F49DF" w:rsidP="00397DBD">
      <w:pPr>
        <w:widowControl w:val="0"/>
        <w:autoSpaceDE w:val="0"/>
        <w:autoSpaceDN w:val="0"/>
        <w:adjustRightInd w:val="0"/>
        <w:spacing w:after="0" w:line="240" w:lineRule="auto"/>
        <w:outlineLvl w:val="1"/>
        <w:rPr>
          <w:rFonts w:ascii="Times New Roman" w:hAnsi="Times New Roman"/>
          <w:b/>
          <w:sz w:val="28"/>
          <w:szCs w:val="28"/>
        </w:rPr>
      </w:pPr>
    </w:p>
    <w:p w:rsidR="000A70F5" w:rsidRPr="000A70F5" w:rsidRDefault="000A70F5" w:rsidP="009B6B77">
      <w:pPr>
        <w:autoSpaceDE w:val="0"/>
        <w:autoSpaceDN w:val="0"/>
        <w:adjustRightInd w:val="0"/>
        <w:spacing w:after="0" w:line="240" w:lineRule="auto"/>
        <w:jc w:val="center"/>
        <w:outlineLvl w:val="0"/>
        <w:rPr>
          <w:rFonts w:ascii="Times New Roman" w:hAnsi="Times New Roman"/>
          <w:b/>
          <w:bCs/>
          <w:sz w:val="28"/>
          <w:szCs w:val="28"/>
        </w:rPr>
      </w:pPr>
      <w:r w:rsidRPr="000A70F5">
        <w:rPr>
          <w:rFonts w:ascii="Times New Roman" w:hAnsi="Times New Roman"/>
          <w:b/>
          <w:bCs/>
          <w:sz w:val="28"/>
          <w:szCs w:val="28"/>
        </w:rPr>
        <w:t xml:space="preserve">4. Формы </w:t>
      </w:r>
      <w:proofErr w:type="gramStart"/>
      <w:r w:rsidRPr="000A70F5">
        <w:rPr>
          <w:rFonts w:ascii="Times New Roman" w:hAnsi="Times New Roman"/>
          <w:b/>
          <w:bCs/>
          <w:sz w:val="28"/>
          <w:szCs w:val="28"/>
        </w:rPr>
        <w:t>контроля за</w:t>
      </w:r>
      <w:proofErr w:type="gramEnd"/>
      <w:r w:rsidRPr="000A70F5">
        <w:rPr>
          <w:rFonts w:ascii="Times New Roman" w:hAnsi="Times New Roman"/>
          <w:b/>
          <w:bCs/>
          <w:sz w:val="28"/>
          <w:szCs w:val="28"/>
        </w:rPr>
        <w:t xml:space="preserve"> исполнением настоящего</w:t>
      </w:r>
    </w:p>
    <w:p w:rsidR="000A70F5" w:rsidRPr="000A70F5" w:rsidRDefault="000A70F5" w:rsidP="009B6B77">
      <w:pPr>
        <w:autoSpaceDE w:val="0"/>
        <w:autoSpaceDN w:val="0"/>
        <w:adjustRightInd w:val="0"/>
        <w:spacing w:after="0" w:line="240" w:lineRule="auto"/>
        <w:jc w:val="center"/>
        <w:rPr>
          <w:rFonts w:ascii="Times New Roman" w:hAnsi="Times New Roman"/>
          <w:b/>
          <w:bCs/>
          <w:sz w:val="28"/>
          <w:szCs w:val="28"/>
        </w:rPr>
      </w:pPr>
      <w:r w:rsidRPr="000A70F5">
        <w:rPr>
          <w:rFonts w:ascii="Times New Roman" w:hAnsi="Times New Roman"/>
          <w:b/>
          <w:bCs/>
          <w:sz w:val="28"/>
          <w:szCs w:val="28"/>
        </w:rPr>
        <w:t>Административного регламента</w:t>
      </w:r>
    </w:p>
    <w:p w:rsidR="000A70F5" w:rsidRPr="000A70F5" w:rsidRDefault="000A70F5" w:rsidP="009B6B77">
      <w:pPr>
        <w:autoSpaceDE w:val="0"/>
        <w:autoSpaceDN w:val="0"/>
        <w:adjustRightInd w:val="0"/>
        <w:spacing w:after="0" w:line="240" w:lineRule="auto"/>
        <w:jc w:val="center"/>
        <w:rPr>
          <w:rFonts w:ascii="Times New Roman" w:hAnsi="Times New Roman"/>
          <w:sz w:val="28"/>
          <w:szCs w:val="28"/>
        </w:rPr>
      </w:pPr>
    </w:p>
    <w:p w:rsidR="000A70F5" w:rsidRPr="00FB1CCC" w:rsidRDefault="000A70F5" w:rsidP="009B6B77">
      <w:pPr>
        <w:autoSpaceDE w:val="0"/>
        <w:autoSpaceDN w:val="0"/>
        <w:adjustRightInd w:val="0"/>
        <w:spacing w:after="0" w:line="240" w:lineRule="auto"/>
        <w:jc w:val="center"/>
        <w:outlineLvl w:val="1"/>
        <w:rPr>
          <w:rFonts w:ascii="Times New Roman" w:hAnsi="Times New Roman"/>
          <w:b/>
          <w:bCs/>
          <w:sz w:val="28"/>
          <w:szCs w:val="28"/>
        </w:rPr>
      </w:pPr>
      <w:r w:rsidRPr="00FB1CCC">
        <w:rPr>
          <w:rFonts w:ascii="Times New Roman" w:hAnsi="Times New Roman"/>
          <w:b/>
          <w:bCs/>
          <w:sz w:val="28"/>
          <w:szCs w:val="28"/>
        </w:rPr>
        <w:t xml:space="preserve">4.1. Порядок осуществления текущего </w:t>
      </w:r>
      <w:proofErr w:type="gramStart"/>
      <w:r w:rsidRPr="00FB1CCC">
        <w:rPr>
          <w:rFonts w:ascii="Times New Roman" w:hAnsi="Times New Roman"/>
          <w:b/>
          <w:bCs/>
          <w:sz w:val="28"/>
          <w:szCs w:val="28"/>
        </w:rPr>
        <w:t>контроля за</w:t>
      </w:r>
      <w:proofErr w:type="gramEnd"/>
      <w:r w:rsidRPr="00FB1CCC">
        <w:rPr>
          <w:rFonts w:ascii="Times New Roman" w:hAnsi="Times New Roman"/>
          <w:b/>
          <w:bCs/>
          <w:sz w:val="28"/>
          <w:szCs w:val="28"/>
        </w:rPr>
        <w:t xml:space="preserve"> соблюдением</w:t>
      </w:r>
    </w:p>
    <w:p w:rsidR="000A70F5" w:rsidRPr="00FB1CCC" w:rsidRDefault="000A70F5" w:rsidP="009B6B77">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и исполнением ответственными должностными лицами положений</w:t>
      </w:r>
    </w:p>
    <w:p w:rsidR="000A70F5" w:rsidRPr="00FB1CCC" w:rsidRDefault="000A70F5" w:rsidP="009B6B77">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настоящего Административного регламента и иных нормативных</w:t>
      </w:r>
    </w:p>
    <w:p w:rsidR="000A70F5" w:rsidRPr="00FB1CCC" w:rsidRDefault="000A70F5" w:rsidP="009B6B77">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правовых актов, устанавливающих требования к предоставлению</w:t>
      </w:r>
    </w:p>
    <w:p w:rsidR="000A70F5" w:rsidRPr="00FB1CCC" w:rsidRDefault="000A70F5" w:rsidP="009B6B77">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муниципальной услуги, а также принятием решений</w:t>
      </w:r>
    </w:p>
    <w:p w:rsidR="000A70F5" w:rsidRPr="00FB1CCC" w:rsidRDefault="000A70F5" w:rsidP="009B6B77">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ответственными лицами</w:t>
      </w:r>
    </w:p>
    <w:p w:rsidR="000A70F5" w:rsidRPr="00FB1CCC" w:rsidRDefault="000A70F5" w:rsidP="000A70F5">
      <w:pPr>
        <w:autoSpaceDE w:val="0"/>
        <w:autoSpaceDN w:val="0"/>
        <w:adjustRightInd w:val="0"/>
        <w:spacing w:after="0" w:line="240" w:lineRule="auto"/>
        <w:jc w:val="center"/>
        <w:rPr>
          <w:rFonts w:ascii="Times New Roman" w:hAnsi="Times New Roman"/>
          <w:b/>
          <w:sz w:val="28"/>
          <w:szCs w:val="28"/>
        </w:rPr>
      </w:pPr>
    </w:p>
    <w:p w:rsidR="000A70F5" w:rsidRPr="000A70F5" w:rsidRDefault="009B6B77" w:rsidP="009B6B7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A70F5">
        <w:rPr>
          <w:rFonts w:ascii="Times New Roman" w:hAnsi="Times New Roman"/>
          <w:sz w:val="28"/>
          <w:szCs w:val="28"/>
        </w:rPr>
        <w:t xml:space="preserve">4.1.1. </w:t>
      </w:r>
      <w:r w:rsidR="00B3579D" w:rsidRPr="00B3579D">
        <w:rPr>
          <w:rFonts w:ascii="Times New Roman" w:hAnsi="Times New Roman"/>
          <w:sz w:val="28"/>
          <w:szCs w:val="28"/>
        </w:rPr>
        <w:t>Глава муниципального образования</w:t>
      </w:r>
      <w:r w:rsidR="00B3579D" w:rsidRPr="000A70F5">
        <w:rPr>
          <w:szCs w:val="28"/>
        </w:rPr>
        <w:t xml:space="preserve"> </w:t>
      </w:r>
      <w:r w:rsidR="000A70F5" w:rsidRPr="000A70F5">
        <w:rPr>
          <w:rFonts w:ascii="Times New Roman" w:hAnsi="Times New Roman"/>
          <w:sz w:val="28"/>
          <w:szCs w:val="28"/>
        </w:rPr>
        <w:t xml:space="preserve">осуществляет текущий </w:t>
      </w:r>
      <w:proofErr w:type="gramStart"/>
      <w:r w:rsidR="000A70F5" w:rsidRPr="000A70F5">
        <w:rPr>
          <w:rFonts w:ascii="Times New Roman" w:hAnsi="Times New Roman"/>
          <w:sz w:val="28"/>
          <w:szCs w:val="28"/>
        </w:rPr>
        <w:t>контроль за</w:t>
      </w:r>
      <w:proofErr w:type="gramEnd"/>
      <w:r w:rsidR="000A70F5" w:rsidRPr="000A70F5">
        <w:rPr>
          <w:rFonts w:ascii="Times New Roman" w:hAnsi="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0A70F5" w:rsidRDefault="009B6B77" w:rsidP="009B6B7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A70F5" w:rsidRPr="000A70F5">
        <w:rPr>
          <w:rFonts w:ascii="Times New Roman" w:hAnsi="Times New Roman"/>
          <w:sz w:val="28"/>
          <w:szCs w:val="28"/>
        </w:rPr>
        <w:t>4.1.2. Текущий контроль осуществляется путем</w:t>
      </w:r>
      <w:r w:rsidR="000A70F5">
        <w:rPr>
          <w:rFonts w:ascii="Times New Roman" w:hAnsi="Times New Roman"/>
          <w:sz w:val="28"/>
          <w:szCs w:val="28"/>
        </w:rPr>
        <w:t xml:space="preserve"> проведения </w:t>
      </w:r>
      <w:r w:rsidR="00B3579D" w:rsidRPr="00B3579D">
        <w:rPr>
          <w:rFonts w:ascii="Times New Roman" w:hAnsi="Times New Roman"/>
          <w:sz w:val="28"/>
          <w:szCs w:val="28"/>
        </w:rPr>
        <w:t>Главой муниципального образования</w:t>
      </w:r>
      <w:r w:rsidR="00B3579D" w:rsidRPr="00BA3FE4">
        <w:rPr>
          <w:szCs w:val="28"/>
        </w:rPr>
        <w:t xml:space="preserve"> </w:t>
      </w:r>
      <w:r w:rsidR="000A70F5" w:rsidRPr="000A70F5">
        <w:rPr>
          <w:rFonts w:ascii="Times New Roman" w:hAnsi="Times New Roman"/>
          <w:sz w:val="28"/>
          <w:szCs w:val="28"/>
        </w:rPr>
        <w:t xml:space="preserve">или уполномоченными лицами проверок соблюдения положений настоящего Административного регламента, выявления и устранения </w:t>
      </w:r>
      <w:r w:rsidR="000A70F5" w:rsidRPr="000A70F5">
        <w:rPr>
          <w:rFonts w:ascii="Times New Roman" w:hAnsi="Times New Roman"/>
          <w:sz w:val="28"/>
          <w:szCs w:val="28"/>
        </w:rPr>
        <w:lastRenderedPageBreak/>
        <w:t>нарушений прав заявителей, рассмотрения, подготовки ответов на обращения заявителей.</w:t>
      </w:r>
    </w:p>
    <w:p w:rsidR="00C760AC" w:rsidRPr="000A70F5" w:rsidRDefault="00C760AC" w:rsidP="00C760AC">
      <w:pPr>
        <w:autoSpaceDE w:val="0"/>
        <w:autoSpaceDN w:val="0"/>
        <w:adjustRightInd w:val="0"/>
        <w:spacing w:after="0" w:line="240" w:lineRule="auto"/>
        <w:ind w:firstLine="540"/>
        <w:jc w:val="both"/>
        <w:rPr>
          <w:rFonts w:ascii="Times New Roman" w:hAnsi="Times New Roman"/>
          <w:sz w:val="28"/>
          <w:szCs w:val="28"/>
        </w:rPr>
      </w:pPr>
    </w:p>
    <w:p w:rsidR="000A70F5" w:rsidRPr="00FB1CCC" w:rsidRDefault="000A70F5" w:rsidP="009B6B77">
      <w:pPr>
        <w:autoSpaceDE w:val="0"/>
        <w:autoSpaceDN w:val="0"/>
        <w:adjustRightInd w:val="0"/>
        <w:spacing w:after="0" w:line="240" w:lineRule="auto"/>
        <w:jc w:val="center"/>
        <w:outlineLvl w:val="1"/>
        <w:rPr>
          <w:rFonts w:ascii="Times New Roman" w:hAnsi="Times New Roman"/>
          <w:b/>
          <w:bCs/>
          <w:sz w:val="28"/>
          <w:szCs w:val="28"/>
        </w:rPr>
      </w:pPr>
      <w:r w:rsidRPr="00FB1CCC">
        <w:rPr>
          <w:rFonts w:ascii="Times New Roman" w:hAnsi="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1CCC">
        <w:rPr>
          <w:rFonts w:ascii="Times New Roman" w:hAnsi="Times New Roman"/>
          <w:b/>
          <w:bCs/>
          <w:sz w:val="28"/>
          <w:szCs w:val="28"/>
        </w:rPr>
        <w:t>контроля за</w:t>
      </w:r>
      <w:proofErr w:type="gramEnd"/>
      <w:r w:rsidRPr="00FB1CCC">
        <w:rPr>
          <w:rFonts w:ascii="Times New Roman" w:hAnsi="Times New Roman"/>
          <w:b/>
          <w:bCs/>
          <w:sz w:val="28"/>
          <w:szCs w:val="28"/>
        </w:rPr>
        <w:t xml:space="preserve"> полнотой и качеством предоставления</w:t>
      </w:r>
    </w:p>
    <w:p w:rsidR="000A70F5" w:rsidRPr="00FB1CCC" w:rsidRDefault="000A70F5" w:rsidP="009B6B77">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муниципальной услуги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9B6B77">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4.2.1. Проверки могут быть плановыми (осуществляться на о</w:t>
      </w:r>
      <w:r w:rsidR="00150349">
        <w:rPr>
          <w:rFonts w:ascii="Times New Roman" w:hAnsi="Times New Roman"/>
          <w:sz w:val="28"/>
          <w:szCs w:val="28"/>
        </w:rPr>
        <w:t xml:space="preserve">сновании </w:t>
      </w:r>
      <w:r w:rsidRPr="000A70F5">
        <w:rPr>
          <w:rFonts w:ascii="Times New Roman" w:hAnsi="Times New Roman"/>
          <w:sz w:val="28"/>
          <w:szCs w:val="28"/>
        </w:rPr>
        <w:t xml:space="preserve"> планов работы Администрации) и внеплановыми.</w:t>
      </w:r>
    </w:p>
    <w:p w:rsidR="000A70F5" w:rsidRPr="000A70F5" w:rsidRDefault="000A70F5" w:rsidP="009B6B77">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A70F5" w:rsidRPr="000A70F5" w:rsidRDefault="000A70F5" w:rsidP="009B6B77">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 xml:space="preserve">4.2.3. Плановый </w:t>
      </w:r>
      <w:proofErr w:type="gramStart"/>
      <w:r w:rsidRPr="000A70F5">
        <w:rPr>
          <w:rFonts w:ascii="Times New Roman" w:hAnsi="Times New Roman"/>
          <w:sz w:val="28"/>
          <w:szCs w:val="28"/>
        </w:rPr>
        <w:t>контроль за</w:t>
      </w:r>
      <w:proofErr w:type="gramEnd"/>
      <w:r w:rsidRPr="000A70F5">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sidR="000F3C7C">
        <w:rPr>
          <w:rFonts w:ascii="Times New Roman" w:hAnsi="Times New Roman"/>
          <w:sz w:val="28"/>
          <w:szCs w:val="28"/>
        </w:rPr>
        <w:t>твержденным Главой муниципального образования</w:t>
      </w:r>
      <w:r w:rsidRPr="000A70F5">
        <w:rPr>
          <w:rFonts w:ascii="Times New Roman" w:hAnsi="Times New Roman"/>
          <w:sz w:val="28"/>
          <w:szCs w:val="28"/>
        </w:rPr>
        <w:t>.</w:t>
      </w:r>
    </w:p>
    <w:p w:rsidR="000A70F5" w:rsidRPr="000A70F5" w:rsidRDefault="000A70F5" w:rsidP="009B6B77">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0A70F5" w:rsidRPr="000A70F5" w:rsidRDefault="000A70F5" w:rsidP="009B6B77">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p>
    <w:p w:rsidR="000A70F5" w:rsidRDefault="000A70F5" w:rsidP="009B6B77">
      <w:pPr>
        <w:autoSpaceDE w:val="0"/>
        <w:autoSpaceDN w:val="0"/>
        <w:adjustRightInd w:val="0"/>
        <w:spacing w:after="0" w:line="240" w:lineRule="auto"/>
        <w:jc w:val="center"/>
        <w:outlineLvl w:val="1"/>
        <w:rPr>
          <w:rFonts w:ascii="Times New Roman" w:hAnsi="Times New Roman"/>
          <w:b/>
          <w:bCs/>
          <w:sz w:val="28"/>
          <w:szCs w:val="28"/>
        </w:rPr>
      </w:pPr>
      <w:r w:rsidRPr="00FB1CCC">
        <w:rPr>
          <w:rFonts w:ascii="Times New Roman" w:hAnsi="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B3579D" w:rsidRPr="00FB1CCC" w:rsidRDefault="00B3579D" w:rsidP="00B3579D">
      <w:pPr>
        <w:autoSpaceDE w:val="0"/>
        <w:autoSpaceDN w:val="0"/>
        <w:adjustRightInd w:val="0"/>
        <w:spacing w:after="0" w:line="240" w:lineRule="auto"/>
        <w:jc w:val="both"/>
        <w:outlineLvl w:val="1"/>
        <w:rPr>
          <w:rFonts w:ascii="Times New Roman" w:hAnsi="Times New Roman"/>
          <w:b/>
          <w:bCs/>
          <w:sz w:val="28"/>
          <w:szCs w:val="28"/>
        </w:rPr>
      </w:pPr>
    </w:p>
    <w:p w:rsidR="000A70F5" w:rsidRPr="000A70F5" w:rsidRDefault="000A70F5" w:rsidP="009B6B77">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0A70F5" w:rsidRPr="000A70F5" w:rsidRDefault="000A70F5" w:rsidP="009B6B77">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0A70F5" w:rsidRDefault="000A70F5" w:rsidP="001C1866">
      <w:pPr>
        <w:autoSpaceDE w:val="0"/>
        <w:autoSpaceDN w:val="0"/>
        <w:adjustRightInd w:val="0"/>
        <w:spacing w:after="0" w:line="240" w:lineRule="auto"/>
        <w:ind w:firstLine="540"/>
        <w:jc w:val="center"/>
        <w:outlineLvl w:val="1"/>
        <w:rPr>
          <w:rFonts w:ascii="Times New Roman" w:hAnsi="Times New Roman"/>
          <w:b/>
          <w:bCs/>
          <w:sz w:val="28"/>
          <w:szCs w:val="28"/>
        </w:rPr>
      </w:pPr>
    </w:p>
    <w:p w:rsidR="00DA5B3B" w:rsidRPr="00DA5B3B" w:rsidRDefault="00DA5B3B" w:rsidP="009B6B77">
      <w:pPr>
        <w:autoSpaceDE w:val="0"/>
        <w:autoSpaceDN w:val="0"/>
        <w:adjustRightInd w:val="0"/>
        <w:spacing w:after="0" w:line="240" w:lineRule="auto"/>
        <w:ind w:firstLine="540"/>
        <w:jc w:val="center"/>
        <w:outlineLvl w:val="1"/>
        <w:rPr>
          <w:rFonts w:ascii="Times New Roman" w:hAnsi="Times New Roman"/>
          <w:b/>
          <w:bCs/>
          <w:sz w:val="28"/>
          <w:szCs w:val="28"/>
        </w:rPr>
      </w:pPr>
      <w:r w:rsidRPr="00DA5B3B">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A5B3B" w:rsidRPr="00DA5B3B" w:rsidRDefault="00DA5B3B" w:rsidP="00DA5B3B">
      <w:pPr>
        <w:autoSpaceDE w:val="0"/>
        <w:autoSpaceDN w:val="0"/>
        <w:adjustRightInd w:val="0"/>
        <w:spacing w:after="0" w:line="240" w:lineRule="auto"/>
        <w:ind w:firstLine="720"/>
        <w:jc w:val="both"/>
        <w:outlineLvl w:val="2"/>
        <w:rPr>
          <w:rFonts w:ascii="Times New Roman" w:hAnsi="Times New Roman"/>
          <w:sz w:val="28"/>
          <w:szCs w:val="28"/>
        </w:rPr>
      </w:pPr>
    </w:p>
    <w:p w:rsidR="001F1399" w:rsidRPr="001F1399" w:rsidRDefault="001F1399" w:rsidP="009B6B7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5.1. Заявители имеют право обжаловать решения и дейст</w:t>
      </w:r>
      <w:r w:rsidR="00B3579D">
        <w:rPr>
          <w:rFonts w:ascii="Times New Roman" w:eastAsia="Times New Roman" w:hAnsi="Times New Roman"/>
          <w:sz w:val="28"/>
          <w:szCs w:val="28"/>
          <w:lang w:eastAsia="ru-RU"/>
        </w:rPr>
        <w:t xml:space="preserve">вия (бездействие)   органа, предоставляющего муниципальную услугу, должностных лиц </w:t>
      </w:r>
      <w:r w:rsidRPr="001F1399">
        <w:rPr>
          <w:rFonts w:ascii="Times New Roman" w:eastAsia="Times New Roman" w:hAnsi="Times New Roman"/>
          <w:sz w:val="28"/>
          <w:szCs w:val="28"/>
          <w:lang w:eastAsia="ru-RU"/>
        </w:rPr>
        <w:t>органа,   предо</w:t>
      </w:r>
      <w:r w:rsidR="00B3579D">
        <w:rPr>
          <w:rFonts w:ascii="Times New Roman" w:eastAsia="Times New Roman" w:hAnsi="Times New Roman"/>
          <w:sz w:val="28"/>
          <w:szCs w:val="28"/>
          <w:lang w:eastAsia="ru-RU"/>
        </w:rPr>
        <w:t xml:space="preserve">ставляющего муниципальную услугу, </w:t>
      </w:r>
      <w:r w:rsidRPr="001F1399">
        <w:rPr>
          <w:rFonts w:ascii="Times New Roman" w:eastAsia="Times New Roman" w:hAnsi="Times New Roman"/>
          <w:sz w:val="28"/>
          <w:szCs w:val="28"/>
          <w:lang w:eastAsia="ru-RU"/>
        </w:rPr>
        <w:t xml:space="preserve">муниципальных служащих, </w:t>
      </w:r>
      <w:r w:rsidRPr="001F1399">
        <w:rPr>
          <w:rFonts w:ascii="Times New Roman" w:eastAsia="Times New Roman" w:hAnsi="Times New Roman"/>
          <w:sz w:val="28"/>
          <w:szCs w:val="28"/>
          <w:lang w:eastAsia="ru-RU"/>
        </w:rPr>
        <w:lastRenderedPageBreak/>
        <w:t>принимаемые и осуществляемые в ходе предоставления муниципальной услуги, в досудебном (внесудебном) порядке.</w:t>
      </w:r>
    </w:p>
    <w:p w:rsidR="001F1399" w:rsidRPr="001F1399" w:rsidRDefault="001F1399" w:rsidP="009B6B77">
      <w:pPr>
        <w:suppressAutoHyphens/>
        <w:autoSpaceDE w:val="0"/>
        <w:autoSpaceDN w:val="0"/>
        <w:adjustRightInd w:val="0"/>
        <w:spacing w:after="0" w:line="240" w:lineRule="auto"/>
        <w:ind w:firstLine="720"/>
        <w:jc w:val="both"/>
        <w:outlineLvl w:val="1"/>
        <w:rPr>
          <w:rFonts w:ascii="Times New Roman" w:hAnsi="Times New Roman"/>
          <w:bCs/>
          <w:sz w:val="28"/>
          <w:szCs w:val="28"/>
        </w:rPr>
      </w:pPr>
      <w:r w:rsidRPr="001F1399">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w:t>
      </w:r>
      <w:r w:rsidRPr="001F1399">
        <w:rPr>
          <w:rFonts w:ascii="Times New Roman" w:hAnsi="Times New Roman"/>
          <w:bCs/>
          <w:sz w:val="28"/>
          <w:szCs w:val="28"/>
        </w:rPr>
        <w:t>а также должностных лиц или муниципальных служащих размещается:</w:t>
      </w:r>
    </w:p>
    <w:p w:rsidR="001F1399" w:rsidRPr="001F1399" w:rsidRDefault="001F1399" w:rsidP="009B6B77">
      <w:pPr>
        <w:suppressAutoHyphens/>
        <w:autoSpaceDE w:val="0"/>
        <w:autoSpaceDN w:val="0"/>
        <w:adjustRightInd w:val="0"/>
        <w:spacing w:after="0" w:line="240" w:lineRule="auto"/>
        <w:ind w:firstLine="720"/>
        <w:jc w:val="both"/>
        <w:outlineLvl w:val="1"/>
        <w:rPr>
          <w:rFonts w:ascii="Times New Roman" w:hAnsi="Times New Roman"/>
          <w:sz w:val="28"/>
          <w:szCs w:val="28"/>
        </w:rPr>
      </w:pPr>
      <w:r w:rsidRPr="001F1399">
        <w:rPr>
          <w:rFonts w:ascii="Times New Roman" w:hAnsi="Times New Roman"/>
          <w:sz w:val="28"/>
          <w:szCs w:val="28"/>
        </w:rPr>
        <w:t xml:space="preserve">1) на Интернет-сайте </w:t>
      </w:r>
      <w:r w:rsidR="00A243EC" w:rsidRPr="00A243EC">
        <w:rPr>
          <w:rFonts w:ascii="Times New Roman" w:hAnsi="Times New Roman"/>
          <w:sz w:val="28"/>
          <w:szCs w:val="28"/>
        </w:rPr>
        <w:t>Голынковского городского поселения</w:t>
      </w:r>
      <w:r w:rsidR="00A243EC">
        <w:rPr>
          <w:szCs w:val="28"/>
        </w:rPr>
        <w:t xml:space="preserve"> </w:t>
      </w:r>
      <w:r w:rsidR="00A243EC">
        <w:rPr>
          <w:rFonts w:ascii="Times New Roman" w:hAnsi="Times New Roman"/>
          <w:sz w:val="28"/>
          <w:szCs w:val="28"/>
        </w:rPr>
        <w:t>Руднянского</w:t>
      </w:r>
      <w:r w:rsidRPr="001F1399">
        <w:rPr>
          <w:rFonts w:ascii="Times New Roman" w:hAnsi="Times New Roman"/>
          <w:sz w:val="28"/>
          <w:szCs w:val="28"/>
        </w:rPr>
        <w:t xml:space="preserve"> район</w:t>
      </w:r>
      <w:r w:rsidR="00A243EC">
        <w:rPr>
          <w:rFonts w:ascii="Times New Roman" w:hAnsi="Times New Roman"/>
          <w:sz w:val="28"/>
          <w:szCs w:val="28"/>
        </w:rPr>
        <w:t xml:space="preserve">а </w:t>
      </w:r>
      <w:r w:rsidRPr="001F1399">
        <w:rPr>
          <w:rFonts w:ascii="Times New Roman" w:hAnsi="Times New Roman"/>
          <w:sz w:val="28"/>
          <w:szCs w:val="28"/>
        </w:rPr>
        <w:t xml:space="preserve">Смоленской области: </w:t>
      </w:r>
      <w:r w:rsidRPr="001F1399">
        <w:rPr>
          <w:rFonts w:ascii="Times New Roman" w:hAnsi="Times New Roman"/>
          <w:sz w:val="28"/>
          <w:szCs w:val="28"/>
          <w:lang w:val="en-US"/>
        </w:rPr>
        <w:t>http</w:t>
      </w:r>
      <w:r w:rsidRPr="001F1399">
        <w:rPr>
          <w:rFonts w:ascii="Times New Roman" w:hAnsi="Times New Roman"/>
          <w:sz w:val="28"/>
          <w:szCs w:val="28"/>
        </w:rPr>
        <w:t>://</w:t>
      </w:r>
      <w:hyperlink r:id="rId18" w:history="1">
        <w:proofErr w:type="spellStart"/>
        <w:r w:rsidR="00A243EC" w:rsidRPr="00A243EC">
          <w:rPr>
            <w:rStyle w:val="a9"/>
            <w:rFonts w:ascii="Times New Roman" w:hAnsi="Times New Roman"/>
            <w:color w:val="000000"/>
            <w:sz w:val="28"/>
            <w:szCs w:val="28"/>
            <w:lang w:val="en-US"/>
          </w:rPr>
          <w:t>golynki</w:t>
        </w:r>
        <w:proofErr w:type="spellEnd"/>
        <w:r w:rsidR="00A243EC" w:rsidRPr="00A243EC">
          <w:rPr>
            <w:rStyle w:val="a9"/>
            <w:rFonts w:ascii="Times New Roman" w:hAnsi="Times New Roman"/>
            <w:color w:val="000000"/>
            <w:sz w:val="28"/>
            <w:szCs w:val="28"/>
          </w:rPr>
          <w:t>.</w:t>
        </w:r>
        <w:r w:rsidR="00A243EC" w:rsidRPr="00A243EC">
          <w:rPr>
            <w:rStyle w:val="a9"/>
            <w:rFonts w:ascii="Times New Roman" w:hAnsi="Times New Roman"/>
            <w:color w:val="000000"/>
            <w:sz w:val="28"/>
            <w:szCs w:val="28"/>
            <w:lang w:val="en-US"/>
          </w:rPr>
          <w:t>admin</w:t>
        </w:r>
        <w:r w:rsidR="00A243EC" w:rsidRPr="00A243EC">
          <w:rPr>
            <w:rStyle w:val="a9"/>
            <w:rFonts w:ascii="Times New Roman" w:hAnsi="Times New Roman"/>
            <w:color w:val="000000"/>
            <w:sz w:val="28"/>
            <w:szCs w:val="28"/>
          </w:rPr>
          <w:t>-</w:t>
        </w:r>
        <w:proofErr w:type="spellStart"/>
        <w:r w:rsidR="00A243EC" w:rsidRPr="00A243EC">
          <w:rPr>
            <w:rStyle w:val="a9"/>
            <w:rFonts w:ascii="Times New Roman" w:hAnsi="Times New Roman"/>
            <w:color w:val="000000"/>
            <w:sz w:val="28"/>
            <w:szCs w:val="28"/>
            <w:lang w:val="en-US"/>
          </w:rPr>
          <w:t>smolensk</w:t>
        </w:r>
        <w:proofErr w:type="spellEnd"/>
        <w:r w:rsidR="00A243EC" w:rsidRPr="00A243EC">
          <w:rPr>
            <w:rStyle w:val="a9"/>
            <w:rFonts w:ascii="Times New Roman" w:hAnsi="Times New Roman"/>
            <w:color w:val="000000"/>
            <w:sz w:val="28"/>
            <w:szCs w:val="28"/>
          </w:rPr>
          <w:t>.</w:t>
        </w:r>
        <w:proofErr w:type="spellStart"/>
        <w:r w:rsidR="00A243EC" w:rsidRPr="00A243EC">
          <w:rPr>
            <w:rStyle w:val="a9"/>
            <w:rFonts w:ascii="Times New Roman" w:hAnsi="Times New Roman"/>
            <w:color w:val="000000"/>
            <w:sz w:val="28"/>
            <w:szCs w:val="28"/>
            <w:lang w:val="en-US"/>
          </w:rPr>
          <w:t>ru</w:t>
        </w:r>
        <w:proofErr w:type="spellEnd"/>
      </w:hyperlink>
      <w:r w:rsidR="00A243EC" w:rsidRPr="00A243EC">
        <w:rPr>
          <w:rFonts w:ascii="Times New Roman" w:hAnsi="Times New Roman"/>
          <w:color w:val="000000"/>
          <w:sz w:val="28"/>
          <w:szCs w:val="28"/>
        </w:rPr>
        <w:t>/</w:t>
      </w:r>
      <w:r w:rsidR="00A243EC" w:rsidRPr="00A243EC">
        <w:rPr>
          <w:rStyle w:val="FontStyle39"/>
          <w:color w:val="000000"/>
          <w:sz w:val="28"/>
          <w:szCs w:val="28"/>
        </w:rPr>
        <w:t>,</w:t>
      </w:r>
      <w:r w:rsidR="00A243EC">
        <w:rPr>
          <w:szCs w:val="28"/>
        </w:rPr>
        <w:t xml:space="preserve"> </w:t>
      </w:r>
      <w:r w:rsidRPr="001F1399">
        <w:rPr>
          <w:rFonts w:ascii="Times New Roman" w:hAnsi="Times New Roman"/>
          <w:sz w:val="28"/>
          <w:szCs w:val="28"/>
        </w:rPr>
        <w:t xml:space="preserve">в информационно-телекоммуникационных сетях общего пользования (в том числе в сети «Интернет»); </w:t>
      </w:r>
    </w:p>
    <w:p w:rsidR="001F1399" w:rsidRPr="001F1399" w:rsidRDefault="001F1399" w:rsidP="009B6B77">
      <w:pPr>
        <w:suppressAutoHyphens/>
        <w:autoSpaceDE w:val="0"/>
        <w:autoSpaceDN w:val="0"/>
        <w:adjustRightInd w:val="0"/>
        <w:spacing w:after="0" w:line="240" w:lineRule="auto"/>
        <w:ind w:firstLine="720"/>
        <w:jc w:val="both"/>
        <w:rPr>
          <w:rFonts w:ascii="Times New Roman" w:hAnsi="Times New Roman"/>
          <w:sz w:val="28"/>
          <w:szCs w:val="28"/>
        </w:rPr>
      </w:pPr>
      <w:r w:rsidRPr="001F1399">
        <w:rPr>
          <w:rFonts w:ascii="Times New Roman" w:hAnsi="Times New Roman"/>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1F1399" w:rsidRPr="001F1399" w:rsidRDefault="001F1399" w:rsidP="009B6B7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Заявитель может обратиться с </w:t>
      </w:r>
      <w:proofErr w:type="gramStart"/>
      <w:r w:rsidRPr="001F1399">
        <w:rPr>
          <w:rFonts w:ascii="Times New Roman" w:eastAsia="Times New Roman" w:hAnsi="Times New Roman"/>
          <w:sz w:val="28"/>
          <w:szCs w:val="28"/>
          <w:lang w:eastAsia="ru-RU"/>
        </w:rPr>
        <w:t>жалобой</w:t>
      </w:r>
      <w:proofErr w:type="gramEnd"/>
      <w:r w:rsidRPr="001F1399">
        <w:rPr>
          <w:rFonts w:ascii="Times New Roman" w:eastAsia="Times New Roman" w:hAnsi="Times New Roman"/>
          <w:sz w:val="28"/>
          <w:szCs w:val="28"/>
          <w:lang w:eastAsia="ru-RU"/>
        </w:rPr>
        <w:t xml:space="preserve"> в том числе в следующих случаях:</w:t>
      </w:r>
    </w:p>
    <w:p w:rsidR="001F1399" w:rsidRPr="001F1399" w:rsidRDefault="001F1399" w:rsidP="009B6B7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1F1399" w:rsidRPr="001F1399" w:rsidRDefault="001F1399" w:rsidP="009B6B7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2) нарушения срока предоставления муниципальной услуги;</w:t>
      </w:r>
    </w:p>
    <w:p w:rsidR="001F1399" w:rsidRPr="001F1399" w:rsidRDefault="001F1399" w:rsidP="009B6B7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1F1399" w:rsidRPr="001F1399" w:rsidRDefault="001F1399" w:rsidP="009B6B7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1F1399" w:rsidRPr="001F1399" w:rsidRDefault="001F1399" w:rsidP="009B6B77">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1F1399">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1F1399" w:rsidRPr="001F1399" w:rsidRDefault="001F1399" w:rsidP="009B6B77">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1F1399">
        <w:rPr>
          <w:rFonts w:ascii="Times New Roman" w:eastAsia="Times New Roman" w:hAnsi="Times New Roman"/>
          <w:color w:val="000000"/>
          <w:sz w:val="28"/>
          <w:szCs w:val="28"/>
          <w:lang w:eastAsia="ru-RU"/>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F1399" w:rsidRPr="001F1399" w:rsidRDefault="001F1399" w:rsidP="009B6B77">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1F1399">
        <w:rPr>
          <w:rFonts w:ascii="Times New Roman" w:eastAsia="Times New Roman" w:hAnsi="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1399" w:rsidRPr="001F1399" w:rsidRDefault="001F1399" w:rsidP="009B6B7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1F1399" w:rsidRPr="001F1399" w:rsidRDefault="001F1399" w:rsidP="009B6B77">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1F1399">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1F1399" w:rsidRPr="001F1399" w:rsidRDefault="001F1399" w:rsidP="009B6B77">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1F1399">
        <w:rPr>
          <w:rFonts w:ascii="Times New Roman" w:eastAsia="Times New Roman" w:hAnsi="Times New Roman"/>
          <w:color w:val="000000"/>
          <w:sz w:val="28"/>
          <w:szCs w:val="28"/>
          <w:lang w:eastAsia="ru-RU"/>
        </w:rPr>
        <w:lastRenderedPageBreak/>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1F1399" w:rsidRPr="001F1399" w:rsidRDefault="001F1399" w:rsidP="009B6B77">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5.3. Ответ на жалобу заявителя не дается в случаях, если:</w:t>
      </w:r>
    </w:p>
    <w:p w:rsidR="001F1399" w:rsidRPr="001F1399" w:rsidRDefault="001F1399" w:rsidP="009B6B7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 в жалобе не </w:t>
      </w:r>
      <w:proofErr w:type="gramStart"/>
      <w:r w:rsidRPr="001F1399">
        <w:rPr>
          <w:rFonts w:ascii="Times New Roman" w:eastAsia="Times New Roman" w:hAnsi="Times New Roman"/>
          <w:sz w:val="28"/>
          <w:szCs w:val="28"/>
          <w:lang w:eastAsia="ru-RU"/>
        </w:rPr>
        <w:t>указаны</w:t>
      </w:r>
      <w:proofErr w:type="gramEnd"/>
      <w:r w:rsidRPr="001F1399">
        <w:rPr>
          <w:rFonts w:ascii="Times New Roman" w:eastAsia="Times New Roman" w:hAnsi="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F1399" w:rsidRPr="001F1399" w:rsidRDefault="001F1399" w:rsidP="009B6B7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 текст письменного обращения не позволяет определить </w:t>
      </w:r>
      <w:r w:rsidR="00F262AD">
        <w:rPr>
          <w:rFonts w:ascii="Times New Roman" w:eastAsia="Times New Roman" w:hAnsi="Times New Roman"/>
          <w:sz w:val="28"/>
          <w:szCs w:val="28"/>
          <w:lang w:eastAsia="ru-RU"/>
        </w:rPr>
        <w:t xml:space="preserve">суть жалобы, о чем в течение 7 </w:t>
      </w:r>
      <w:r w:rsidRPr="001F1399">
        <w:rPr>
          <w:rFonts w:ascii="Times New Roman" w:eastAsia="Times New Roman" w:hAnsi="Times New Roman"/>
          <w:sz w:val="28"/>
          <w:szCs w:val="28"/>
          <w:lang w:eastAsia="ru-RU"/>
        </w:rPr>
        <w:t>дней со дня регистрации жалобы сообщается заявителю, направившему жалобу;</w:t>
      </w:r>
    </w:p>
    <w:p w:rsidR="001F1399" w:rsidRPr="001F1399" w:rsidRDefault="001F1399" w:rsidP="009B6B7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 текст жалобы не поддается прочтению, о чем в течение </w:t>
      </w:r>
      <w:r w:rsidRPr="00A243EC">
        <w:rPr>
          <w:rFonts w:ascii="Times New Roman" w:eastAsia="Times New Roman" w:hAnsi="Times New Roman"/>
          <w:sz w:val="28"/>
          <w:szCs w:val="28"/>
          <w:lang w:eastAsia="ru-RU"/>
        </w:rPr>
        <w:t>7</w:t>
      </w:r>
      <w:r w:rsidRPr="001F1399">
        <w:rPr>
          <w:rFonts w:ascii="Times New Roman" w:eastAsia="Times New Roman" w:hAnsi="Times New Roman"/>
          <w:color w:val="FF0000"/>
          <w:sz w:val="28"/>
          <w:szCs w:val="28"/>
          <w:lang w:eastAsia="ru-RU"/>
        </w:rPr>
        <w:t xml:space="preserve"> </w:t>
      </w:r>
      <w:r w:rsidRPr="001F1399">
        <w:rPr>
          <w:rFonts w:ascii="Times New Roman" w:eastAsia="Times New Roman" w:hAnsi="Times New Roman"/>
          <w:sz w:val="28"/>
          <w:szCs w:val="28"/>
          <w:lang w:eastAsia="ru-RU"/>
        </w:rPr>
        <w:t>дней со дня регистрации жалобы сообщается заявителю, направившему жалобу, если его фамилия и почтовый адрес поддаются прочтению.</w:t>
      </w:r>
    </w:p>
    <w:p w:rsidR="001F1399" w:rsidRPr="001F1399" w:rsidRDefault="001F1399" w:rsidP="009B6B7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1F1399" w:rsidRPr="001F1399" w:rsidRDefault="001F1399" w:rsidP="009B6B77">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F1399" w:rsidRPr="001F1399" w:rsidRDefault="001F1399" w:rsidP="009B6B7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F1399" w:rsidRPr="001F1399" w:rsidRDefault="001F1399" w:rsidP="009B6B77">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1F1399">
        <w:rPr>
          <w:rFonts w:ascii="Times New Roman" w:eastAsia="Times New Roman" w:hAnsi="Times New Roman"/>
          <w:sz w:val="28"/>
          <w:szCs w:val="28"/>
          <w:lang w:eastAsia="ru-RU"/>
        </w:rPr>
        <w:t xml:space="preserve">5.5. </w:t>
      </w:r>
      <w:r w:rsidRPr="001F1399">
        <w:rPr>
          <w:rFonts w:ascii="Times New Roman" w:eastAsia="Times New Roman" w:hAnsi="Times New Roman"/>
          <w:bCs/>
          <w:sz w:val="28"/>
          <w:szCs w:val="28"/>
          <w:lang w:eastAsia="ru-RU"/>
        </w:rPr>
        <w:t xml:space="preserve">Заявитель вправе подать жалобу по почте, с использованием информационно-телекоммуникационной сети «Интернет» посредством портала  федеральной </w:t>
      </w:r>
      <w:r w:rsidR="00A96067">
        <w:rPr>
          <w:rFonts w:ascii="Times New Roman" w:eastAsia="Times New Roman" w:hAnsi="Times New Roman"/>
          <w:bCs/>
          <w:sz w:val="28"/>
          <w:szCs w:val="28"/>
          <w:lang w:eastAsia="ru-RU"/>
        </w:rPr>
        <w:t xml:space="preserve">государственной информационной </w:t>
      </w:r>
      <w:r w:rsidRPr="001F1399">
        <w:rPr>
          <w:rFonts w:ascii="Times New Roman" w:eastAsia="Times New Roman" w:hAnsi="Times New Roman"/>
          <w:bCs/>
          <w:sz w:val="28"/>
          <w:szCs w:val="28"/>
          <w:lang w:eastAsia="ru-RU"/>
        </w:rPr>
        <w:t>системы досудебного (внесудебного) обжалования (</w:t>
      </w:r>
      <w:hyperlink r:id="rId19" w:tooltip="https://do.gosuslugi.ru/" w:history="1">
        <w:r w:rsidRPr="001F1399">
          <w:rPr>
            <w:rFonts w:ascii="Times New Roman" w:eastAsia="Times New Roman" w:hAnsi="Times New Roman"/>
            <w:bCs/>
            <w:color w:val="0000FF"/>
            <w:sz w:val="28"/>
            <w:szCs w:val="28"/>
            <w:u w:val="single"/>
            <w:lang w:eastAsia="ru-RU"/>
          </w:rPr>
          <w:t>https://do.gosuslugi.ru/</w:t>
        </w:r>
      </w:hyperlink>
      <w:r w:rsidRPr="001F1399">
        <w:rPr>
          <w:rFonts w:ascii="Times New Roman" w:eastAsia="Times New Roman" w:hAnsi="Times New Roman"/>
          <w:bCs/>
          <w:sz w:val="28"/>
          <w:szCs w:val="28"/>
          <w:lang w:eastAsia="ru-RU"/>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F1399" w:rsidRPr="001F1399" w:rsidRDefault="00A96067" w:rsidP="009B6B77">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lastRenderedPageBreak/>
        <w:t xml:space="preserve">          </w:t>
      </w:r>
      <w:r w:rsidR="001F1399" w:rsidRPr="001F1399">
        <w:rPr>
          <w:rFonts w:ascii="Times New Roman" w:eastAsia="Times New Roman" w:hAnsi="Times New Roman"/>
          <w:sz w:val="28"/>
          <w:szCs w:val="28"/>
          <w:lang w:eastAsia="ru-RU"/>
        </w:rPr>
        <w:t xml:space="preserve">5.6. </w:t>
      </w:r>
      <w:proofErr w:type="gramStart"/>
      <w:r w:rsidR="001F1399" w:rsidRPr="001F1399">
        <w:rPr>
          <w:rFonts w:ascii="Times New Roman" w:eastAsia="Times New Roman" w:hAnsi="Times New Roman"/>
          <w:sz w:val="28"/>
          <w:szCs w:val="28"/>
          <w:lang w:eastAsia="ru-RU"/>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sidR="001F1399" w:rsidRPr="001F1399">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F1399" w:rsidRPr="001F1399" w:rsidRDefault="001F1399" w:rsidP="009B6B77">
      <w:pPr>
        <w:autoSpaceDE w:val="0"/>
        <w:autoSpaceDN w:val="0"/>
        <w:adjustRightInd w:val="0"/>
        <w:spacing w:after="0" w:line="240" w:lineRule="auto"/>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       </w:t>
      </w:r>
      <w:r w:rsidR="00A243EC">
        <w:rPr>
          <w:rFonts w:ascii="Times New Roman" w:eastAsia="Times New Roman" w:hAnsi="Times New Roman"/>
          <w:sz w:val="28"/>
          <w:szCs w:val="28"/>
          <w:lang w:eastAsia="ru-RU"/>
        </w:rPr>
        <w:t xml:space="preserve">   </w:t>
      </w:r>
      <w:r w:rsidRPr="001F1399">
        <w:rPr>
          <w:rFonts w:ascii="Times New Roman" w:eastAsia="Times New Roman" w:hAnsi="Times New Roman"/>
          <w:sz w:val="28"/>
          <w:szCs w:val="28"/>
          <w:lang w:eastAsia="ru-RU"/>
        </w:rPr>
        <w:t>5.7. Жалоба должна содержать:</w:t>
      </w:r>
    </w:p>
    <w:p w:rsidR="001F1399" w:rsidRPr="001F1399" w:rsidRDefault="001F1399" w:rsidP="009B6B77">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1F1399">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1F1399" w:rsidRPr="001F1399" w:rsidRDefault="001F1399" w:rsidP="009B6B77">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1F1399">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1399" w:rsidRPr="001F1399" w:rsidRDefault="001F1399" w:rsidP="009B6B7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1399" w:rsidRPr="001F1399" w:rsidRDefault="001F1399" w:rsidP="009B6B7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1399" w:rsidRPr="001F1399" w:rsidRDefault="001F1399" w:rsidP="009B6B77">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5.8. По результатам рассмотрения жалобы принимается одно из следующих решений:</w:t>
      </w:r>
    </w:p>
    <w:p w:rsidR="001F1399" w:rsidRPr="001F1399" w:rsidRDefault="001F1399" w:rsidP="009B6B77">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1F1399">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243EC" w:rsidRPr="00A96067">
        <w:rPr>
          <w:rFonts w:ascii="Times New Roman" w:eastAsia="Times New Roman" w:hAnsi="Times New Roman"/>
          <w:sz w:val="28"/>
          <w:szCs w:val="28"/>
          <w:lang w:eastAsia="ru-RU"/>
        </w:rPr>
        <w:t>муниципальной</w:t>
      </w:r>
      <w:r w:rsidR="00A243EC">
        <w:rPr>
          <w:rFonts w:ascii="Times New Roman" w:eastAsia="Times New Roman" w:hAnsi="Times New Roman"/>
          <w:sz w:val="28"/>
          <w:szCs w:val="28"/>
          <w:lang w:eastAsia="ru-RU"/>
        </w:rPr>
        <w:t xml:space="preserve"> </w:t>
      </w:r>
      <w:r w:rsidRPr="001F1399">
        <w:rPr>
          <w:rFonts w:ascii="Times New Roman" w:eastAsia="Times New Roman" w:hAnsi="Times New Roman"/>
          <w:sz w:val="28"/>
          <w:szCs w:val="28"/>
          <w:lang w:eastAsia="ru-RU"/>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1F1399" w:rsidRPr="001F1399" w:rsidRDefault="001F1399" w:rsidP="009B6B7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2) в удовлетворении жалобы отказывается.</w:t>
      </w:r>
    </w:p>
    <w:p w:rsidR="001F1399" w:rsidRPr="001F1399" w:rsidRDefault="001F1399" w:rsidP="009B6B7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1399" w:rsidRPr="001F1399" w:rsidRDefault="001F1399" w:rsidP="009B6B7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1399">
        <w:rPr>
          <w:rFonts w:ascii="Times New Roman" w:eastAsia="Times New Roman" w:hAnsi="Times New Roman"/>
          <w:sz w:val="28"/>
          <w:szCs w:val="28"/>
          <w:lang w:eastAsia="ru-RU"/>
        </w:rPr>
        <w:t>неудобства</w:t>
      </w:r>
      <w:proofErr w:type="gramEnd"/>
      <w:r w:rsidRPr="001F1399">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F1399" w:rsidRPr="001F1399" w:rsidRDefault="001F1399" w:rsidP="009B6B7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lastRenderedPageBreak/>
        <w:t xml:space="preserve">В случае признания </w:t>
      </w:r>
      <w:proofErr w:type="gramStart"/>
      <w:r w:rsidRPr="001F1399">
        <w:rPr>
          <w:rFonts w:ascii="Times New Roman" w:eastAsia="Times New Roman" w:hAnsi="Times New Roman"/>
          <w:sz w:val="28"/>
          <w:szCs w:val="28"/>
          <w:lang w:eastAsia="ru-RU"/>
        </w:rPr>
        <w:t>жалобы</w:t>
      </w:r>
      <w:proofErr w:type="gramEnd"/>
      <w:r w:rsidRPr="001F1399">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1399" w:rsidRPr="001F1399" w:rsidRDefault="00A96067" w:rsidP="009B6B7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B6B77">
        <w:rPr>
          <w:rFonts w:ascii="Times New Roman" w:hAnsi="Times New Roman"/>
          <w:sz w:val="28"/>
          <w:szCs w:val="28"/>
        </w:rPr>
        <w:t xml:space="preserve"> </w:t>
      </w:r>
      <w:r w:rsidR="001F1399" w:rsidRPr="001F1399">
        <w:rPr>
          <w:rFonts w:ascii="Times New Roman" w:hAnsi="Times New Roman"/>
          <w:sz w:val="28"/>
          <w:szCs w:val="28"/>
        </w:rPr>
        <w:t xml:space="preserve">В случае установления в ходе или по результатам </w:t>
      </w:r>
      <w:proofErr w:type="gramStart"/>
      <w:r w:rsidR="001F1399" w:rsidRPr="001F1399">
        <w:rPr>
          <w:rFonts w:ascii="Times New Roman" w:hAnsi="Times New Roman"/>
          <w:sz w:val="28"/>
          <w:szCs w:val="28"/>
        </w:rPr>
        <w:t>рассмотрения жалобы признаков состава административного правонарушения</w:t>
      </w:r>
      <w:proofErr w:type="gramEnd"/>
      <w:r w:rsidR="001F1399" w:rsidRPr="001F1399">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20" w:history="1">
        <w:r w:rsidR="001F1399" w:rsidRPr="001F1399">
          <w:rPr>
            <w:rFonts w:ascii="Times New Roman" w:hAnsi="Times New Roman"/>
            <w:sz w:val="28"/>
            <w:szCs w:val="28"/>
          </w:rPr>
          <w:t>частью 1</w:t>
        </w:r>
      </w:hyperlink>
      <w:r w:rsidR="00A243EC">
        <w:t xml:space="preserve"> </w:t>
      </w:r>
      <w:r w:rsidR="001F1399" w:rsidRPr="001F1399">
        <w:rPr>
          <w:rFonts w:ascii="Times New Roman" w:eastAsia="Times New Roman" w:hAnsi="Times New Roman"/>
          <w:sz w:val="28"/>
          <w:szCs w:val="28"/>
          <w:lang w:eastAsia="ru-RU"/>
        </w:rPr>
        <w:t>Федерального закона № 210-ФЗ</w:t>
      </w:r>
      <w:r w:rsidR="001F1399" w:rsidRPr="001F1399">
        <w:rPr>
          <w:rFonts w:ascii="Times New Roman" w:hAnsi="Times New Roman"/>
          <w:sz w:val="28"/>
          <w:szCs w:val="28"/>
        </w:rPr>
        <w:t>, незамедлительно направляют имеющиеся материалы в органы прокуратуры.</w:t>
      </w:r>
    </w:p>
    <w:p w:rsidR="00C31E0F" w:rsidRDefault="009A71D0" w:rsidP="009B6B77">
      <w:pPr>
        <w:autoSpaceDE w:val="0"/>
        <w:autoSpaceDN w:val="0"/>
        <w:adjustRightInd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F1399" w:rsidRPr="001F1399">
        <w:rPr>
          <w:rFonts w:ascii="Times New Roman" w:eastAsia="Times New Roman" w:hAnsi="Times New Roman"/>
          <w:sz w:val="28"/>
          <w:szCs w:val="28"/>
          <w:lang w:eastAsia="ru-RU"/>
        </w:rPr>
        <w:t>5.10. Заявитель вправе обжа</w:t>
      </w:r>
      <w:r w:rsidR="00A243EC">
        <w:rPr>
          <w:rFonts w:ascii="Times New Roman" w:eastAsia="Times New Roman" w:hAnsi="Times New Roman"/>
          <w:sz w:val="28"/>
          <w:szCs w:val="28"/>
          <w:lang w:eastAsia="ru-RU"/>
        </w:rPr>
        <w:t>ловать решения, принятые в ходе</w:t>
      </w:r>
      <w:r w:rsidR="000F0E99">
        <w:rPr>
          <w:rFonts w:ascii="Times New Roman" w:eastAsia="Times New Roman" w:hAnsi="Times New Roman"/>
          <w:sz w:val="28"/>
          <w:szCs w:val="28"/>
          <w:lang w:eastAsia="ru-RU"/>
        </w:rPr>
        <w:t xml:space="preserve"> </w:t>
      </w:r>
      <w:r w:rsidR="001F1399" w:rsidRPr="001F1399">
        <w:rPr>
          <w:rFonts w:ascii="Times New Roman" w:eastAsia="Times New Roman" w:hAnsi="Times New Roman"/>
          <w:sz w:val="28"/>
          <w:szCs w:val="28"/>
          <w:lang w:eastAsia="ru-RU"/>
        </w:rPr>
        <w:t>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0F0E99" w:rsidRDefault="000F0E99"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9B6B77" w:rsidRDefault="009B6B77"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A7623E" w:rsidRPr="00266168" w:rsidRDefault="000F0E99" w:rsidP="009B6B77">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lastRenderedPageBreak/>
        <w:t>Приложение №</w:t>
      </w:r>
      <w:r w:rsidR="00A7623E" w:rsidRPr="00266168">
        <w:rPr>
          <w:rFonts w:ascii="Times New Roman" w:hAnsi="Times New Roman"/>
        </w:rPr>
        <w:t xml:space="preserve"> 1</w:t>
      </w:r>
    </w:p>
    <w:p w:rsidR="000F0E99" w:rsidRPr="00266168" w:rsidRDefault="00A7623E" w:rsidP="009B6B77">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к Административному регламенту</w:t>
      </w:r>
      <w:r w:rsidR="000F0E99" w:rsidRPr="00266168">
        <w:rPr>
          <w:rFonts w:ascii="Times New Roman" w:hAnsi="Times New Roman"/>
        </w:rPr>
        <w:t xml:space="preserve"> </w:t>
      </w:r>
    </w:p>
    <w:p w:rsidR="000F0E99" w:rsidRPr="00266168" w:rsidRDefault="00A7623E" w:rsidP="009B6B77">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предоставления муниципальной</w:t>
      </w:r>
      <w:r w:rsidR="000F0E99" w:rsidRPr="00266168">
        <w:rPr>
          <w:rFonts w:ascii="Times New Roman" w:hAnsi="Times New Roman"/>
        </w:rPr>
        <w:t xml:space="preserve"> </w:t>
      </w:r>
      <w:r w:rsidRPr="00266168">
        <w:rPr>
          <w:rFonts w:ascii="Times New Roman" w:hAnsi="Times New Roman"/>
        </w:rPr>
        <w:t xml:space="preserve">услуги </w:t>
      </w:r>
    </w:p>
    <w:p w:rsidR="00266168" w:rsidRDefault="000F0E99" w:rsidP="009B6B77">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 xml:space="preserve">«Утверждение схемы расположения </w:t>
      </w:r>
      <w:r w:rsidR="004A2575" w:rsidRPr="00266168">
        <w:rPr>
          <w:rFonts w:ascii="Times New Roman" w:hAnsi="Times New Roman"/>
        </w:rPr>
        <w:t xml:space="preserve">земельного </w:t>
      </w:r>
    </w:p>
    <w:p w:rsidR="000F0E99" w:rsidRPr="00266168" w:rsidRDefault="004A2575" w:rsidP="009B6B77">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 xml:space="preserve">участка на кадастровом плане территории  </w:t>
      </w:r>
    </w:p>
    <w:p w:rsidR="000F0E99" w:rsidRPr="00266168" w:rsidRDefault="004A2575" w:rsidP="009B6B77">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в границах</w:t>
      </w:r>
      <w:r w:rsidR="000F0E99" w:rsidRPr="00266168">
        <w:rPr>
          <w:rFonts w:ascii="Times New Roman" w:hAnsi="Times New Roman"/>
        </w:rPr>
        <w:t xml:space="preserve"> </w:t>
      </w:r>
      <w:r w:rsidRPr="00266168">
        <w:rPr>
          <w:rFonts w:ascii="Times New Roman" w:hAnsi="Times New Roman"/>
        </w:rPr>
        <w:t>Голынковского</w:t>
      </w:r>
      <w:r w:rsidR="000F0E99" w:rsidRPr="00266168">
        <w:rPr>
          <w:rFonts w:ascii="Times New Roman" w:hAnsi="Times New Roman"/>
        </w:rPr>
        <w:t xml:space="preserve"> </w:t>
      </w:r>
      <w:r w:rsidRPr="00266168">
        <w:rPr>
          <w:rFonts w:ascii="Times New Roman" w:hAnsi="Times New Roman"/>
        </w:rPr>
        <w:t xml:space="preserve">городского поселения </w:t>
      </w:r>
    </w:p>
    <w:p w:rsidR="006E2F41" w:rsidRDefault="004A2575" w:rsidP="009B6B77">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Руднянского</w:t>
      </w:r>
      <w:r w:rsidR="000F0E99" w:rsidRPr="00266168">
        <w:rPr>
          <w:rFonts w:ascii="Times New Roman" w:hAnsi="Times New Roman"/>
        </w:rPr>
        <w:t xml:space="preserve"> района Смоленской области</w:t>
      </w:r>
      <w:r w:rsidRPr="00266168">
        <w:rPr>
          <w:rFonts w:ascii="Times New Roman" w:hAnsi="Times New Roman"/>
        </w:rPr>
        <w:t>»</w:t>
      </w:r>
      <w:r w:rsidR="00D20BB5" w:rsidRPr="00266168">
        <w:rPr>
          <w:rFonts w:ascii="Times New Roman" w:hAnsi="Times New Roman"/>
        </w:rPr>
        <w:t xml:space="preserve">  </w:t>
      </w:r>
    </w:p>
    <w:p w:rsidR="00D20BB5" w:rsidRPr="00266168" w:rsidRDefault="00D20BB5" w:rsidP="000F0E99">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 xml:space="preserve">                                                                                                     </w:t>
      </w:r>
    </w:p>
    <w:p w:rsidR="00566461" w:rsidRPr="00266168" w:rsidRDefault="00566461" w:rsidP="009B6B77">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Главе муниципального образования</w:t>
      </w:r>
    </w:p>
    <w:p w:rsidR="006E2F41" w:rsidRDefault="006E2F41" w:rsidP="009B6B77">
      <w:pPr>
        <w:widowControl w:val="0"/>
        <w:autoSpaceDE w:val="0"/>
        <w:autoSpaceDN w:val="0"/>
        <w:adjustRightInd w:val="0"/>
        <w:spacing w:line="240" w:lineRule="auto"/>
        <w:jc w:val="center"/>
        <w:rPr>
          <w:rFonts w:ascii="Times New Roman" w:hAnsi="Times New Roman"/>
        </w:rPr>
      </w:pPr>
      <w:r>
        <w:rPr>
          <w:rFonts w:ascii="Times New Roman" w:hAnsi="Times New Roman"/>
        </w:rPr>
        <w:t xml:space="preserve">                                                                                                       </w:t>
      </w:r>
      <w:r w:rsidR="00A96067">
        <w:rPr>
          <w:rFonts w:ascii="Times New Roman" w:hAnsi="Times New Roman"/>
        </w:rPr>
        <w:t xml:space="preserve">        </w:t>
      </w:r>
      <w:r w:rsidR="000F0E99" w:rsidRPr="00266168">
        <w:rPr>
          <w:rFonts w:ascii="Times New Roman" w:hAnsi="Times New Roman"/>
        </w:rPr>
        <w:t xml:space="preserve">Голынковского городского поселения                                                                                                                </w:t>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D20BB5"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0F0E99" w:rsidRPr="00266168">
        <w:rPr>
          <w:rFonts w:ascii="Times New Roman" w:hAnsi="Times New Roman"/>
        </w:rPr>
        <w:t xml:space="preserve">Руднянского района Смоленской области               </w:t>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D20BB5" w:rsidRPr="00266168">
        <w:rPr>
          <w:rFonts w:ascii="Times New Roman" w:hAnsi="Times New Roman"/>
        </w:rPr>
        <w:t xml:space="preserve">   </w:t>
      </w:r>
      <w:r w:rsidR="00A96067">
        <w:rPr>
          <w:rFonts w:ascii="Times New Roman" w:hAnsi="Times New Roman"/>
        </w:rPr>
        <w:t xml:space="preserve">    </w:t>
      </w:r>
      <w:r w:rsidR="00A82115" w:rsidRPr="00266168">
        <w:rPr>
          <w:rFonts w:ascii="Times New Roman" w:hAnsi="Times New Roman"/>
        </w:rPr>
        <w:t>д</w:t>
      </w:r>
      <w:r w:rsidR="00566461" w:rsidRPr="00266168">
        <w:rPr>
          <w:rFonts w:ascii="Times New Roman" w:hAnsi="Times New Roman"/>
        </w:rPr>
        <w:t>ля физи</w:t>
      </w:r>
      <w:r w:rsidR="00397DBD" w:rsidRPr="00266168">
        <w:rPr>
          <w:rFonts w:ascii="Times New Roman" w:hAnsi="Times New Roman"/>
        </w:rPr>
        <w:t>ческих лиц</w:t>
      </w:r>
      <w:r w:rsidR="009A71D0">
        <w:rPr>
          <w:rFonts w:ascii="Times New Roman" w:hAnsi="Times New Roman"/>
        </w:rPr>
        <w:t xml:space="preserve"> </w:t>
      </w:r>
      <w:r w:rsidR="000F0E99" w:rsidRPr="00266168">
        <w:rPr>
          <w:rFonts w:ascii="Times New Roman" w:hAnsi="Times New Roman"/>
        </w:rPr>
        <w:t xml:space="preserve"> </w:t>
      </w:r>
      <w:r w:rsidR="00D20BB5" w:rsidRPr="00266168">
        <w:rPr>
          <w:rFonts w:ascii="Times New Roman" w:hAnsi="Times New Roman"/>
        </w:rPr>
        <w:t xml:space="preserve"> </w:t>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D20BB5" w:rsidRPr="00266168">
        <w:rPr>
          <w:rFonts w:ascii="Times New Roman" w:hAnsi="Times New Roman"/>
        </w:rPr>
        <w:t xml:space="preserve">  </w:t>
      </w:r>
      <w:r w:rsidR="00D20BB5" w:rsidRPr="00266168">
        <w:rPr>
          <w:rFonts w:ascii="Times New Roman" w:hAnsi="Times New Roman"/>
        </w:rPr>
        <w:tab/>
      </w:r>
      <w:r w:rsidR="00266168">
        <w:rPr>
          <w:rFonts w:ascii="Times New Roman" w:hAnsi="Times New Roman"/>
        </w:rPr>
        <w:t xml:space="preserve">      </w:t>
      </w:r>
      <w:r w:rsidR="00566461" w:rsidRPr="00266168">
        <w:rPr>
          <w:rFonts w:ascii="Times New Roman" w:hAnsi="Times New Roman"/>
        </w:rPr>
        <w:t>_____</w:t>
      </w:r>
      <w:r w:rsidR="004A2575" w:rsidRPr="00266168">
        <w:rPr>
          <w:rFonts w:ascii="Times New Roman" w:hAnsi="Times New Roman"/>
        </w:rPr>
        <w:t>______________________________</w:t>
      </w:r>
      <w:r w:rsidR="00566461" w:rsidRPr="00266168">
        <w:rPr>
          <w:rFonts w:ascii="Times New Roman" w:hAnsi="Times New Roman"/>
        </w:rPr>
        <w:t>_</w:t>
      </w:r>
      <w:r w:rsidR="00D20BB5" w:rsidRPr="00266168">
        <w:rPr>
          <w:rFonts w:ascii="Times New Roman" w:hAnsi="Times New Roman"/>
        </w:rPr>
        <w:t>___</w:t>
      </w:r>
      <w:r w:rsidR="00266168">
        <w:rPr>
          <w:rFonts w:ascii="Times New Roman" w:hAnsi="Times New Roman"/>
        </w:rPr>
        <w:t>____</w:t>
      </w:r>
      <w:r w:rsidR="00566461" w:rsidRPr="00266168">
        <w:rPr>
          <w:rFonts w:ascii="Times New Roman" w:hAnsi="Times New Roman"/>
        </w:rPr>
        <w:t xml:space="preserve">                                            </w:t>
      </w:r>
      <w:r w:rsidR="000F0E99" w:rsidRPr="00266168">
        <w:rPr>
          <w:rFonts w:ascii="Times New Roman" w:hAnsi="Times New Roman"/>
        </w:rPr>
        <w:t xml:space="preserve"> </w:t>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D20BB5" w:rsidRPr="00266168">
        <w:rPr>
          <w:rFonts w:ascii="Times New Roman" w:hAnsi="Times New Roman"/>
        </w:rPr>
        <w:t xml:space="preserve">     </w:t>
      </w:r>
      <w:r w:rsidR="00266168">
        <w:rPr>
          <w:rFonts w:ascii="Times New Roman" w:hAnsi="Times New Roman"/>
        </w:rPr>
        <w:t xml:space="preserve">    </w:t>
      </w:r>
      <w:r w:rsidR="00566461" w:rsidRPr="00266168">
        <w:rPr>
          <w:rFonts w:ascii="Times New Roman" w:hAnsi="Times New Roman"/>
        </w:rPr>
        <w:t>(Ф.И.О. заявителя)</w:t>
      </w:r>
      <w:r w:rsidR="000F0E99" w:rsidRPr="00266168">
        <w:rPr>
          <w:rFonts w:ascii="Times New Roman" w:hAnsi="Times New Roman"/>
        </w:rPr>
        <w:t xml:space="preserve">  </w:t>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266168">
        <w:rPr>
          <w:rFonts w:ascii="Times New Roman" w:hAnsi="Times New Roman"/>
        </w:rPr>
        <w:t xml:space="preserve">      </w:t>
      </w:r>
      <w:r w:rsidR="00566461" w:rsidRPr="00266168">
        <w:rPr>
          <w:rFonts w:ascii="Times New Roman" w:hAnsi="Times New Roman"/>
        </w:rPr>
        <w:t>проживающего по адресу: _________________</w:t>
      </w:r>
      <w:r w:rsidR="00266168">
        <w:rPr>
          <w:rFonts w:ascii="Times New Roman" w:hAnsi="Times New Roman"/>
        </w:rPr>
        <w:t>___</w:t>
      </w:r>
      <w:r w:rsidR="00D20BB5" w:rsidRPr="00266168">
        <w:rPr>
          <w:rFonts w:ascii="Times New Roman" w:hAnsi="Times New Roman"/>
        </w:rPr>
        <w:t xml:space="preserve"> </w:t>
      </w:r>
      <w:r w:rsidR="000F0E99" w:rsidRPr="00266168">
        <w:rPr>
          <w:rFonts w:ascii="Times New Roman" w:hAnsi="Times New Roman"/>
        </w:rPr>
        <w:t xml:space="preserve">                                                                </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t xml:space="preserve">  </w:t>
      </w:r>
      <w:r w:rsidR="00266168">
        <w:rPr>
          <w:rFonts w:ascii="Times New Roman" w:hAnsi="Times New Roman"/>
        </w:rPr>
        <w:t xml:space="preserve">   </w:t>
      </w:r>
      <w:r w:rsidR="000F0E99" w:rsidRPr="00266168">
        <w:rPr>
          <w:rFonts w:ascii="Times New Roman" w:hAnsi="Times New Roman"/>
        </w:rPr>
        <w:t>_____________________________________</w:t>
      </w:r>
      <w:r w:rsidR="00D20BB5" w:rsidRPr="00266168">
        <w:rPr>
          <w:rFonts w:ascii="Times New Roman" w:hAnsi="Times New Roman"/>
        </w:rPr>
        <w:t>__</w:t>
      </w:r>
      <w:r w:rsidR="00266168">
        <w:rPr>
          <w:rFonts w:ascii="Times New Roman" w:hAnsi="Times New Roman"/>
        </w:rPr>
        <w:t>___</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266168">
        <w:rPr>
          <w:rFonts w:ascii="Times New Roman" w:hAnsi="Times New Roman"/>
        </w:rPr>
        <w:t xml:space="preserve">     </w:t>
      </w:r>
      <w:r w:rsidR="00D20BB5" w:rsidRPr="00266168">
        <w:rPr>
          <w:rFonts w:ascii="Times New Roman" w:hAnsi="Times New Roman"/>
        </w:rPr>
        <w:t>паспорт: серия _________</w:t>
      </w:r>
      <w:r w:rsidR="00266168">
        <w:rPr>
          <w:rFonts w:ascii="Times New Roman" w:hAnsi="Times New Roman"/>
        </w:rPr>
        <w:t>_</w:t>
      </w:r>
      <w:r w:rsidR="00D20BB5" w:rsidRPr="00266168">
        <w:rPr>
          <w:rFonts w:ascii="Times New Roman" w:hAnsi="Times New Roman"/>
        </w:rPr>
        <w:t xml:space="preserve"> №</w:t>
      </w:r>
      <w:r w:rsidR="00566461" w:rsidRPr="00266168">
        <w:rPr>
          <w:rFonts w:ascii="Times New Roman" w:hAnsi="Times New Roman"/>
        </w:rPr>
        <w:t xml:space="preserve"> ______________</w:t>
      </w:r>
      <w:r w:rsidR="00D20BB5" w:rsidRPr="00266168">
        <w:rPr>
          <w:rFonts w:ascii="Times New Roman" w:hAnsi="Times New Roman"/>
        </w:rPr>
        <w:t>_</w:t>
      </w:r>
      <w:r w:rsidR="00266168">
        <w:rPr>
          <w:rFonts w:ascii="Times New Roman" w:hAnsi="Times New Roman"/>
        </w:rPr>
        <w:t>_</w:t>
      </w:r>
      <w:r w:rsidR="00D20BB5" w:rsidRPr="00266168">
        <w:rPr>
          <w:rFonts w:ascii="Times New Roman" w:hAnsi="Times New Roman"/>
        </w:rPr>
        <w:t xml:space="preserve"> </w:t>
      </w:r>
      <w:r w:rsidR="00566461" w:rsidRPr="00266168">
        <w:rPr>
          <w:rFonts w:ascii="Times New Roman" w:hAnsi="Times New Roman"/>
        </w:rPr>
        <w:t xml:space="preserve">         </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D20BB5" w:rsidRPr="00266168">
        <w:rPr>
          <w:rFonts w:ascii="Times New Roman" w:hAnsi="Times New Roman"/>
        </w:rPr>
        <w:t>выдан « __</w:t>
      </w:r>
      <w:r w:rsidR="00266168">
        <w:rPr>
          <w:rFonts w:ascii="Times New Roman" w:hAnsi="Times New Roman"/>
        </w:rPr>
        <w:t>_</w:t>
      </w:r>
      <w:r w:rsidR="00D20BB5" w:rsidRPr="00266168">
        <w:rPr>
          <w:rFonts w:ascii="Times New Roman" w:hAnsi="Times New Roman"/>
        </w:rPr>
        <w:t xml:space="preserve"> » ________</w:t>
      </w:r>
      <w:r w:rsidR="00266168">
        <w:rPr>
          <w:rFonts w:ascii="Times New Roman" w:hAnsi="Times New Roman"/>
        </w:rPr>
        <w:t>__</w:t>
      </w:r>
      <w:r w:rsidR="00D20BB5" w:rsidRPr="00266168">
        <w:rPr>
          <w:rFonts w:ascii="Times New Roman" w:hAnsi="Times New Roman"/>
        </w:rPr>
        <w:t xml:space="preserve"> ___ </w:t>
      </w:r>
      <w:proofErr w:type="gramStart"/>
      <w:r w:rsidR="00D20BB5" w:rsidRPr="00266168">
        <w:rPr>
          <w:rFonts w:ascii="Times New Roman" w:hAnsi="Times New Roman"/>
        </w:rPr>
        <w:t>г</w:t>
      </w:r>
      <w:proofErr w:type="gramEnd"/>
      <w:r w:rsidR="00D20BB5" w:rsidRPr="00266168">
        <w:rPr>
          <w:rFonts w:ascii="Times New Roman" w:hAnsi="Times New Roman"/>
        </w:rPr>
        <w:t xml:space="preserve">. ______________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t xml:space="preserve">   </w:t>
      </w:r>
      <w:r w:rsidR="00266168">
        <w:rPr>
          <w:rFonts w:ascii="Times New Roman" w:hAnsi="Times New Roman"/>
        </w:rPr>
        <w:t xml:space="preserve">  </w:t>
      </w:r>
      <w:r w:rsidR="00D20BB5" w:rsidRPr="00266168">
        <w:rPr>
          <w:rFonts w:ascii="Times New Roman" w:hAnsi="Times New Roman"/>
        </w:rPr>
        <w:t>_______________________________________</w:t>
      </w:r>
      <w:r w:rsidR="00266168">
        <w:rPr>
          <w:rFonts w:ascii="Times New Roman" w:hAnsi="Times New Roman"/>
        </w:rPr>
        <w:t>___</w:t>
      </w:r>
      <w:r w:rsidR="00566461"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Представи</w:t>
      </w:r>
      <w:r w:rsidR="00D20BB5" w:rsidRPr="00266168">
        <w:rPr>
          <w:rFonts w:ascii="Times New Roman" w:hAnsi="Times New Roman"/>
        </w:rPr>
        <w:t xml:space="preserve">тель: </w:t>
      </w:r>
      <w:r w:rsidR="00A96067">
        <w:rPr>
          <w:rFonts w:ascii="Times New Roman" w:hAnsi="Times New Roman"/>
        </w:rPr>
        <w:t xml:space="preserve"> </w:t>
      </w:r>
      <w:r w:rsidR="00D20BB5" w:rsidRPr="00266168">
        <w:rPr>
          <w:rFonts w:ascii="Times New Roman" w:hAnsi="Times New Roman"/>
        </w:rPr>
        <w:t>_________________________</w:t>
      </w:r>
      <w:r w:rsidR="00A96067">
        <w:rPr>
          <w:rFonts w:ascii="Times New Roman" w:hAnsi="Times New Roman"/>
        </w:rPr>
        <w:t>_</w:t>
      </w:r>
      <w:r w:rsidR="00D20BB5" w:rsidRPr="00266168">
        <w:rPr>
          <w:rFonts w:ascii="Times New Roman" w:hAnsi="Times New Roman"/>
        </w:rPr>
        <w:t xml:space="preserve"> </w:t>
      </w:r>
      <w:r w:rsidR="00566461"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t xml:space="preserve">            </w:t>
      </w:r>
      <w:r w:rsidR="00DD6304" w:rsidRPr="00266168">
        <w:rPr>
          <w:rFonts w:ascii="Times New Roman" w:hAnsi="Times New Roman"/>
        </w:rPr>
        <w:t xml:space="preserve"> </w:t>
      </w:r>
      <w:r w:rsidR="00266168">
        <w:rPr>
          <w:rFonts w:ascii="Times New Roman" w:hAnsi="Times New Roman"/>
        </w:rPr>
        <w:t xml:space="preserve">  </w:t>
      </w:r>
      <w:r w:rsidR="00D20BB5" w:rsidRPr="00266168">
        <w:rPr>
          <w:rFonts w:ascii="Times New Roman" w:hAnsi="Times New Roman"/>
        </w:rPr>
        <w:t>__________</w:t>
      </w:r>
      <w:r w:rsidR="00266168">
        <w:rPr>
          <w:rFonts w:ascii="Times New Roman" w:hAnsi="Times New Roman"/>
        </w:rPr>
        <w:t>_______________________________</w:t>
      </w:r>
      <w:r w:rsidR="00566461" w:rsidRPr="00266168">
        <w:rPr>
          <w:rFonts w:ascii="Times New Roman" w:hAnsi="Times New Roman"/>
        </w:rPr>
        <w:t xml:space="preserve">                                                        </w:t>
      </w:r>
      <w:r w:rsidR="00A96067">
        <w:rPr>
          <w:rFonts w:ascii="Times New Roman" w:hAnsi="Times New Roman"/>
        </w:rPr>
        <w:t xml:space="preserve"> </w:t>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t xml:space="preserve">    </w:t>
      </w:r>
      <w:r w:rsidR="00566461" w:rsidRPr="00266168">
        <w:rPr>
          <w:rFonts w:ascii="Times New Roman" w:hAnsi="Times New Roman"/>
        </w:rPr>
        <w:t>(Ф.И.О.)</w:t>
      </w:r>
      <w:r w:rsidR="00D20BB5" w:rsidRPr="00266168">
        <w:rPr>
          <w:rFonts w:ascii="Times New Roman" w:hAnsi="Times New Roman"/>
        </w:rPr>
        <w:t xml:space="preserve"> </w:t>
      </w:r>
      <w:r w:rsidR="00566461"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адрес: _________________________________</w:t>
      </w:r>
      <w:r w:rsidR="00A96067">
        <w:rPr>
          <w:rFonts w:ascii="Times New Roman" w:hAnsi="Times New Roman"/>
        </w:rPr>
        <w:t>_</w:t>
      </w:r>
      <w:proofErr w:type="gramStart"/>
      <w:r w:rsidR="00D20BB5" w:rsidRPr="00266168">
        <w:rPr>
          <w:rFonts w:ascii="Times New Roman" w:hAnsi="Times New Roman"/>
        </w:rPr>
        <w:t xml:space="preserve"> </w:t>
      </w:r>
      <w:r w:rsidR="00566461" w:rsidRPr="00266168">
        <w:rPr>
          <w:rFonts w:ascii="Times New Roman" w:hAnsi="Times New Roman"/>
        </w:rPr>
        <w:t>,</w:t>
      </w:r>
      <w:proofErr w:type="gramEnd"/>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t xml:space="preserve">           </w:t>
      </w:r>
      <w:r w:rsidR="00DD6304" w:rsidRPr="00266168">
        <w:rPr>
          <w:rFonts w:ascii="Times New Roman" w:hAnsi="Times New Roman"/>
        </w:rPr>
        <w:t xml:space="preserve">  </w:t>
      </w:r>
      <w:r w:rsidR="00266168">
        <w:rPr>
          <w:rFonts w:ascii="Times New Roman" w:hAnsi="Times New Roman"/>
        </w:rPr>
        <w:t xml:space="preserve">  </w:t>
      </w:r>
      <w:r w:rsidR="00D20BB5" w:rsidRPr="00266168">
        <w:rPr>
          <w:rFonts w:ascii="Times New Roman" w:hAnsi="Times New Roman"/>
        </w:rPr>
        <w:t>________________________________________</w:t>
      </w:r>
      <w:r w:rsidR="00A96067">
        <w:rPr>
          <w:rFonts w:ascii="Times New Roman" w:hAnsi="Times New Roman"/>
        </w:rPr>
        <w:t>_</w:t>
      </w:r>
      <w:r w:rsidR="00D20BB5" w:rsidRPr="00266168">
        <w:rPr>
          <w:rFonts w:ascii="Times New Roman" w:hAnsi="Times New Roman"/>
        </w:rPr>
        <w:t xml:space="preserve"> </w:t>
      </w:r>
      <w:r w:rsidR="00566461" w:rsidRPr="00266168">
        <w:rPr>
          <w:rFonts w:ascii="Times New Roman" w:hAnsi="Times New Roman"/>
        </w:rPr>
        <w:t xml:space="preserve">                                  </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566461" w:rsidRPr="00266168">
        <w:rPr>
          <w:rFonts w:ascii="Times New Roman" w:hAnsi="Times New Roman"/>
        </w:rPr>
        <w:t>телефон: ____________</w:t>
      </w:r>
      <w:r w:rsidR="00DD6304" w:rsidRPr="00266168">
        <w:rPr>
          <w:rFonts w:ascii="Times New Roman" w:hAnsi="Times New Roman"/>
        </w:rPr>
        <w:t>____________________</w:t>
      </w:r>
      <w:r w:rsidR="00D20BB5" w:rsidRPr="00266168">
        <w:rPr>
          <w:rFonts w:ascii="Times New Roman" w:hAnsi="Times New Roman"/>
        </w:rPr>
        <w:t xml:space="preserve"> </w:t>
      </w:r>
      <w:r w:rsidR="00566461" w:rsidRPr="00266168">
        <w:rPr>
          <w:rFonts w:ascii="Times New Roman" w:hAnsi="Times New Roman"/>
        </w:rPr>
        <w:t xml:space="preserve">, </w:t>
      </w:r>
      <w:r w:rsidR="00DD6304" w:rsidRPr="00266168">
        <w:rPr>
          <w:rFonts w:ascii="Times New Roman" w:hAnsi="Times New Roman"/>
        </w:rPr>
        <w:t xml:space="preserve">                                                                                                  </w:t>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t xml:space="preserve">  </w:t>
      </w:r>
      <w:r>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факс: ___________</w:t>
      </w:r>
      <w:r w:rsidR="00DD6304" w:rsidRPr="00266168">
        <w:rPr>
          <w:rFonts w:ascii="Times New Roman" w:hAnsi="Times New Roman"/>
        </w:rPr>
        <w:t>________________________</w:t>
      </w:r>
      <w:r w:rsidR="00D20BB5" w:rsidRPr="00266168">
        <w:rPr>
          <w:rFonts w:ascii="Times New Roman" w:hAnsi="Times New Roman"/>
        </w:rPr>
        <w:t xml:space="preserve"> </w:t>
      </w:r>
      <w:r w:rsidR="00566461" w:rsidRPr="00266168">
        <w:rPr>
          <w:rFonts w:ascii="Times New Roman" w:hAnsi="Times New Roman"/>
        </w:rPr>
        <w:t>,</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электронн</w:t>
      </w:r>
      <w:r w:rsidR="00A82115" w:rsidRPr="00266168">
        <w:rPr>
          <w:rFonts w:ascii="Times New Roman" w:hAnsi="Times New Roman"/>
        </w:rPr>
        <w:t>ая почта: _________________</w:t>
      </w:r>
      <w:r w:rsidR="00DD6304" w:rsidRPr="00266168">
        <w:rPr>
          <w:rFonts w:ascii="Times New Roman" w:hAnsi="Times New Roman"/>
        </w:rPr>
        <w:t>______</w:t>
      </w:r>
      <w:r w:rsidR="00A96067">
        <w:rPr>
          <w:rFonts w:ascii="Times New Roman" w:hAnsi="Times New Roman"/>
        </w:rPr>
        <w:t>_</w:t>
      </w:r>
      <w:r w:rsidR="00D20BB5" w:rsidRPr="00266168">
        <w:rPr>
          <w:rFonts w:ascii="Times New Roman" w:hAnsi="Times New Roman"/>
        </w:rPr>
        <w:t xml:space="preserve"> </w:t>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t xml:space="preserve"> </w:t>
      </w:r>
      <w:r w:rsidR="00266168">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для юридических лиц:____________________</w:t>
      </w:r>
      <w:r w:rsidR="00DD6304" w:rsidRPr="00266168">
        <w:rPr>
          <w:rFonts w:ascii="Times New Roman" w:hAnsi="Times New Roman"/>
        </w:rPr>
        <w:t>_</w:t>
      </w:r>
      <w:r w:rsidR="00A96067">
        <w:rPr>
          <w:rFonts w:ascii="Times New Roman" w:hAnsi="Times New Roman"/>
        </w:rPr>
        <w:t>_</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566461" w:rsidRPr="00266168">
        <w:rPr>
          <w:rFonts w:ascii="Times New Roman" w:hAnsi="Times New Roman"/>
        </w:rPr>
        <w:t>______________________________________</w:t>
      </w:r>
      <w:r w:rsidR="00DD6304" w:rsidRPr="00266168">
        <w:rPr>
          <w:rFonts w:ascii="Times New Roman" w:hAnsi="Times New Roman"/>
        </w:rPr>
        <w:t>__</w:t>
      </w:r>
      <w:r w:rsidR="00A96067">
        <w:rPr>
          <w:rFonts w:ascii="Times New Roman" w:hAnsi="Times New Roman"/>
        </w:rPr>
        <w:t>_</w:t>
      </w:r>
      <w:r w:rsidR="00D20BB5" w:rsidRPr="00266168">
        <w:rPr>
          <w:rFonts w:ascii="Times New Roman" w:hAnsi="Times New Roman"/>
        </w:rPr>
        <w:t xml:space="preserve"> </w:t>
      </w:r>
      <w:r w:rsidR="00566461" w:rsidRPr="00266168">
        <w:rPr>
          <w:rFonts w:ascii="Times New Roman" w:hAnsi="Times New Roman"/>
        </w:rPr>
        <w:t xml:space="preserve">                                                                                         </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A96067">
        <w:rPr>
          <w:rFonts w:ascii="Times New Roman" w:hAnsi="Times New Roman"/>
        </w:rPr>
        <w:tab/>
      </w:r>
      <w:r w:rsidR="00A96067">
        <w:rPr>
          <w:rFonts w:ascii="Times New Roman" w:hAnsi="Times New Roman"/>
        </w:rPr>
        <w:tab/>
        <w:t xml:space="preserve">           </w:t>
      </w:r>
      <w:r w:rsidR="00566461" w:rsidRPr="00266168">
        <w:rPr>
          <w:rFonts w:ascii="Times New Roman" w:hAnsi="Times New Roman"/>
        </w:rPr>
        <w:t>наименование</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t xml:space="preserve">              </w:t>
      </w:r>
      <w:r w:rsidR="00DD6304" w:rsidRPr="00266168">
        <w:rPr>
          <w:rFonts w:ascii="Times New Roman" w:hAnsi="Times New Roman"/>
        </w:rPr>
        <w:t xml:space="preserve"> </w:t>
      </w:r>
      <w:r w:rsidR="00266168">
        <w:rPr>
          <w:rFonts w:ascii="Times New Roman" w:hAnsi="Times New Roman"/>
        </w:rPr>
        <w:t xml:space="preserve">      </w:t>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D20BB5" w:rsidRPr="00266168">
        <w:rPr>
          <w:rFonts w:ascii="Times New Roman" w:hAnsi="Times New Roman"/>
        </w:rPr>
        <w:t>________________</w:t>
      </w:r>
      <w:r w:rsidR="00A96067">
        <w:rPr>
          <w:rFonts w:ascii="Times New Roman" w:hAnsi="Times New Roman"/>
        </w:rPr>
        <w:t>________________________</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566461" w:rsidRPr="00266168">
        <w:rPr>
          <w:rFonts w:ascii="Times New Roman" w:hAnsi="Times New Roman"/>
        </w:rPr>
        <w:t>______________________________________</w:t>
      </w:r>
      <w:r w:rsidR="00A96067">
        <w:rPr>
          <w:rFonts w:ascii="Times New Roman" w:hAnsi="Times New Roman"/>
        </w:rPr>
        <w:t>__</w:t>
      </w:r>
      <w:r w:rsidR="00D20BB5" w:rsidRPr="00266168">
        <w:rPr>
          <w:rFonts w:ascii="Times New Roman" w:hAnsi="Times New Roman"/>
        </w:rPr>
        <w:t xml:space="preserve"> </w:t>
      </w:r>
      <w:r w:rsidR="00566461" w:rsidRPr="00266168">
        <w:rPr>
          <w:rFonts w:ascii="Times New Roman" w:hAnsi="Times New Roman"/>
        </w:rPr>
        <w:t xml:space="preserve">    </w:t>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t xml:space="preserve">    </w:t>
      </w:r>
      <w:r w:rsidR="00566461" w:rsidRPr="00266168">
        <w:rPr>
          <w:rFonts w:ascii="Times New Roman" w:hAnsi="Times New Roman"/>
        </w:rPr>
        <w:t>местонахождение</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ОГРН: ________________________________</w:t>
      </w:r>
      <w:r w:rsidR="00DD6304" w:rsidRPr="00266168">
        <w:rPr>
          <w:rFonts w:ascii="Times New Roman" w:hAnsi="Times New Roman"/>
        </w:rPr>
        <w:t>__</w:t>
      </w:r>
      <w:r w:rsidR="00A96067">
        <w:rPr>
          <w:rFonts w:ascii="Times New Roman" w:hAnsi="Times New Roman"/>
        </w:rPr>
        <w:t>_</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ИНН: ________________________________</w:t>
      </w:r>
      <w:r w:rsidR="00DD6304" w:rsidRPr="00266168">
        <w:rPr>
          <w:rFonts w:ascii="Times New Roman" w:hAnsi="Times New Roman"/>
        </w:rPr>
        <w:t>___</w:t>
      </w:r>
      <w:r w:rsidR="00A96067">
        <w:rPr>
          <w:rFonts w:ascii="Times New Roman" w:hAnsi="Times New Roman"/>
        </w:rPr>
        <w:t>_</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Тел.:</w:t>
      </w:r>
      <w:r w:rsidR="00DD6304" w:rsidRPr="00266168">
        <w:rPr>
          <w:rFonts w:ascii="Times New Roman" w:hAnsi="Times New Roman"/>
        </w:rPr>
        <w:t xml:space="preserve"> </w:t>
      </w:r>
      <w:r w:rsidR="00566461" w:rsidRPr="00266168">
        <w:rPr>
          <w:rFonts w:ascii="Times New Roman" w:hAnsi="Times New Roman"/>
        </w:rPr>
        <w:t>____________________________</w:t>
      </w:r>
      <w:r w:rsidR="00DD6304" w:rsidRPr="00266168">
        <w:rPr>
          <w:rFonts w:ascii="Times New Roman" w:hAnsi="Times New Roman"/>
        </w:rPr>
        <w:t>________</w:t>
      </w:r>
      <w:r w:rsidR="00A96067">
        <w:rPr>
          <w:rFonts w:ascii="Times New Roman" w:hAnsi="Times New Roman"/>
        </w:rPr>
        <w:t>_</w:t>
      </w:r>
      <w:r w:rsidR="009A71D0">
        <w:rPr>
          <w:rFonts w:ascii="Times New Roman" w:hAnsi="Times New Roman"/>
        </w:rPr>
        <w:t xml:space="preserve"> </w:t>
      </w:r>
    </w:p>
    <w:p w:rsidR="009B6B77" w:rsidRDefault="009B6B77" w:rsidP="009B6B77">
      <w:pPr>
        <w:widowControl w:val="0"/>
        <w:autoSpaceDE w:val="0"/>
        <w:autoSpaceDN w:val="0"/>
        <w:adjustRightInd w:val="0"/>
        <w:spacing w:line="240" w:lineRule="auto"/>
        <w:jc w:val="center"/>
        <w:rPr>
          <w:rFonts w:ascii="Times New Roman" w:hAnsi="Times New Roman"/>
        </w:rPr>
      </w:pPr>
    </w:p>
    <w:p w:rsidR="005248B0" w:rsidRDefault="004A2575" w:rsidP="009B6B77">
      <w:pPr>
        <w:widowControl w:val="0"/>
        <w:autoSpaceDE w:val="0"/>
        <w:autoSpaceDN w:val="0"/>
        <w:adjustRightInd w:val="0"/>
        <w:spacing w:line="240" w:lineRule="auto"/>
        <w:jc w:val="center"/>
        <w:rPr>
          <w:rFonts w:ascii="Times New Roman" w:hAnsi="Times New Roman"/>
        </w:rPr>
      </w:pPr>
      <w:r w:rsidRPr="00266168">
        <w:rPr>
          <w:rFonts w:ascii="Times New Roman" w:hAnsi="Times New Roman"/>
        </w:rPr>
        <w:t>Заявление</w:t>
      </w:r>
    </w:p>
    <w:p w:rsidR="005248B0" w:rsidRPr="00266168" w:rsidRDefault="00A96067" w:rsidP="009B6B7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xml:space="preserve">В соответствии со </w:t>
      </w:r>
      <w:hyperlink r:id="rId21" w:history="1">
        <w:r w:rsidR="005248B0" w:rsidRPr="00266168">
          <w:rPr>
            <w:rFonts w:ascii="Times New Roman" w:hAnsi="Times New Roman"/>
          </w:rPr>
          <w:t>ст. 11.10</w:t>
        </w:r>
      </w:hyperlink>
      <w:r w:rsidR="00DD6304" w:rsidRPr="00266168">
        <w:t xml:space="preserve"> </w:t>
      </w:r>
      <w:r w:rsidR="005248B0" w:rsidRPr="00266168">
        <w:rPr>
          <w:rFonts w:ascii="Times New Roman" w:hAnsi="Times New Roman"/>
        </w:rPr>
        <w:t>Земельного кодекса Российской Федерации прошу утвердить схему расположения земельного участка на кадастровом плане территории __________________</w:t>
      </w:r>
      <w:r w:rsidR="009A71D0">
        <w:rPr>
          <w:rFonts w:ascii="Times New Roman" w:hAnsi="Times New Roman"/>
        </w:rPr>
        <w:t>_____________</w:t>
      </w:r>
      <w:proofErr w:type="gramStart"/>
      <w:r w:rsidR="00DD6304" w:rsidRPr="00266168">
        <w:rPr>
          <w:rFonts w:ascii="Times New Roman" w:hAnsi="Times New Roman"/>
        </w:rPr>
        <w:t xml:space="preserve"> </w:t>
      </w:r>
      <w:r w:rsidR="005248B0" w:rsidRPr="00266168">
        <w:rPr>
          <w:rFonts w:ascii="Times New Roman" w:hAnsi="Times New Roman"/>
        </w:rPr>
        <w:t>:</w:t>
      </w:r>
      <w:proofErr w:type="gramEnd"/>
    </w:p>
    <w:p w:rsidR="005248B0" w:rsidRPr="00266168" w:rsidRDefault="00055B47" w:rsidP="009B6B7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площадь земельного участка</w:t>
      </w:r>
      <w:proofErr w:type="gramStart"/>
      <w:r w:rsidR="005248B0" w:rsidRPr="00266168">
        <w:rPr>
          <w:rFonts w:ascii="Times New Roman" w:hAnsi="Times New Roman"/>
        </w:rPr>
        <w:t xml:space="preserve"> - ________________________________________</w:t>
      </w:r>
      <w:r w:rsidR="00DD6304" w:rsidRPr="00266168">
        <w:rPr>
          <w:rFonts w:ascii="Times New Roman" w:hAnsi="Times New Roman"/>
        </w:rPr>
        <w:t>________</w:t>
      </w:r>
      <w:r w:rsidR="009A71D0">
        <w:rPr>
          <w:rFonts w:ascii="Times New Roman" w:hAnsi="Times New Roman"/>
        </w:rPr>
        <w:t>________</w:t>
      </w:r>
      <w:r>
        <w:rPr>
          <w:rFonts w:ascii="Times New Roman" w:hAnsi="Times New Roman"/>
        </w:rPr>
        <w:t>_</w:t>
      </w:r>
      <w:r w:rsidR="00DD6304" w:rsidRPr="00266168">
        <w:rPr>
          <w:rFonts w:ascii="Times New Roman" w:hAnsi="Times New Roman"/>
        </w:rPr>
        <w:t xml:space="preserve"> </w:t>
      </w:r>
      <w:r w:rsidR="005248B0" w:rsidRPr="00266168">
        <w:rPr>
          <w:rFonts w:ascii="Times New Roman" w:hAnsi="Times New Roman"/>
        </w:rPr>
        <w:t>;</w:t>
      </w:r>
      <w:proofErr w:type="gramEnd"/>
    </w:p>
    <w:p w:rsidR="005248B0" w:rsidRPr="00266168" w:rsidRDefault="00055B47" w:rsidP="009B6B7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адрес земельного участка (или: при отсутствии адреса земельного участка иное описание местоположения земельного участка</w:t>
      </w:r>
      <w:proofErr w:type="gramStart"/>
      <w:r w:rsidR="005248B0" w:rsidRPr="00266168">
        <w:rPr>
          <w:rFonts w:ascii="Times New Roman" w:hAnsi="Times New Roman"/>
        </w:rPr>
        <w:t>) - _______________________</w:t>
      </w:r>
      <w:r w:rsidR="00DD6304" w:rsidRPr="00266168">
        <w:rPr>
          <w:rFonts w:ascii="Times New Roman" w:hAnsi="Times New Roman"/>
        </w:rPr>
        <w:t>_________________</w:t>
      </w:r>
      <w:r w:rsidR="009A71D0">
        <w:rPr>
          <w:rFonts w:ascii="Times New Roman" w:hAnsi="Times New Roman"/>
        </w:rPr>
        <w:t>________________</w:t>
      </w:r>
      <w:r w:rsidR="00DD6304" w:rsidRPr="00266168">
        <w:rPr>
          <w:rFonts w:ascii="Times New Roman" w:hAnsi="Times New Roman"/>
        </w:rPr>
        <w:t xml:space="preserve"> </w:t>
      </w:r>
      <w:r w:rsidR="005248B0" w:rsidRPr="00266168">
        <w:rPr>
          <w:rFonts w:ascii="Times New Roman" w:hAnsi="Times New Roman"/>
        </w:rPr>
        <w:t>;</w:t>
      </w:r>
      <w:proofErr w:type="gramEnd"/>
    </w:p>
    <w:p w:rsidR="005248B0" w:rsidRPr="00266168" w:rsidRDefault="00055B47" w:rsidP="009B6B7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roofErr w:type="gramStart"/>
      <w:r w:rsidR="005248B0" w:rsidRPr="00266168">
        <w:rPr>
          <w:rFonts w:ascii="Times New Roman" w:hAnsi="Times New Roman"/>
        </w:rPr>
        <w:t>) - _______________________</w:t>
      </w:r>
      <w:r w:rsidR="00DD6304" w:rsidRPr="00266168">
        <w:rPr>
          <w:rFonts w:ascii="Times New Roman" w:hAnsi="Times New Roman"/>
        </w:rPr>
        <w:t>_____________________________</w:t>
      </w:r>
      <w:r w:rsidR="009A71D0">
        <w:rPr>
          <w:rFonts w:ascii="Times New Roman" w:hAnsi="Times New Roman"/>
        </w:rPr>
        <w:t>___________________</w:t>
      </w:r>
      <w:r w:rsidR="00DD6304" w:rsidRPr="00266168">
        <w:rPr>
          <w:rFonts w:ascii="Times New Roman" w:hAnsi="Times New Roman"/>
        </w:rPr>
        <w:t xml:space="preserve"> </w:t>
      </w:r>
      <w:r w:rsidR="005248B0" w:rsidRPr="00266168">
        <w:rPr>
          <w:rFonts w:ascii="Times New Roman" w:hAnsi="Times New Roman"/>
        </w:rPr>
        <w:t>;</w:t>
      </w:r>
      <w:proofErr w:type="gramEnd"/>
    </w:p>
    <w:p w:rsidR="005248B0" w:rsidRPr="00266168" w:rsidRDefault="00055B47" w:rsidP="009B6B7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территориальная зона, в границах которой образуется земельный участок (или: вид разрешенно</w:t>
      </w:r>
      <w:r w:rsidR="00DD6304" w:rsidRPr="00266168">
        <w:rPr>
          <w:rFonts w:ascii="Times New Roman" w:hAnsi="Times New Roman"/>
        </w:rPr>
        <w:t>го</w:t>
      </w:r>
      <w:r w:rsidR="00266168" w:rsidRPr="00266168">
        <w:rPr>
          <w:rFonts w:ascii="Times New Roman" w:hAnsi="Times New Roman"/>
        </w:rPr>
        <w:t xml:space="preserve"> </w:t>
      </w:r>
      <w:r w:rsidR="00DD6304" w:rsidRPr="00266168">
        <w:rPr>
          <w:rFonts w:ascii="Times New Roman" w:hAnsi="Times New Roman"/>
        </w:rPr>
        <w:t>использования</w:t>
      </w:r>
      <w:r w:rsidR="00266168" w:rsidRPr="00266168">
        <w:rPr>
          <w:rFonts w:ascii="Times New Roman" w:hAnsi="Times New Roman"/>
        </w:rPr>
        <w:t xml:space="preserve"> </w:t>
      </w:r>
      <w:r w:rsidR="00DD6304" w:rsidRPr="00266168">
        <w:rPr>
          <w:rFonts w:ascii="Times New Roman" w:hAnsi="Times New Roman"/>
        </w:rPr>
        <w:t>образуемого</w:t>
      </w:r>
      <w:r w:rsidR="00266168" w:rsidRPr="00266168">
        <w:rPr>
          <w:rFonts w:ascii="Times New Roman" w:hAnsi="Times New Roman"/>
        </w:rPr>
        <w:t xml:space="preserve"> </w:t>
      </w:r>
      <w:r>
        <w:rPr>
          <w:rFonts w:ascii="Times New Roman" w:hAnsi="Times New Roman"/>
        </w:rPr>
        <w:t>земельного участка</w:t>
      </w:r>
      <w:proofErr w:type="gramStart"/>
      <w:r>
        <w:rPr>
          <w:rFonts w:ascii="Times New Roman" w:hAnsi="Times New Roman"/>
        </w:rPr>
        <w:t xml:space="preserve">) </w:t>
      </w:r>
      <w:r w:rsidR="005248B0" w:rsidRPr="00266168">
        <w:rPr>
          <w:rFonts w:ascii="Times New Roman" w:hAnsi="Times New Roman"/>
        </w:rPr>
        <w:t>-</w:t>
      </w:r>
      <w:r>
        <w:rPr>
          <w:rFonts w:ascii="Times New Roman" w:hAnsi="Times New Roman"/>
        </w:rPr>
        <w:t xml:space="preserve"> </w:t>
      </w:r>
      <w:r w:rsidR="005248B0" w:rsidRPr="00266168">
        <w:rPr>
          <w:rFonts w:ascii="Times New Roman" w:hAnsi="Times New Roman"/>
        </w:rPr>
        <w:t>____________________________</w:t>
      </w:r>
      <w:r w:rsidR="00266168">
        <w:rPr>
          <w:rFonts w:ascii="Times New Roman" w:hAnsi="Times New Roman"/>
        </w:rPr>
        <w:t>________</w:t>
      </w:r>
      <w:r>
        <w:rPr>
          <w:rFonts w:ascii="Times New Roman" w:hAnsi="Times New Roman"/>
        </w:rPr>
        <w:t>___________</w:t>
      </w:r>
      <w:r w:rsidR="00266168">
        <w:rPr>
          <w:rFonts w:ascii="Times New Roman" w:hAnsi="Times New Roman"/>
        </w:rPr>
        <w:t xml:space="preserve"> </w:t>
      </w:r>
      <w:r w:rsidR="005248B0" w:rsidRPr="00266168">
        <w:rPr>
          <w:rFonts w:ascii="Times New Roman" w:hAnsi="Times New Roman"/>
        </w:rPr>
        <w:t>;</w:t>
      </w:r>
      <w:proofErr w:type="gramEnd"/>
    </w:p>
    <w:p w:rsidR="005248B0" w:rsidRDefault="00055B47" w:rsidP="009B6B77">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цель использования земельного участка - ______________________________</w:t>
      </w:r>
      <w:r w:rsidR="009A71D0">
        <w:rPr>
          <w:rFonts w:ascii="Times New Roman" w:hAnsi="Times New Roman"/>
        </w:rPr>
        <w:t>________________</w:t>
      </w:r>
      <w:r>
        <w:rPr>
          <w:rFonts w:ascii="Times New Roman" w:hAnsi="Times New Roman"/>
        </w:rPr>
        <w:t>_</w:t>
      </w:r>
      <w:proofErr w:type="gramStart"/>
      <w:r w:rsidR="009A71D0">
        <w:rPr>
          <w:rFonts w:ascii="Times New Roman" w:hAnsi="Times New Roman"/>
        </w:rPr>
        <w:t xml:space="preserve"> </w:t>
      </w:r>
      <w:r w:rsidR="005248B0" w:rsidRPr="00266168">
        <w:rPr>
          <w:rFonts w:ascii="Times New Roman" w:hAnsi="Times New Roman"/>
        </w:rPr>
        <w:t>.</w:t>
      </w:r>
      <w:proofErr w:type="gramEnd"/>
    </w:p>
    <w:p w:rsidR="009B6B77" w:rsidRPr="00266168" w:rsidRDefault="009B6B77" w:rsidP="009B6B77">
      <w:pPr>
        <w:widowControl w:val="0"/>
        <w:autoSpaceDE w:val="0"/>
        <w:autoSpaceDN w:val="0"/>
        <w:adjustRightInd w:val="0"/>
        <w:spacing w:after="0" w:line="240" w:lineRule="auto"/>
        <w:ind w:firstLine="540"/>
        <w:jc w:val="both"/>
        <w:rPr>
          <w:rFonts w:ascii="Times New Roman" w:hAnsi="Times New Roman"/>
        </w:rPr>
      </w:pPr>
    </w:p>
    <w:p w:rsidR="00A7623E" w:rsidRPr="00266168" w:rsidRDefault="00A7623E" w:rsidP="009B6B77">
      <w:pPr>
        <w:pStyle w:val="ConsPlusNormal"/>
        <w:ind w:firstLine="540"/>
        <w:jc w:val="both"/>
        <w:rPr>
          <w:rFonts w:ascii="Times New Roman" w:hAnsi="Times New Roman" w:cs="Times New Roman"/>
          <w:sz w:val="22"/>
          <w:szCs w:val="22"/>
        </w:rPr>
      </w:pPr>
    </w:p>
    <w:p w:rsidR="00643338" w:rsidRPr="004A2575" w:rsidRDefault="009A71D0" w:rsidP="009B6B77">
      <w:pPr>
        <w:pStyle w:val="ConsPlusNonformat"/>
        <w:jc w:val="both"/>
        <w:rPr>
          <w:rFonts w:ascii="Times New Roman" w:hAnsi="Times New Roman" w:cs="Times New Roman"/>
        </w:rPr>
      </w:pPr>
      <w:r>
        <w:rPr>
          <w:rFonts w:ascii="Times New Roman" w:hAnsi="Times New Roman" w:cs="Times New Roman"/>
          <w:sz w:val="22"/>
          <w:szCs w:val="22"/>
        </w:rPr>
        <w:t xml:space="preserve">« ___ » </w:t>
      </w:r>
      <w:r w:rsidR="004A2575" w:rsidRPr="00266168">
        <w:rPr>
          <w:rFonts w:ascii="Times New Roman" w:hAnsi="Times New Roman" w:cs="Times New Roman"/>
          <w:sz w:val="22"/>
          <w:szCs w:val="22"/>
        </w:rPr>
        <w:t>____________</w:t>
      </w:r>
      <w:r>
        <w:rPr>
          <w:rFonts w:ascii="Times New Roman" w:hAnsi="Times New Roman" w:cs="Times New Roman"/>
          <w:sz w:val="22"/>
          <w:szCs w:val="22"/>
        </w:rPr>
        <w:t xml:space="preserve">______ </w:t>
      </w:r>
      <w:proofErr w:type="gramStart"/>
      <w:r w:rsidR="00566461" w:rsidRPr="00266168">
        <w:rPr>
          <w:rFonts w:ascii="Times New Roman" w:hAnsi="Times New Roman" w:cs="Times New Roman"/>
          <w:sz w:val="22"/>
          <w:szCs w:val="22"/>
        </w:rPr>
        <w:t>г</w:t>
      </w:r>
      <w:proofErr w:type="gramEnd"/>
      <w:r w:rsidR="00566461" w:rsidRPr="00266168">
        <w:rPr>
          <w:rFonts w:ascii="Times New Roman" w:hAnsi="Times New Roman" w:cs="Times New Roman"/>
          <w:sz w:val="22"/>
          <w:szCs w:val="22"/>
        </w:rPr>
        <w:t>.</w:t>
      </w:r>
      <w:r>
        <w:rPr>
          <w:rFonts w:ascii="Times New Roman" w:hAnsi="Times New Roman" w:cs="Times New Roman"/>
          <w:sz w:val="22"/>
          <w:szCs w:val="22"/>
        </w:rPr>
        <w:t xml:space="preserve"> </w:t>
      </w:r>
      <w:r w:rsidR="004A2575" w:rsidRPr="00266168">
        <w:rPr>
          <w:rFonts w:ascii="Times New Roman" w:hAnsi="Times New Roman" w:cs="Times New Roman"/>
          <w:sz w:val="22"/>
          <w:szCs w:val="22"/>
        </w:rPr>
        <w:t>Заявитель (представитель): ___________</w:t>
      </w:r>
      <w:r>
        <w:rPr>
          <w:rFonts w:ascii="Times New Roman" w:hAnsi="Times New Roman" w:cs="Times New Roman"/>
          <w:sz w:val="22"/>
          <w:szCs w:val="22"/>
        </w:rPr>
        <w:t xml:space="preserve">__ </w:t>
      </w:r>
      <w:r w:rsidR="004A2575" w:rsidRPr="00266168">
        <w:rPr>
          <w:rFonts w:ascii="Times New Roman" w:hAnsi="Times New Roman" w:cs="Times New Roman"/>
          <w:sz w:val="22"/>
          <w:szCs w:val="22"/>
        </w:rPr>
        <w:t>/</w:t>
      </w:r>
      <w:r>
        <w:rPr>
          <w:rFonts w:ascii="Times New Roman" w:hAnsi="Times New Roman" w:cs="Times New Roman"/>
          <w:sz w:val="22"/>
          <w:szCs w:val="22"/>
        </w:rPr>
        <w:t xml:space="preserve"> </w:t>
      </w:r>
      <w:r w:rsidR="004A2575" w:rsidRPr="00266168">
        <w:rPr>
          <w:rFonts w:ascii="Times New Roman" w:hAnsi="Times New Roman" w:cs="Times New Roman"/>
          <w:sz w:val="22"/>
          <w:szCs w:val="22"/>
        </w:rPr>
        <w:t>_____________</w:t>
      </w:r>
      <w:r>
        <w:rPr>
          <w:rFonts w:ascii="Times New Roman" w:hAnsi="Times New Roman" w:cs="Times New Roman"/>
          <w:sz w:val="22"/>
          <w:szCs w:val="22"/>
        </w:rPr>
        <w:t>________</w:t>
      </w:r>
      <w:r w:rsidR="004A2575" w:rsidRPr="00266168">
        <w:rPr>
          <w:rFonts w:ascii="Times New Roman" w:hAnsi="Times New Roman" w:cs="Times New Roman"/>
          <w:sz w:val="22"/>
          <w:szCs w:val="22"/>
        </w:rPr>
        <w:t>_</w:t>
      </w:r>
      <w:r>
        <w:rPr>
          <w:rFonts w:ascii="Times New Roman" w:hAnsi="Times New Roman" w:cs="Times New Roman"/>
          <w:sz w:val="22"/>
          <w:szCs w:val="22"/>
        </w:rPr>
        <w:t>____</w:t>
      </w:r>
      <w:r w:rsidR="004A2575" w:rsidRPr="00266168">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055B47">
        <w:rPr>
          <w:rFonts w:ascii="Times New Roman" w:hAnsi="Times New Roman" w:cs="Times New Roman"/>
          <w:sz w:val="22"/>
          <w:szCs w:val="22"/>
        </w:rPr>
        <w:t xml:space="preserve"> </w:t>
      </w:r>
      <w:r w:rsidR="004A2575" w:rsidRPr="00266168">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004A2575" w:rsidRPr="00266168">
        <w:rPr>
          <w:rFonts w:ascii="Times New Roman" w:hAnsi="Times New Roman" w:cs="Times New Roman"/>
          <w:sz w:val="22"/>
          <w:szCs w:val="22"/>
        </w:rPr>
        <w:t xml:space="preserve"> </w:t>
      </w:r>
      <w:r w:rsidR="00055B47">
        <w:rPr>
          <w:rFonts w:ascii="Times New Roman" w:hAnsi="Times New Roman" w:cs="Times New Roman"/>
          <w:sz w:val="22"/>
          <w:szCs w:val="22"/>
        </w:rPr>
        <w:t xml:space="preserve">    </w:t>
      </w:r>
      <w:r w:rsidR="004A2575" w:rsidRPr="00266168">
        <w:rPr>
          <w:rFonts w:ascii="Times New Roman" w:hAnsi="Times New Roman" w:cs="Times New Roman"/>
          <w:sz w:val="22"/>
          <w:szCs w:val="22"/>
        </w:rPr>
        <w:t>(Ф.И.О.)</w:t>
      </w:r>
      <w:r>
        <w:rPr>
          <w:rFonts w:ascii="Times New Roman" w:hAnsi="Times New Roman" w:cs="Times New Roman"/>
          <w:sz w:val="22"/>
          <w:szCs w:val="22"/>
        </w:rPr>
        <w:t xml:space="preserve"> </w:t>
      </w:r>
    </w:p>
    <w:sectPr w:rsidR="00643338" w:rsidRPr="004A2575" w:rsidSect="00BF7E98">
      <w:headerReference w:type="even" r:id="rId22"/>
      <w:headerReference w:type="default" r:id="rId23"/>
      <w:footerReference w:type="even" r:id="rId24"/>
      <w:pgSz w:w="11907" w:h="16840" w:code="9"/>
      <w:pgMar w:top="1135" w:right="708" w:bottom="1276"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B77" w:rsidRDefault="009B6B77" w:rsidP="000A7856">
      <w:pPr>
        <w:spacing w:after="0" w:line="240" w:lineRule="auto"/>
      </w:pPr>
      <w:r>
        <w:separator/>
      </w:r>
    </w:p>
  </w:endnote>
  <w:endnote w:type="continuationSeparator" w:id="1">
    <w:p w:rsidR="009B6B77" w:rsidRDefault="009B6B77" w:rsidP="000A7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77" w:rsidRDefault="004F750D">
    <w:pPr>
      <w:pStyle w:val="a5"/>
    </w:pPr>
    <w:r>
      <w:rPr>
        <w:rStyle w:val="ae"/>
      </w:rPr>
      <w:fldChar w:fldCharType="begin"/>
    </w:r>
    <w:r w:rsidR="009B6B77">
      <w:rPr>
        <w:rStyle w:val="ae"/>
      </w:rPr>
      <w:instrText xml:space="preserve"> NUMPAGES </w:instrText>
    </w:r>
    <w:r>
      <w:rPr>
        <w:rStyle w:val="ae"/>
      </w:rPr>
      <w:fldChar w:fldCharType="separate"/>
    </w:r>
    <w:r w:rsidR="00E57F51">
      <w:rPr>
        <w:rStyle w:val="ae"/>
        <w:noProof/>
      </w:rPr>
      <w:t>28</w:t>
    </w:r>
    <w:r>
      <w:rPr>
        <w:rStyle w:val="ae"/>
      </w:rPr>
      <w:fldChar w:fldCharType="end"/>
    </w:r>
    <w:r>
      <w:rPr>
        <w:rStyle w:val="ae"/>
      </w:rPr>
      <w:fldChar w:fldCharType="begin"/>
    </w:r>
    <w:r w:rsidR="009B6B77">
      <w:rPr>
        <w:rStyle w:val="ae"/>
      </w:rPr>
      <w:instrText xml:space="preserve"> DATE \@ "dd.MM.yy" </w:instrText>
    </w:r>
    <w:r>
      <w:rPr>
        <w:rStyle w:val="ae"/>
      </w:rPr>
      <w:fldChar w:fldCharType="separate"/>
    </w:r>
    <w:r w:rsidR="00FB1388">
      <w:rPr>
        <w:rStyle w:val="ae"/>
        <w:noProof/>
      </w:rPr>
      <w:t>06.04.21</w:t>
    </w:r>
    <w:r>
      <w:rPr>
        <w:rStyle w:val="ae"/>
      </w:rPr>
      <w:fldChar w:fldCharType="end"/>
    </w:r>
    <w:r>
      <w:rPr>
        <w:rStyle w:val="ae"/>
      </w:rPr>
      <w:fldChar w:fldCharType="begin"/>
    </w:r>
    <w:r w:rsidR="009B6B77">
      <w:rPr>
        <w:rStyle w:val="ae"/>
      </w:rPr>
      <w:instrText xml:space="preserve"> DATE \@ "dd.MM.yy" </w:instrText>
    </w:r>
    <w:r>
      <w:rPr>
        <w:rStyle w:val="ae"/>
      </w:rPr>
      <w:fldChar w:fldCharType="separate"/>
    </w:r>
    <w:r w:rsidR="00FB1388">
      <w:rPr>
        <w:rStyle w:val="ae"/>
        <w:noProof/>
      </w:rPr>
      <w:t>06.04.21</w:t>
    </w:r>
    <w:r>
      <w:rPr>
        <w:rStyle w:val="ae"/>
      </w:rPr>
      <w:fldChar w:fldCharType="end"/>
    </w:r>
    <w:r>
      <w:rPr>
        <w:rStyle w:val="ae"/>
      </w:rPr>
      <w:fldChar w:fldCharType="begin"/>
    </w:r>
    <w:r w:rsidR="009B6B77">
      <w:rPr>
        <w:rStyle w:val="ae"/>
      </w:rPr>
      <w:instrText xml:space="preserve"> DATE \@ "dd.MM.yy" </w:instrText>
    </w:r>
    <w:r>
      <w:rPr>
        <w:rStyle w:val="ae"/>
      </w:rPr>
      <w:fldChar w:fldCharType="separate"/>
    </w:r>
    <w:r w:rsidR="00FB1388">
      <w:rPr>
        <w:rStyle w:val="ae"/>
        <w:noProof/>
      </w:rPr>
      <w:t>06.04.21</w:t>
    </w:r>
    <w:r>
      <w:rPr>
        <w:rStyle w:val="ae"/>
      </w:rPr>
      <w:fldChar w:fldCharType="end"/>
    </w:r>
    <w:r w:rsidR="009B6B77" w:rsidRPr="00CF0AB7">
      <w:rPr>
        <w:rStyle w:val="ae"/>
      </w:rPr>
      <w:t xml:space="preserve">стр. </w:t>
    </w:r>
    <w:r w:rsidRPr="00CF0AB7">
      <w:rPr>
        <w:rStyle w:val="ae"/>
      </w:rPr>
      <w:fldChar w:fldCharType="begin"/>
    </w:r>
    <w:r w:rsidR="009B6B77" w:rsidRPr="00CF0AB7">
      <w:rPr>
        <w:rStyle w:val="ae"/>
      </w:rPr>
      <w:instrText xml:space="preserve"> PAGE </w:instrText>
    </w:r>
    <w:r w:rsidRPr="00CF0AB7">
      <w:rPr>
        <w:rStyle w:val="ae"/>
      </w:rPr>
      <w:fldChar w:fldCharType="separate"/>
    </w:r>
    <w:r w:rsidR="009B6B77">
      <w:rPr>
        <w:rStyle w:val="ae"/>
        <w:noProof/>
      </w:rPr>
      <w:t>10</w:t>
    </w:r>
    <w:r w:rsidRPr="00CF0AB7">
      <w:rPr>
        <w:rStyle w:val="ae"/>
      </w:rPr>
      <w:fldChar w:fldCharType="end"/>
    </w:r>
    <w:r w:rsidR="009B6B77" w:rsidRPr="00CF0AB7">
      <w:rPr>
        <w:rStyle w:val="ae"/>
      </w:rPr>
      <w:t xml:space="preserve"> из </w:t>
    </w:r>
    <w:r w:rsidRPr="00CF0AB7">
      <w:rPr>
        <w:rStyle w:val="ae"/>
      </w:rPr>
      <w:fldChar w:fldCharType="begin"/>
    </w:r>
    <w:r w:rsidR="009B6B77" w:rsidRPr="00CF0AB7">
      <w:rPr>
        <w:rStyle w:val="ae"/>
      </w:rPr>
      <w:instrText xml:space="preserve"> NUMPAGES </w:instrText>
    </w:r>
    <w:r w:rsidRPr="00CF0AB7">
      <w:rPr>
        <w:rStyle w:val="ae"/>
      </w:rPr>
      <w:fldChar w:fldCharType="separate"/>
    </w:r>
    <w:r w:rsidR="00E57F51">
      <w:rPr>
        <w:rStyle w:val="ae"/>
        <w:noProof/>
      </w:rPr>
      <w:t>28</w:t>
    </w:r>
    <w:r w:rsidRPr="00CF0AB7">
      <w:rPr>
        <w:rStyle w:val="ae"/>
      </w:rPr>
      <w:fldChar w:fldCharType="end"/>
    </w:r>
    <w:r w:rsidR="009B6B77" w:rsidRPr="00CF0AB7">
      <w:rPr>
        <w:rStyle w:val="ae"/>
      </w:rPr>
      <w:tab/>
      <w:t xml:space="preserve">- </w:t>
    </w:r>
    <w:r w:rsidRPr="00CF0AB7">
      <w:rPr>
        <w:rStyle w:val="ae"/>
      </w:rPr>
      <w:fldChar w:fldCharType="begin"/>
    </w:r>
    <w:r w:rsidR="009B6B77" w:rsidRPr="00CF0AB7">
      <w:rPr>
        <w:rStyle w:val="ae"/>
      </w:rPr>
      <w:instrText xml:space="preserve"> PAGE </w:instrText>
    </w:r>
    <w:r w:rsidRPr="00CF0AB7">
      <w:rPr>
        <w:rStyle w:val="ae"/>
      </w:rPr>
      <w:fldChar w:fldCharType="separate"/>
    </w:r>
    <w:r w:rsidR="009B6B77">
      <w:rPr>
        <w:rStyle w:val="ae"/>
        <w:noProof/>
      </w:rPr>
      <w:t>10</w:t>
    </w:r>
    <w:r w:rsidRPr="00CF0AB7">
      <w:rPr>
        <w:rStyle w:val="ae"/>
      </w:rPr>
      <w:fldChar w:fldCharType="end"/>
    </w:r>
    <w:r w:rsidR="009B6B77" w:rsidRPr="00CF0AB7">
      <w:rPr>
        <w:rStyle w:val="ae"/>
      </w:rPr>
      <w:t xml:space="preserve"> -стр. </w:t>
    </w:r>
    <w:r w:rsidRPr="00CF0AB7">
      <w:rPr>
        <w:rStyle w:val="ae"/>
      </w:rPr>
      <w:fldChar w:fldCharType="begin"/>
    </w:r>
    <w:r w:rsidR="009B6B77" w:rsidRPr="00CF0AB7">
      <w:rPr>
        <w:rStyle w:val="ae"/>
      </w:rPr>
      <w:instrText xml:space="preserve"> PAGE </w:instrText>
    </w:r>
    <w:r w:rsidRPr="00CF0AB7">
      <w:rPr>
        <w:rStyle w:val="ae"/>
      </w:rPr>
      <w:fldChar w:fldCharType="separate"/>
    </w:r>
    <w:r w:rsidR="009B6B77">
      <w:rPr>
        <w:rStyle w:val="ae"/>
        <w:noProof/>
      </w:rPr>
      <w:t>10</w:t>
    </w:r>
    <w:r w:rsidRPr="00CF0AB7">
      <w:rPr>
        <w:rStyle w:val="ae"/>
      </w:rPr>
      <w:fldChar w:fldCharType="end"/>
    </w:r>
    <w:r w:rsidR="009B6B77" w:rsidRPr="00CF0AB7">
      <w:rPr>
        <w:rStyle w:val="ae"/>
      </w:rPr>
      <w:t xml:space="preserve"> из </w:t>
    </w:r>
    <w:r w:rsidRPr="00CF0AB7">
      <w:rPr>
        <w:rStyle w:val="ae"/>
      </w:rPr>
      <w:fldChar w:fldCharType="begin"/>
    </w:r>
    <w:r w:rsidR="009B6B77" w:rsidRPr="00CF0AB7">
      <w:rPr>
        <w:rStyle w:val="ae"/>
      </w:rPr>
      <w:instrText xml:space="preserve"> NUMPAGES </w:instrText>
    </w:r>
    <w:r w:rsidRPr="00CF0AB7">
      <w:rPr>
        <w:rStyle w:val="ae"/>
      </w:rPr>
      <w:fldChar w:fldCharType="separate"/>
    </w:r>
    <w:r w:rsidR="00E57F51">
      <w:rPr>
        <w:rStyle w:val="ae"/>
        <w:noProof/>
      </w:rPr>
      <w:t>28</w:t>
    </w:r>
    <w:r w:rsidRPr="00CF0AB7">
      <w:rPr>
        <w:rStyle w:val="a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B77" w:rsidRDefault="009B6B77" w:rsidP="000A7856">
      <w:pPr>
        <w:spacing w:after="0" w:line="240" w:lineRule="auto"/>
      </w:pPr>
      <w:r>
        <w:separator/>
      </w:r>
    </w:p>
  </w:footnote>
  <w:footnote w:type="continuationSeparator" w:id="1">
    <w:p w:rsidR="009B6B77" w:rsidRDefault="009B6B77" w:rsidP="000A7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77" w:rsidRDefault="004F750D" w:rsidP="00110673">
    <w:pPr>
      <w:pStyle w:val="a3"/>
      <w:framePr w:wrap="around" w:vAnchor="text" w:hAnchor="margin" w:xAlign="center" w:y="1"/>
      <w:rPr>
        <w:rStyle w:val="ae"/>
      </w:rPr>
    </w:pPr>
    <w:r>
      <w:rPr>
        <w:rStyle w:val="ae"/>
      </w:rPr>
      <w:fldChar w:fldCharType="begin"/>
    </w:r>
    <w:r w:rsidR="009B6B77">
      <w:rPr>
        <w:rStyle w:val="ae"/>
      </w:rPr>
      <w:instrText xml:space="preserve">PAGE  </w:instrText>
    </w:r>
    <w:r>
      <w:rPr>
        <w:rStyle w:val="ae"/>
      </w:rPr>
      <w:fldChar w:fldCharType="end"/>
    </w:r>
  </w:p>
  <w:p w:rsidR="009B6B77" w:rsidRDefault="009B6B7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77" w:rsidRDefault="004F750D">
    <w:pPr>
      <w:pStyle w:val="a3"/>
      <w:jc w:val="center"/>
    </w:pPr>
    <w:fldSimple w:instr="PAGE   \* MERGEFORMAT">
      <w:r w:rsidR="00FB1388">
        <w:rPr>
          <w:noProof/>
        </w:rPr>
        <w:t>7</w:t>
      </w:r>
    </w:fldSimple>
  </w:p>
  <w:p w:rsidR="009B6B77" w:rsidRDefault="009B6B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4">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5">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8">
    <w:nsid w:val="10E2711A"/>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3D260B0A"/>
    <w:multiLevelType w:val="multilevel"/>
    <w:tmpl w:val="861C83E2"/>
    <w:name w:val="WW8Num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9F32EF"/>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5752785"/>
    <w:multiLevelType w:val="multilevel"/>
    <w:tmpl w:val="993C036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A10D8C"/>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60631300"/>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65AB1029"/>
    <w:multiLevelType w:val="multilevel"/>
    <w:tmpl w:val="3628FA4C"/>
    <w:lvl w:ilvl="0">
      <w:start w:val="1"/>
      <w:numFmt w:val="decimal"/>
      <w:lvlText w:val="%1."/>
      <w:lvlJc w:val="left"/>
      <w:pPr>
        <w:ind w:left="675" w:hanging="675"/>
      </w:pPr>
      <w:rPr>
        <w:rFonts w:hint="default"/>
      </w:rPr>
    </w:lvl>
    <w:lvl w:ilvl="1">
      <w:start w:val="3"/>
      <w:numFmt w:val="decimal"/>
      <w:lvlText w:val="%1.%2."/>
      <w:lvlJc w:val="left"/>
      <w:pPr>
        <w:ind w:left="1085" w:hanging="720"/>
      </w:pPr>
      <w:rPr>
        <w:rFonts w:hint="default"/>
      </w:rPr>
    </w:lvl>
    <w:lvl w:ilvl="2">
      <w:start w:val="8"/>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7">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C4D771F"/>
    <w:multiLevelType w:val="multilevel"/>
    <w:tmpl w:val="5748ED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1"/>
  </w:num>
  <w:num w:numId="4">
    <w:abstractNumId w:val="1"/>
  </w:num>
  <w:num w:numId="5">
    <w:abstractNumId w:val="3"/>
  </w:num>
  <w:num w:numId="6">
    <w:abstractNumId w:val="6"/>
  </w:num>
  <w:num w:numId="7">
    <w:abstractNumId w:val="8"/>
  </w:num>
  <w:num w:numId="8">
    <w:abstractNumId w:val="4"/>
  </w:num>
  <w:num w:numId="9">
    <w:abstractNumId w:val="5"/>
  </w:num>
  <w:num w:numId="10">
    <w:abstractNumId w:val="0"/>
  </w:num>
  <w:num w:numId="11">
    <w:abstractNumId w:val="2"/>
  </w:num>
  <w:num w:numId="12">
    <w:abstractNumId w:val="7"/>
  </w:num>
  <w:num w:numId="13">
    <w:abstractNumId w:val="12"/>
  </w:num>
  <w:num w:numId="14">
    <w:abstractNumId w:val="16"/>
  </w:num>
  <w:num w:numId="15">
    <w:abstractNumId w:val="17"/>
  </w:num>
  <w:num w:numId="16">
    <w:abstractNumId w:val="9"/>
  </w:num>
  <w:num w:numId="17">
    <w:abstractNumId w:val="14"/>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0B6922"/>
    <w:rsid w:val="00002311"/>
    <w:rsid w:val="00003944"/>
    <w:rsid w:val="00007CA5"/>
    <w:rsid w:val="000104BB"/>
    <w:rsid w:val="00015603"/>
    <w:rsid w:val="0001635C"/>
    <w:rsid w:val="00024D32"/>
    <w:rsid w:val="00024D56"/>
    <w:rsid w:val="00036AF5"/>
    <w:rsid w:val="000374DD"/>
    <w:rsid w:val="00043AFC"/>
    <w:rsid w:val="00044DB1"/>
    <w:rsid w:val="00051A3C"/>
    <w:rsid w:val="00051C6E"/>
    <w:rsid w:val="000555C6"/>
    <w:rsid w:val="00055B47"/>
    <w:rsid w:val="000570A4"/>
    <w:rsid w:val="00061329"/>
    <w:rsid w:val="0006631E"/>
    <w:rsid w:val="00072FF5"/>
    <w:rsid w:val="000741B1"/>
    <w:rsid w:val="00083C3B"/>
    <w:rsid w:val="000946EF"/>
    <w:rsid w:val="000A1DD3"/>
    <w:rsid w:val="000A70F5"/>
    <w:rsid w:val="000A7856"/>
    <w:rsid w:val="000B378F"/>
    <w:rsid w:val="000B516F"/>
    <w:rsid w:val="000B6319"/>
    <w:rsid w:val="000B64EB"/>
    <w:rsid w:val="000B6922"/>
    <w:rsid w:val="000C5E61"/>
    <w:rsid w:val="000C7524"/>
    <w:rsid w:val="000E23B8"/>
    <w:rsid w:val="000E5895"/>
    <w:rsid w:val="000F0471"/>
    <w:rsid w:val="000F0E99"/>
    <w:rsid w:val="000F1D18"/>
    <w:rsid w:val="000F3C7C"/>
    <w:rsid w:val="00101829"/>
    <w:rsid w:val="00110673"/>
    <w:rsid w:val="0011796C"/>
    <w:rsid w:val="00122567"/>
    <w:rsid w:val="00123CE5"/>
    <w:rsid w:val="001269BF"/>
    <w:rsid w:val="001320C6"/>
    <w:rsid w:val="0013265C"/>
    <w:rsid w:val="001366A6"/>
    <w:rsid w:val="00140309"/>
    <w:rsid w:val="001406AB"/>
    <w:rsid w:val="001415BE"/>
    <w:rsid w:val="001455D0"/>
    <w:rsid w:val="00150349"/>
    <w:rsid w:val="00151FC6"/>
    <w:rsid w:val="001744CA"/>
    <w:rsid w:val="0018188B"/>
    <w:rsid w:val="001904F5"/>
    <w:rsid w:val="001948A3"/>
    <w:rsid w:val="001B0CB9"/>
    <w:rsid w:val="001B6521"/>
    <w:rsid w:val="001C0792"/>
    <w:rsid w:val="001C099F"/>
    <w:rsid w:val="001C09AA"/>
    <w:rsid w:val="001C176C"/>
    <w:rsid w:val="001C1866"/>
    <w:rsid w:val="001C658D"/>
    <w:rsid w:val="001D1636"/>
    <w:rsid w:val="001D354F"/>
    <w:rsid w:val="001D436A"/>
    <w:rsid w:val="001E05CA"/>
    <w:rsid w:val="001E1503"/>
    <w:rsid w:val="001F1399"/>
    <w:rsid w:val="001F3F4A"/>
    <w:rsid w:val="001F5EA1"/>
    <w:rsid w:val="001F6872"/>
    <w:rsid w:val="00206D7D"/>
    <w:rsid w:val="002079BC"/>
    <w:rsid w:val="002110FA"/>
    <w:rsid w:val="00211C32"/>
    <w:rsid w:val="00211DF1"/>
    <w:rsid w:val="002227BC"/>
    <w:rsid w:val="00222F5D"/>
    <w:rsid w:val="0023286B"/>
    <w:rsid w:val="00245EAA"/>
    <w:rsid w:val="002572A3"/>
    <w:rsid w:val="00265068"/>
    <w:rsid w:val="00266168"/>
    <w:rsid w:val="00273C3E"/>
    <w:rsid w:val="00280085"/>
    <w:rsid w:val="00286061"/>
    <w:rsid w:val="002A3045"/>
    <w:rsid w:val="002A5693"/>
    <w:rsid w:val="002B1585"/>
    <w:rsid w:val="002B3E81"/>
    <w:rsid w:val="002C37D9"/>
    <w:rsid w:val="002C37EE"/>
    <w:rsid w:val="002C6219"/>
    <w:rsid w:val="002D1833"/>
    <w:rsid w:val="002D7D05"/>
    <w:rsid w:val="002D7F2E"/>
    <w:rsid w:val="002E0903"/>
    <w:rsid w:val="002E2658"/>
    <w:rsid w:val="002E305F"/>
    <w:rsid w:val="002E5193"/>
    <w:rsid w:val="002E7310"/>
    <w:rsid w:val="002E7C98"/>
    <w:rsid w:val="002F382B"/>
    <w:rsid w:val="002F4420"/>
    <w:rsid w:val="002F467E"/>
    <w:rsid w:val="002F6060"/>
    <w:rsid w:val="002F7D49"/>
    <w:rsid w:val="00305067"/>
    <w:rsid w:val="00305288"/>
    <w:rsid w:val="003066C3"/>
    <w:rsid w:val="00306A06"/>
    <w:rsid w:val="00307FC3"/>
    <w:rsid w:val="003100F4"/>
    <w:rsid w:val="0031340F"/>
    <w:rsid w:val="00315B88"/>
    <w:rsid w:val="00315EAB"/>
    <w:rsid w:val="00330AE9"/>
    <w:rsid w:val="00330B56"/>
    <w:rsid w:val="00334CBB"/>
    <w:rsid w:val="0033778D"/>
    <w:rsid w:val="00343178"/>
    <w:rsid w:val="00344E6E"/>
    <w:rsid w:val="003460D2"/>
    <w:rsid w:val="0035618B"/>
    <w:rsid w:val="003564AB"/>
    <w:rsid w:val="0035798C"/>
    <w:rsid w:val="00365861"/>
    <w:rsid w:val="003754F6"/>
    <w:rsid w:val="00397DBD"/>
    <w:rsid w:val="003A15AC"/>
    <w:rsid w:val="003A7703"/>
    <w:rsid w:val="003C0EDF"/>
    <w:rsid w:val="003C6BCE"/>
    <w:rsid w:val="003D4901"/>
    <w:rsid w:val="003D4FF3"/>
    <w:rsid w:val="003D7EE9"/>
    <w:rsid w:val="003F08B9"/>
    <w:rsid w:val="003F08D1"/>
    <w:rsid w:val="003F36F0"/>
    <w:rsid w:val="003F6BDB"/>
    <w:rsid w:val="003F6FE4"/>
    <w:rsid w:val="00413864"/>
    <w:rsid w:val="004210EC"/>
    <w:rsid w:val="004236C5"/>
    <w:rsid w:val="00425FCA"/>
    <w:rsid w:val="00426EA5"/>
    <w:rsid w:val="004340EC"/>
    <w:rsid w:val="0044462F"/>
    <w:rsid w:val="0044498B"/>
    <w:rsid w:val="00456045"/>
    <w:rsid w:val="0047164B"/>
    <w:rsid w:val="004767B4"/>
    <w:rsid w:val="00482FFA"/>
    <w:rsid w:val="00483B7E"/>
    <w:rsid w:val="00487A23"/>
    <w:rsid w:val="00491174"/>
    <w:rsid w:val="00491A3C"/>
    <w:rsid w:val="00497170"/>
    <w:rsid w:val="004A2575"/>
    <w:rsid w:val="004A2EB1"/>
    <w:rsid w:val="004B043A"/>
    <w:rsid w:val="004B2029"/>
    <w:rsid w:val="004B742D"/>
    <w:rsid w:val="004B7761"/>
    <w:rsid w:val="004C49ED"/>
    <w:rsid w:val="004C4BA1"/>
    <w:rsid w:val="004D3D8F"/>
    <w:rsid w:val="004D58AC"/>
    <w:rsid w:val="004D6ED9"/>
    <w:rsid w:val="004E362D"/>
    <w:rsid w:val="004F0164"/>
    <w:rsid w:val="004F5BB2"/>
    <w:rsid w:val="004F750D"/>
    <w:rsid w:val="004F7787"/>
    <w:rsid w:val="00507A5B"/>
    <w:rsid w:val="00514ABE"/>
    <w:rsid w:val="005173B7"/>
    <w:rsid w:val="00520879"/>
    <w:rsid w:val="00522D15"/>
    <w:rsid w:val="0052407F"/>
    <w:rsid w:val="005248B0"/>
    <w:rsid w:val="00525D33"/>
    <w:rsid w:val="00534A36"/>
    <w:rsid w:val="00554EA6"/>
    <w:rsid w:val="00563969"/>
    <w:rsid w:val="005646B6"/>
    <w:rsid w:val="00566461"/>
    <w:rsid w:val="00567882"/>
    <w:rsid w:val="005748CB"/>
    <w:rsid w:val="00594E44"/>
    <w:rsid w:val="005A07D3"/>
    <w:rsid w:val="005A6BB8"/>
    <w:rsid w:val="005B49B7"/>
    <w:rsid w:val="005D1E7E"/>
    <w:rsid w:val="005E0F6D"/>
    <w:rsid w:val="005E30FC"/>
    <w:rsid w:val="005E3C76"/>
    <w:rsid w:val="005F7D70"/>
    <w:rsid w:val="00601D39"/>
    <w:rsid w:val="0060363F"/>
    <w:rsid w:val="00606399"/>
    <w:rsid w:val="00616655"/>
    <w:rsid w:val="00617DE3"/>
    <w:rsid w:val="00637BEB"/>
    <w:rsid w:val="00643338"/>
    <w:rsid w:val="00646BD0"/>
    <w:rsid w:val="00653F49"/>
    <w:rsid w:val="00660905"/>
    <w:rsid w:val="006610C6"/>
    <w:rsid w:val="00661162"/>
    <w:rsid w:val="00664E65"/>
    <w:rsid w:val="00666CCD"/>
    <w:rsid w:val="006807D3"/>
    <w:rsid w:val="006864FA"/>
    <w:rsid w:val="00692F92"/>
    <w:rsid w:val="00693754"/>
    <w:rsid w:val="006A1538"/>
    <w:rsid w:val="006A4CF6"/>
    <w:rsid w:val="006A6316"/>
    <w:rsid w:val="006A690B"/>
    <w:rsid w:val="006C05BE"/>
    <w:rsid w:val="006C7569"/>
    <w:rsid w:val="006D25D5"/>
    <w:rsid w:val="006D78FD"/>
    <w:rsid w:val="006E2F41"/>
    <w:rsid w:val="006E610C"/>
    <w:rsid w:val="006E7E2D"/>
    <w:rsid w:val="006F144B"/>
    <w:rsid w:val="006F216E"/>
    <w:rsid w:val="00704836"/>
    <w:rsid w:val="007069CA"/>
    <w:rsid w:val="00714A91"/>
    <w:rsid w:val="00716164"/>
    <w:rsid w:val="00721733"/>
    <w:rsid w:val="00727847"/>
    <w:rsid w:val="00734785"/>
    <w:rsid w:val="00734919"/>
    <w:rsid w:val="007464E0"/>
    <w:rsid w:val="00750AC8"/>
    <w:rsid w:val="007536FA"/>
    <w:rsid w:val="00754330"/>
    <w:rsid w:val="00755837"/>
    <w:rsid w:val="00764036"/>
    <w:rsid w:val="00766C34"/>
    <w:rsid w:val="00766D34"/>
    <w:rsid w:val="007715BD"/>
    <w:rsid w:val="0077212E"/>
    <w:rsid w:val="00772F8D"/>
    <w:rsid w:val="00780F41"/>
    <w:rsid w:val="00791F47"/>
    <w:rsid w:val="007935B7"/>
    <w:rsid w:val="007954CE"/>
    <w:rsid w:val="007B0BCF"/>
    <w:rsid w:val="007B0C0C"/>
    <w:rsid w:val="007B73D5"/>
    <w:rsid w:val="007C3CCE"/>
    <w:rsid w:val="007C52FC"/>
    <w:rsid w:val="007D01F1"/>
    <w:rsid w:val="007E1B09"/>
    <w:rsid w:val="007E369C"/>
    <w:rsid w:val="007E6FFF"/>
    <w:rsid w:val="007E73E7"/>
    <w:rsid w:val="007F113A"/>
    <w:rsid w:val="007F49DF"/>
    <w:rsid w:val="00805DB8"/>
    <w:rsid w:val="00812D43"/>
    <w:rsid w:val="008170AF"/>
    <w:rsid w:val="008252A9"/>
    <w:rsid w:val="0082616E"/>
    <w:rsid w:val="0082711D"/>
    <w:rsid w:val="00832880"/>
    <w:rsid w:val="00836D4A"/>
    <w:rsid w:val="00840081"/>
    <w:rsid w:val="00843F13"/>
    <w:rsid w:val="00844048"/>
    <w:rsid w:val="00846290"/>
    <w:rsid w:val="00856D0F"/>
    <w:rsid w:val="00860623"/>
    <w:rsid w:val="00863268"/>
    <w:rsid w:val="0087126E"/>
    <w:rsid w:val="0087776B"/>
    <w:rsid w:val="00880542"/>
    <w:rsid w:val="008829B5"/>
    <w:rsid w:val="00885B31"/>
    <w:rsid w:val="00885BB1"/>
    <w:rsid w:val="00892BA8"/>
    <w:rsid w:val="008969C6"/>
    <w:rsid w:val="008A028B"/>
    <w:rsid w:val="008B07DF"/>
    <w:rsid w:val="008B6585"/>
    <w:rsid w:val="008B6820"/>
    <w:rsid w:val="008C6321"/>
    <w:rsid w:val="008D01D0"/>
    <w:rsid w:val="008D1C70"/>
    <w:rsid w:val="008D66A2"/>
    <w:rsid w:val="008D6E06"/>
    <w:rsid w:val="008E279C"/>
    <w:rsid w:val="008E3DEB"/>
    <w:rsid w:val="008E472C"/>
    <w:rsid w:val="008E72A2"/>
    <w:rsid w:val="008E7F21"/>
    <w:rsid w:val="008F022B"/>
    <w:rsid w:val="008F3FFD"/>
    <w:rsid w:val="008F5490"/>
    <w:rsid w:val="00907F37"/>
    <w:rsid w:val="0091037A"/>
    <w:rsid w:val="00912DD5"/>
    <w:rsid w:val="00913052"/>
    <w:rsid w:val="009136BF"/>
    <w:rsid w:val="00923249"/>
    <w:rsid w:val="0092576F"/>
    <w:rsid w:val="00931199"/>
    <w:rsid w:val="00931864"/>
    <w:rsid w:val="00933A24"/>
    <w:rsid w:val="00937210"/>
    <w:rsid w:val="00937AD3"/>
    <w:rsid w:val="00950203"/>
    <w:rsid w:val="009562A1"/>
    <w:rsid w:val="00956C2B"/>
    <w:rsid w:val="009666E6"/>
    <w:rsid w:val="00966CB9"/>
    <w:rsid w:val="0097460C"/>
    <w:rsid w:val="009776D4"/>
    <w:rsid w:val="0098032D"/>
    <w:rsid w:val="009928FA"/>
    <w:rsid w:val="009950DA"/>
    <w:rsid w:val="0099654B"/>
    <w:rsid w:val="009977A8"/>
    <w:rsid w:val="009A45B0"/>
    <w:rsid w:val="009A71D0"/>
    <w:rsid w:val="009A7C79"/>
    <w:rsid w:val="009B0D98"/>
    <w:rsid w:val="009B6B77"/>
    <w:rsid w:val="009C01F8"/>
    <w:rsid w:val="009C2226"/>
    <w:rsid w:val="009C5BB7"/>
    <w:rsid w:val="009D0FD9"/>
    <w:rsid w:val="009D15F6"/>
    <w:rsid w:val="009D4C21"/>
    <w:rsid w:val="009D6190"/>
    <w:rsid w:val="009D6F53"/>
    <w:rsid w:val="009D77E2"/>
    <w:rsid w:val="009E3784"/>
    <w:rsid w:val="009F198D"/>
    <w:rsid w:val="009F28AB"/>
    <w:rsid w:val="009F363E"/>
    <w:rsid w:val="009F7EF3"/>
    <w:rsid w:val="00A069B6"/>
    <w:rsid w:val="00A11866"/>
    <w:rsid w:val="00A131CC"/>
    <w:rsid w:val="00A14E1E"/>
    <w:rsid w:val="00A15133"/>
    <w:rsid w:val="00A1520E"/>
    <w:rsid w:val="00A243EC"/>
    <w:rsid w:val="00A25DBB"/>
    <w:rsid w:val="00A5301E"/>
    <w:rsid w:val="00A74926"/>
    <w:rsid w:val="00A7623E"/>
    <w:rsid w:val="00A82115"/>
    <w:rsid w:val="00A85044"/>
    <w:rsid w:val="00A90C51"/>
    <w:rsid w:val="00A92556"/>
    <w:rsid w:val="00A95CAD"/>
    <w:rsid w:val="00A96067"/>
    <w:rsid w:val="00AA19F8"/>
    <w:rsid w:val="00AA6160"/>
    <w:rsid w:val="00AB0FD7"/>
    <w:rsid w:val="00AB348D"/>
    <w:rsid w:val="00AB50F8"/>
    <w:rsid w:val="00AC49F4"/>
    <w:rsid w:val="00AD1040"/>
    <w:rsid w:val="00AD31DC"/>
    <w:rsid w:val="00AD7355"/>
    <w:rsid w:val="00AD7982"/>
    <w:rsid w:val="00AD7E96"/>
    <w:rsid w:val="00AE2EF6"/>
    <w:rsid w:val="00B017C9"/>
    <w:rsid w:val="00B07BAA"/>
    <w:rsid w:val="00B1086B"/>
    <w:rsid w:val="00B11B9B"/>
    <w:rsid w:val="00B134BA"/>
    <w:rsid w:val="00B13F1E"/>
    <w:rsid w:val="00B1415F"/>
    <w:rsid w:val="00B170B5"/>
    <w:rsid w:val="00B3028D"/>
    <w:rsid w:val="00B308E1"/>
    <w:rsid w:val="00B34DED"/>
    <w:rsid w:val="00B3579D"/>
    <w:rsid w:val="00B35855"/>
    <w:rsid w:val="00B50714"/>
    <w:rsid w:val="00B53D65"/>
    <w:rsid w:val="00B547A8"/>
    <w:rsid w:val="00B5621F"/>
    <w:rsid w:val="00B612E2"/>
    <w:rsid w:val="00B67129"/>
    <w:rsid w:val="00B67561"/>
    <w:rsid w:val="00B71FA2"/>
    <w:rsid w:val="00B74864"/>
    <w:rsid w:val="00B761CB"/>
    <w:rsid w:val="00B7721A"/>
    <w:rsid w:val="00B90D61"/>
    <w:rsid w:val="00B9282F"/>
    <w:rsid w:val="00B940B1"/>
    <w:rsid w:val="00B961A7"/>
    <w:rsid w:val="00B97BF7"/>
    <w:rsid w:val="00B97E69"/>
    <w:rsid w:val="00BA7161"/>
    <w:rsid w:val="00BB0562"/>
    <w:rsid w:val="00BB13E6"/>
    <w:rsid w:val="00BB219E"/>
    <w:rsid w:val="00BC152E"/>
    <w:rsid w:val="00BC3311"/>
    <w:rsid w:val="00BD46B1"/>
    <w:rsid w:val="00BD6F1C"/>
    <w:rsid w:val="00BE1766"/>
    <w:rsid w:val="00BF0AF3"/>
    <w:rsid w:val="00BF1AC5"/>
    <w:rsid w:val="00BF1B1B"/>
    <w:rsid w:val="00BF384C"/>
    <w:rsid w:val="00BF3851"/>
    <w:rsid w:val="00BF7E98"/>
    <w:rsid w:val="00C011E2"/>
    <w:rsid w:val="00C03750"/>
    <w:rsid w:val="00C03D61"/>
    <w:rsid w:val="00C04309"/>
    <w:rsid w:val="00C10A1F"/>
    <w:rsid w:val="00C16612"/>
    <w:rsid w:val="00C23C78"/>
    <w:rsid w:val="00C267E0"/>
    <w:rsid w:val="00C31E0F"/>
    <w:rsid w:val="00C46401"/>
    <w:rsid w:val="00C54D67"/>
    <w:rsid w:val="00C5534E"/>
    <w:rsid w:val="00C55877"/>
    <w:rsid w:val="00C559BE"/>
    <w:rsid w:val="00C5615E"/>
    <w:rsid w:val="00C60675"/>
    <w:rsid w:val="00C64224"/>
    <w:rsid w:val="00C644C8"/>
    <w:rsid w:val="00C71524"/>
    <w:rsid w:val="00C745E8"/>
    <w:rsid w:val="00C74B70"/>
    <w:rsid w:val="00C760AC"/>
    <w:rsid w:val="00C7790F"/>
    <w:rsid w:val="00C835F7"/>
    <w:rsid w:val="00C86CA2"/>
    <w:rsid w:val="00C923E0"/>
    <w:rsid w:val="00C9314E"/>
    <w:rsid w:val="00C93CEE"/>
    <w:rsid w:val="00C9519C"/>
    <w:rsid w:val="00C9688E"/>
    <w:rsid w:val="00CA2714"/>
    <w:rsid w:val="00CA38F1"/>
    <w:rsid w:val="00CA6261"/>
    <w:rsid w:val="00CA7DE7"/>
    <w:rsid w:val="00CB02CD"/>
    <w:rsid w:val="00CB5644"/>
    <w:rsid w:val="00CB691E"/>
    <w:rsid w:val="00CC1C7A"/>
    <w:rsid w:val="00CC5FE6"/>
    <w:rsid w:val="00CC6743"/>
    <w:rsid w:val="00CC6834"/>
    <w:rsid w:val="00CD2111"/>
    <w:rsid w:val="00CD4782"/>
    <w:rsid w:val="00CE11A2"/>
    <w:rsid w:val="00CE4F27"/>
    <w:rsid w:val="00CF0FDB"/>
    <w:rsid w:val="00D038E7"/>
    <w:rsid w:val="00D10DF1"/>
    <w:rsid w:val="00D136BB"/>
    <w:rsid w:val="00D16F06"/>
    <w:rsid w:val="00D20BB5"/>
    <w:rsid w:val="00D21914"/>
    <w:rsid w:val="00D236D0"/>
    <w:rsid w:val="00D23897"/>
    <w:rsid w:val="00D26CF3"/>
    <w:rsid w:val="00D34B27"/>
    <w:rsid w:val="00D4732D"/>
    <w:rsid w:val="00D5080B"/>
    <w:rsid w:val="00D6186B"/>
    <w:rsid w:val="00D628A9"/>
    <w:rsid w:val="00D633F0"/>
    <w:rsid w:val="00D63FCE"/>
    <w:rsid w:val="00D6609D"/>
    <w:rsid w:val="00D66182"/>
    <w:rsid w:val="00D666C7"/>
    <w:rsid w:val="00D679A2"/>
    <w:rsid w:val="00D722C4"/>
    <w:rsid w:val="00D75C3A"/>
    <w:rsid w:val="00D75D79"/>
    <w:rsid w:val="00D76C57"/>
    <w:rsid w:val="00D77AD8"/>
    <w:rsid w:val="00D80ECC"/>
    <w:rsid w:val="00D82304"/>
    <w:rsid w:val="00D82AC2"/>
    <w:rsid w:val="00D85FBD"/>
    <w:rsid w:val="00D949F4"/>
    <w:rsid w:val="00DA0E2D"/>
    <w:rsid w:val="00DA2DCA"/>
    <w:rsid w:val="00DA3434"/>
    <w:rsid w:val="00DA5B3B"/>
    <w:rsid w:val="00DB038F"/>
    <w:rsid w:val="00DB2ED9"/>
    <w:rsid w:val="00DC0A66"/>
    <w:rsid w:val="00DC7CB2"/>
    <w:rsid w:val="00DC7DA5"/>
    <w:rsid w:val="00DD041F"/>
    <w:rsid w:val="00DD4E50"/>
    <w:rsid w:val="00DD538D"/>
    <w:rsid w:val="00DD6304"/>
    <w:rsid w:val="00DE3A78"/>
    <w:rsid w:val="00DE3CEC"/>
    <w:rsid w:val="00DE5F1B"/>
    <w:rsid w:val="00DF73B4"/>
    <w:rsid w:val="00E00C81"/>
    <w:rsid w:val="00E074BC"/>
    <w:rsid w:val="00E108D9"/>
    <w:rsid w:val="00E131A9"/>
    <w:rsid w:val="00E17F75"/>
    <w:rsid w:val="00E20F23"/>
    <w:rsid w:val="00E21BF7"/>
    <w:rsid w:val="00E223CD"/>
    <w:rsid w:val="00E24F42"/>
    <w:rsid w:val="00E261DF"/>
    <w:rsid w:val="00E27224"/>
    <w:rsid w:val="00E310D8"/>
    <w:rsid w:val="00E323F4"/>
    <w:rsid w:val="00E34CEE"/>
    <w:rsid w:val="00E35D81"/>
    <w:rsid w:val="00E40129"/>
    <w:rsid w:val="00E42431"/>
    <w:rsid w:val="00E4580B"/>
    <w:rsid w:val="00E53060"/>
    <w:rsid w:val="00E550F6"/>
    <w:rsid w:val="00E55EA6"/>
    <w:rsid w:val="00E566CD"/>
    <w:rsid w:val="00E57F51"/>
    <w:rsid w:val="00E613E2"/>
    <w:rsid w:val="00E6466B"/>
    <w:rsid w:val="00E77761"/>
    <w:rsid w:val="00E83DC8"/>
    <w:rsid w:val="00E90679"/>
    <w:rsid w:val="00EA3A69"/>
    <w:rsid w:val="00EB5693"/>
    <w:rsid w:val="00EC0FF7"/>
    <w:rsid w:val="00EC277B"/>
    <w:rsid w:val="00ED1A5C"/>
    <w:rsid w:val="00ED3948"/>
    <w:rsid w:val="00ED407A"/>
    <w:rsid w:val="00ED4C34"/>
    <w:rsid w:val="00EE13AE"/>
    <w:rsid w:val="00EE1E92"/>
    <w:rsid w:val="00EE35CC"/>
    <w:rsid w:val="00EE44E2"/>
    <w:rsid w:val="00EF079B"/>
    <w:rsid w:val="00EF1136"/>
    <w:rsid w:val="00EF3C5F"/>
    <w:rsid w:val="00F0329E"/>
    <w:rsid w:val="00F16D2F"/>
    <w:rsid w:val="00F21328"/>
    <w:rsid w:val="00F2545F"/>
    <w:rsid w:val="00F262AD"/>
    <w:rsid w:val="00F367F1"/>
    <w:rsid w:val="00F4499C"/>
    <w:rsid w:val="00F465EC"/>
    <w:rsid w:val="00F514B3"/>
    <w:rsid w:val="00F61D93"/>
    <w:rsid w:val="00F64B44"/>
    <w:rsid w:val="00F72405"/>
    <w:rsid w:val="00F73F03"/>
    <w:rsid w:val="00F76381"/>
    <w:rsid w:val="00F91016"/>
    <w:rsid w:val="00FA1607"/>
    <w:rsid w:val="00FA172E"/>
    <w:rsid w:val="00FA40FF"/>
    <w:rsid w:val="00FB1388"/>
    <w:rsid w:val="00FB1CCC"/>
    <w:rsid w:val="00FB5D07"/>
    <w:rsid w:val="00FC1218"/>
    <w:rsid w:val="00FC7DCD"/>
    <w:rsid w:val="00FD26EF"/>
    <w:rsid w:val="00FF3114"/>
    <w:rsid w:val="00FF6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1">
    <w:name w:val="heading 1"/>
    <w:aliases w:val="Глава"/>
    <w:basedOn w:val="a"/>
    <w:next w:val="a"/>
    <w:link w:val="10"/>
    <w:uiPriority w:val="99"/>
    <w:qFormat/>
    <w:rsid w:val="000A1DD3"/>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1"/>
    <w:uiPriority w:val="99"/>
    <w:locked/>
    <w:rsid w:val="00FF3114"/>
    <w:rPr>
      <w:sz w:val="22"/>
      <w:szCs w:val="22"/>
      <w:lang w:val="ru-RU" w:eastAsia="en-US" w:bidi="ar-SA"/>
    </w:rPr>
  </w:style>
  <w:style w:type="paragraph" w:customStyle="1" w:styleId="1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Глава Знак"/>
    <w:link w:val="1"/>
    <w:uiPriority w:val="99"/>
    <w:rsid w:val="000A1DD3"/>
    <w:rPr>
      <w:rFonts w:ascii="Arial" w:eastAsia="Times New Roman" w:hAnsi="Arial" w:cs="Arial"/>
      <w:b/>
      <w:bCs/>
      <w:kern w:val="32"/>
      <w:sz w:val="32"/>
      <w:szCs w:val="32"/>
    </w:rPr>
  </w:style>
  <w:style w:type="character" w:customStyle="1" w:styleId="ConsPlusNormal0">
    <w:name w:val="ConsPlusNormal Знак"/>
    <w:link w:val="ConsPlusNormal"/>
    <w:rsid w:val="00C31E0F"/>
    <w:rPr>
      <w:rFonts w:ascii="Arial" w:eastAsia="Times New Roman" w:hAnsi="Arial" w:cs="Arial"/>
    </w:rPr>
  </w:style>
  <w:style w:type="paragraph" w:customStyle="1" w:styleId="12">
    <w:name w:val="Абзац списка1"/>
    <w:basedOn w:val="a"/>
    <w:rsid w:val="00C31E0F"/>
    <w:pPr>
      <w:widowControl w:val="0"/>
      <w:spacing w:after="0" w:line="240" w:lineRule="auto"/>
      <w:ind w:left="720"/>
      <w:contextualSpacing/>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1">
    <w:name w:val="heading 1"/>
    <w:aliases w:val="Глава"/>
    <w:basedOn w:val="a"/>
    <w:next w:val="a"/>
    <w:link w:val="10"/>
    <w:uiPriority w:val="99"/>
    <w:qFormat/>
    <w:rsid w:val="000A1DD3"/>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1"/>
    <w:uiPriority w:val="99"/>
    <w:locked/>
    <w:rsid w:val="00FF3114"/>
    <w:rPr>
      <w:sz w:val="22"/>
      <w:szCs w:val="22"/>
      <w:lang w:val="ru-RU" w:eastAsia="en-US" w:bidi="ar-SA"/>
    </w:rPr>
  </w:style>
  <w:style w:type="paragraph" w:customStyle="1" w:styleId="1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Глава Знак"/>
    <w:link w:val="1"/>
    <w:uiPriority w:val="99"/>
    <w:rsid w:val="000A1DD3"/>
    <w:rPr>
      <w:rFonts w:ascii="Arial" w:eastAsia="Times New Roman" w:hAnsi="Arial" w:cs="Arial"/>
      <w:b/>
      <w:bCs/>
      <w:kern w:val="32"/>
      <w:sz w:val="32"/>
      <w:szCs w:val="32"/>
    </w:rPr>
  </w:style>
  <w:style w:type="character" w:customStyle="1" w:styleId="ConsPlusNormal0">
    <w:name w:val="ConsPlusNormal Знак"/>
    <w:link w:val="ConsPlusNormal"/>
    <w:rsid w:val="00C31E0F"/>
    <w:rPr>
      <w:rFonts w:ascii="Arial" w:eastAsia="Times New Roman" w:hAnsi="Arial" w:cs="Arial"/>
    </w:rPr>
  </w:style>
  <w:style w:type="paragraph" w:customStyle="1" w:styleId="12">
    <w:name w:val="Абзац списка1"/>
    <w:basedOn w:val="a"/>
    <w:rsid w:val="00C31E0F"/>
    <w:pPr>
      <w:widowControl w:val="0"/>
      <w:spacing w:after="0" w:line="240" w:lineRule="auto"/>
      <w:ind w:left="720"/>
      <w:contextualSpacing/>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04407428">
      <w:bodyDiv w:val="1"/>
      <w:marLeft w:val="0"/>
      <w:marRight w:val="0"/>
      <w:marTop w:val="0"/>
      <w:marBottom w:val="0"/>
      <w:divBdr>
        <w:top w:val="none" w:sz="0" w:space="0" w:color="auto"/>
        <w:left w:val="none" w:sz="0" w:space="0" w:color="auto"/>
        <w:bottom w:val="none" w:sz="0" w:space="0" w:color="auto"/>
        <w:right w:val="none" w:sz="0" w:space="0" w:color="auto"/>
      </w:divBdr>
    </w:div>
    <w:div w:id="994845470">
      <w:bodyDiv w:val="1"/>
      <w:marLeft w:val="0"/>
      <w:marRight w:val="0"/>
      <w:marTop w:val="0"/>
      <w:marBottom w:val="0"/>
      <w:divBdr>
        <w:top w:val="none" w:sz="0" w:space="0" w:color="auto"/>
        <w:left w:val="none" w:sz="0" w:space="0" w:color="auto"/>
        <w:bottom w:val="none" w:sz="0" w:space="0" w:color="auto"/>
        <w:right w:val="none" w:sz="0" w:space="0" w:color="auto"/>
      </w:divBdr>
    </w:div>
    <w:div w:id="1720548542">
      <w:bodyDiv w:val="1"/>
      <w:marLeft w:val="0"/>
      <w:marRight w:val="0"/>
      <w:marTop w:val="0"/>
      <w:marBottom w:val="0"/>
      <w:divBdr>
        <w:top w:val="none" w:sz="0" w:space="0" w:color="auto"/>
        <w:left w:val="none" w:sz="0" w:space="0" w:color="auto"/>
        <w:bottom w:val="none" w:sz="0" w:space="0" w:color="auto"/>
        <w:right w:val="none" w:sz="0" w:space="0" w:color="auto"/>
      </w:divBdr>
      <w:divsChild>
        <w:div w:id="1486388681">
          <w:marLeft w:val="0"/>
          <w:marRight w:val="0"/>
          <w:marTop w:val="0"/>
          <w:marBottom w:val="0"/>
          <w:divBdr>
            <w:top w:val="none" w:sz="0" w:space="0" w:color="auto"/>
            <w:left w:val="none" w:sz="0" w:space="0" w:color="auto"/>
            <w:bottom w:val="none" w:sz="0" w:space="0" w:color="auto"/>
            <w:right w:val="none" w:sz="0" w:space="0" w:color="auto"/>
          </w:divBdr>
          <w:divsChild>
            <w:div w:id="435714959">
              <w:marLeft w:val="0"/>
              <w:marRight w:val="0"/>
              <w:marTop w:val="0"/>
              <w:marBottom w:val="0"/>
              <w:divBdr>
                <w:top w:val="none" w:sz="0" w:space="0" w:color="auto"/>
                <w:left w:val="none" w:sz="0" w:space="0" w:color="auto"/>
                <w:bottom w:val="none" w:sz="0" w:space="0" w:color="auto"/>
                <w:right w:val="none" w:sz="0" w:space="0" w:color="auto"/>
              </w:divBdr>
              <w:divsChild>
                <w:div w:id="1922787666">
                  <w:marLeft w:val="0"/>
                  <w:marRight w:val="0"/>
                  <w:marTop w:val="0"/>
                  <w:marBottom w:val="0"/>
                  <w:divBdr>
                    <w:top w:val="none" w:sz="0" w:space="0" w:color="auto"/>
                    <w:left w:val="none" w:sz="0" w:space="0" w:color="auto"/>
                    <w:bottom w:val="none" w:sz="0" w:space="0" w:color="auto"/>
                    <w:right w:val="none" w:sz="0" w:space="0" w:color="auto"/>
                  </w:divBdr>
                </w:div>
              </w:divsChild>
            </w:div>
            <w:div w:id="714700720">
              <w:marLeft w:val="0"/>
              <w:marRight w:val="0"/>
              <w:marTop w:val="0"/>
              <w:marBottom w:val="0"/>
              <w:divBdr>
                <w:top w:val="none" w:sz="0" w:space="0" w:color="auto"/>
                <w:left w:val="none" w:sz="0" w:space="0" w:color="auto"/>
                <w:bottom w:val="none" w:sz="0" w:space="0" w:color="auto"/>
                <w:right w:val="none" w:sz="0" w:space="0" w:color="auto"/>
              </w:divBdr>
              <w:divsChild>
                <w:div w:id="9233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797422C4E99A9BFFF7E92FBAE5260478271DC1E9521D648408026704FB9288B16E6918923D18C14j8eCI" TargetMode="External"/><Relationship Id="rId18" Type="http://schemas.openxmlformats.org/officeDocument/2006/relationships/hyperlink" Target="http://golynki.admin-smolensk.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A23C0E6A8745B2727074672404449970D6390445EE485BAB204AB49EE04648C9766852BD5D94DK" TargetMode="External"/><Relationship Id="rId7" Type="http://schemas.openxmlformats.org/officeDocument/2006/relationships/endnotes" Target="endnotes.xml"/><Relationship Id="rId12" Type="http://schemas.openxmlformats.org/officeDocument/2006/relationships/hyperlink" Target="consultantplus://offline/ref=91F4DF7E5A78D6B112A9FEE760F0DC5DC5144E6AC1957D837E1F8AC0EE573EC2FEF999E0465FpAL" TargetMode="External"/><Relationship Id="rId17" Type="http://schemas.openxmlformats.org/officeDocument/2006/relationships/hyperlink" Target="consultantplus://offline/ref=EEEC64265E1918E083F1594D5BC9D69D6FF575B3D121B6557E5CCF82D9CB7321C601C24ABCE13588o0Q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797422C4E99A9BFFF7E92FBAE5260478271DD159E28D648408026704FB9288B16E6918923D1881Ej8e6I" TargetMode="External"/><Relationship Id="rId20" Type="http://schemas.openxmlformats.org/officeDocument/2006/relationships/hyperlink" Target="consultantplus://offline/ref=F7E8A05190126513BCB3B1115728FEAAB43F2194D6FC67C3BB0A98FA82122E0D584EDF543EF7762764709B79EF23399E3DD0C210F7L4C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F4DF7E5A78D6B112A9FEE760F0DC5DC5144E6AC1957D837E1F8AC0EE573EC2FEF999E2465FpF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797422C4E99A9BFFF7E92FBAE5260478271DC1E9521D648408026704FB9288B16E6918923D0891Cj8eEI" TargetMode="External"/><Relationship Id="rId23" Type="http://schemas.openxmlformats.org/officeDocument/2006/relationships/header" Target="header2.xml"/><Relationship Id="rId10" Type="http://schemas.openxmlformats.org/officeDocument/2006/relationships/hyperlink" Target="consultantplus://offline/ref=68867029B2BF981BAF9EE81FB7966073D2064E20CCB9E8A0A67C3D394ABE154C1BB388382D5D646068A2E0AE9B0345F3599156BFDD3FL6H"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68867029B2BF981BAF9EE81FB7966073D2064E20CCB9E8A0A67C3D394ABE154C1BB3883E27563B657DB3B8A19F1B5BF5418D54BE3DL5H" TargetMode="External"/><Relationship Id="rId14" Type="http://schemas.openxmlformats.org/officeDocument/2006/relationships/hyperlink" Target="consultantplus://offline/ref=9797422C4E99A9BFFF7E92FBAE5260478271DC1E9521D648408026704FB9288B16E6918923D18D14j8eAI"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3C32-45D8-4946-979B-E619ADDD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28</Pages>
  <Words>10604</Words>
  <Characters>60449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70912</CharactersWithSpaces>
  <SharedDoc>false</SharedDoc>
  <HLinks>
    <vt:vector size="78" baseType="variant">
      <vt:variant>
        <vt:i4>5111889</vt:i4>
      </vt:variant>
      <vt:variant>
        <vt:i4>36</vt:i4>
      </vt:variant>
      <vt:variant>
        <vt:i4>0</vt:i4>
      </vt:variant>
      <vt:variant>
        <vt:i4>5</vt:i4>
      </vt:variant>
      <vt:variant>
        <vt:lpwstr>consultantplus://offline/ref=DA23C0E6A8745B2727074672404449970D6390445EE485BAB204AB49EE04648C9766852BD5D94DK</vt:lpwstr>
      </vt:variant>
      <vt:variant>
        <vt:lpwstr/>
      </vt:variant>
      <vt:variant>
        <vt:i4>1310721</vt:i4>
      </vt:variant>
      <vt:variant>
        <vt:i4>33</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30</vt:i4>
      </vt:variant>
      <vt:variant>
        <vt:i4>0</vt:i4>
      </vt:variant>
      <vt:variant>
        <vt:i4>5</vt:i4>
      </vt:variant>
      <vt:variant>
        <vt:lpwstr>https://do.gosuslugi.ru/</vt:lpwstr>
      </vt:variant>
      <vt:variant>
        <vt:lpwstr/>
      </vt:variant>
      <vt:variant>
        <vt:i4>6357048</vt:i4>
      </vt:variant>
      <vt:variant>
        <vt:i4>27</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24</vt:i4>
      </vt:variant>
      <vt:variant>
        <vt:i4>0</vt:i4>
      </vt:variant>
      <vt:variant>
        <vt:i4>5</vt:i4>
      </vt:variant>
      <vt:variant>
        <vt:lpwstr/>
      </vt:variant>
      <vt:variant>
        <vt:lpwstr>P4</vt:lpwstr>
      </vt:variant>
      <vt:variant>
        <vt:i4>2883691</vt:i4>
      </vt:variant>
      <vt:variant>
        <vt:i4>21</vt:i4>
      </vt:variant>
      <vt:variant>
        <vt:i4>0</vt:i4>
      </vt:variant>
      <vt:variant>
        <vt:i4>5</vt:i4>
      </vt:variant>
      <vt:variant>
        <vt:lpwstr>consultantplus://offline/ref=9797422C4E99A9BFFF7E92FBAE5260478271DD159E28D648408026704FB9288B16E6918923D1881Ej8e6I</vt:lpwstr>
      </vt:variant>
      <vt:variant>
        <vt:lpwstr/>
      </vt:variant>
      <vt:variant>
        <vt:i4>2883632</vt:i4>
      </vt:variant>
      <vt:variant>
        <vt:i4>18</vt:i4>
      </vt:variant>
      <vt:variant>
        <vt:i4>0</vt:i4>
      </vt:variant>
      <vt:variant>
        <vt:i4>5</vt:i4>
      </vt:variant>
      <vt:variant>
        <vt:lpwstr>consultantplus://offline/ref=9797422C4E99A9BFFF7E92FBAE5260478271DC1E9521D648408026704FB9288B16E6918923D0891Cj8eEI</vt:lpwstr>
      </vt:variant>
      <vt:variant>
        <vt:lpwstr/>
      </vt:variant>
      <vt:variant>
        <vt:i4>2883647</vt:i4>
      </vt:variant>
      <vt:variant>
        <vt:i4>15</vt:i4>
      </vt:variant>
      <vt:variant>
        <vt:i4>0</vt:i4>
      </vt:variant>
      <vt:variant>
        <vt:i4>5</vt:i4>
      </vt:variant>
      <vt:variant>
        <vt:lpwstr>consultantplus://offline/ref=9797422C4E99A9BFFF7E92FBAE5260478271DC1E9521D648408026704FB9288B16E6918923D18D14j8eAI</vt:lpwstr>
      </vt:variant>
      <vt:variant>
        <vt:lpwstr/>
      </vt:variant>
      <vt:variant>
        <vt:i4>2883642</vt:i4>
      </vt:variant>
      <vt:variant>
        <vt:i4>12</vt:i4>
      </vt:variant>
      <vt:variant>
        <vt:i4>0</vt:i4>
      </vt:variant>
      <vt:variant>
        <vt:i4>5</vt:i4>
      </vt:variant>
      <vt:variant>
        <vt:lpwstr>consultantplus://offline/ref=9797422C4E99A9BFFF7E92FBAE5260478271DC1E9521D648408026704FB9288B16E6918923D18C14j8eCI</vt:lpwstr>
      </vt:variant>
      <vt:variant>
        <vt:lpwstr/>
      </vt:variant>
      <vt:variant>
        <vt:i4>458754</vt:i4>
      </vt:variant>
      <vt:variant>
        <vt:i4>9</vt:i4>
      </vt:variant>
      <vt:variant>
        <vt:i4>0</vt:i4>
      </vt:variant>
      <vt:variant>
        <vt:i4>5</vt:i4>
      </vt:variant>
      <vt:variant>
        <vt:lpwstr>consultantplus://offline/ref=91F4DF7E5A78D6B112A9FEE760F0DC5DC5144E6AC1957D837E1F8AC0EE573EC2FEF999E0465FpAL</vt:lpwstr>
      </vt:variant>
      <vt:variant>
        <vt:lpwstr/>
      </vt:variant>
      <vt:variant>
        <vt:i4>458759</vt:i4>
      </vt:variant>
      <vt:variant>
        <vt:i4>6</vt:i4>
      </vt:variant>
      <vt:variant>
        <vt:i4>0</vt:i4>
      </vt:variant>
      <vt:variant>
        <vt:i4>5</vt:i4>
      </vt:variant>
      <vt:variant>
        <vt:lpwstr>consultantplus://offline/ref=91F4DF7E5A78D6B112A9FEE760F0DC5DC5144E6AC1957D837E1F8AC0EE573EC2FEF999E2465FpFL</vt:lpwstr>
      </vt:variant>
      <vt:variant>
        <vt:lpwstr/>
      </vt:variant>
      <vt:variant>
        <vt:i4>6684730</vt:i4>
      </vt:variant>
      <vt:variant>
        <vt:i4>3</vt:i4>
      </vt:variant>
      <vt:variant>
        <vt:i4>0</vt:i4>
      </vt:variant>
      <vt:variant>
        <vt:i4>5</vt:i4>
      </vt:variant>
      <vt:variant>
        <vt:lpwstr/>
      </vt:variant>
      <vt:variant>
        <vt:lpwstr>Par186</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Приемная</cp:lastModifiedBy>
  <cp:revision>17</cp:revision>
  <cp:lastPrinted>2021-04-05T09:04:00Z</cp:lastPrinted>
  <dcterms:created xsi:type="dcterms:W3CDTF">2020-06-03T11:57:00Z</dcterms:created>
  <dcterms:modified xsi:type="dcterms:W3CDTF">2021-04-06T09:48:00Z</dcterms:modified>
</cp:coreProperties>
</file>