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A8" w:rsidRPr="00AE2EF6" w:rsidRDefault="004D138B" w:rsidP="00CA0216">
      <w:pPr>
        <w:spacing w:line="240" w:lineRule="auto"/>
        <w:jc w:val="center"/>
        <w:rPr>
          <w:noProof/>
          <w:sz w:val="28"/>
          <w:szCs w:val="28"/>
          <w:lang w:eastAsia="ru-RU"/>
        </w:rPr>
      </w:pPr>
      <w:r>
        <w:rPr>
          <w:noProof/>
          <w:lang w:eastAsia="ru-RU"/>
        </w:rPr>
        <w:drawing>
          <wp:inline distT="0" distB="0" distL="0" distR="0">
            <wp:extent cx="723265" cy="835025"/>
            <wp:effectExtent l="19050" t="0" r="635"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723265" cy="835025"/>
                    </a:xfrm>
                    <a:prstGeom prst="rect">
                      <a:avLst/>
                    </a:prstGeom>
                    <a:noFill/>
                    <a:ln w="9525">
                      <a:noFill/>
                      <a:miter lim="800000"/>
                      <a:headEnd/>
                      <a:tailEnd/>
                    </a:ln>
                  </pic:spPr>
                </pic:pic>
              </a:graphicData>
            </a:graphic>
          </wp:inline>
        </w:drawing>
      </w:r>
    </w:p>
    <w:p w:rsidR="00D949F4" w:rsidRDefault="00D949F4" w:rsidP="00CA0216">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w:t>
      </w:r>
    </w:p>
    <w:p w:rsidR="004D138B" w:rsidRPr="00937AD3" w:rsidRDefault="004D138B" w:rsidP="00CA0216">
      <w:pPr>
        <w:spacing w:after="0" w:line="240" w:lineRule="auto"/>
        <w:jc w:val="center"/>
        <w:outlineLvl w:val="2"/>
        <w:rPr>
          <w:rFonts w:ascii="Times New Roman" w:hAnsi="Times New Roman"/>
          <w:b/>
          <w:sz w:val="28"/>
          <w:szCs w:val="28"/>
        </w:rPr>
      </w:pPr>
      <w:r w:rsidRPr="009E5EA5">
        <w:rPr>
          <w:rFonts w:ascii="Times New Roman" w:hAnsi="Times New Roman"/>
          <w:b/>
          <w:sz w:val="28"/>
          <w:szCs w:val="28"/>
        </w:rPr>
        <w:t>ГОЛЫНКОВСКОГО ГОРОДСКОГО ПОСЕЛЕНИЯ                                РУДНЯНСКОГО  РАЙОНА  СМОЛЕНСКОЙ  ОБЛАСТИ</w:t>
      </w:r>
    </w:p>
    <w:p w:rsidR="00D949F4" w:rsidRPr="00937AD3" w:rsidRDefault="00D949F4" w:rsidP="00CA0216">
      <w:pPr>
        <w:spacing w:after="0" w:line="240" w:lineRule="auto"/>
        <w:jc w:val="center"/>
        <w:outlineLvl w:val="2"/>
        <w:rPr>
          <w:rFonts w:ascii="Times New Roman" w:hAnsi="Times New Roman"/>
          <w:b/>
          <w:sz w:val="28"/>
          <w:szCs w:val="28"/>
        </w:rPr>
      </w:pPr>
    </w:p>
    <w:p w:rsidR="00D949F4" w:rsidRDefault="00D949F4" w:rsidP="00CA0216">
      <w:pPr>
        <w:spacing w:after="0" w:line="240" w:lineRule="auto"/>
        <w:jc w:val="center"/>
        <w:outlineLvl w:val="2"/>
        <w:rPr>
          <w:rFonts w:ascii="Times New Roman" w:hAnsi="Times New Roman"/>
          <w:b/>
          <w:sz w:val="28"/>
          <w:szCs w:val="28"/>
        </w:rPr>
      </w:pPr>
      <w:proofErr w:type="gramStart"/>
      <w:r w:rsidRPr="00937AD3">
        <w:rPr>
          <w:rFonts w:ascii="Times New Roman" w:hAnsi="Times New Roman"/>
          <w:b/>
          <w:sz w:val="28"/>
          <w:szCs w:val="28"/>
        </w:rPr>
        <w:t>П</w:t>
      </w:r>
      <w:proofErr w:type="gramEnd"/>
      <w:r w:rsidRPr="00937AD3">
        <w:rPr>
          <w:rFonts w:ascii="Times New Roman" w:hAnsi="Times New Roman"/>
          <w:b/>
          <w:sz w:val="28"/>
          <w:szCs w:val="28"/>
        </w:rPr>
        <w:t xml:space="preserve"> О С Т А Н О В Л Е Н И Е</w:t>
      </w:r>
    </w:p>
    <w:p w:rsidR="009C5BB7" w:rsidRPr="00937AD3" w:rsidRDefault="009C5BB7" w:rsidP="00B547A8">
      <w:pPr>
        <w:spacing w:after="0" w:line="240" w:lineRule="auto"/>
        <w:jc w:val="center"/>
        <w:outlineLvl w:val="2"/>
        <w:rPr>
          <w:rFonts w:ascii="Times New Roman" w:hAnsi="Times New Roman"/>
          <w:b/>
          <w:sz w:val="28"/>
          <w:szCs w:val="28"/>
        </w:rPr>
      </w:pPr>
    </w:p>
    <w:p w:rsidR="00D949F4" w:rsidRPr="00937AD3" w:rsidRDefault="00D949F4" w:rsidP="00D949F4">
      <w:pPr>
        <w:spacing w:after="0" w:line="240" w:lineRule="auto"/>
        <w:outlineLvl w:val="2"/>
        <w:rPr>
          <w:rFonts w:ascii="Times New Roman" w:hAnsi="Times New Roman"/>
          <w:b/>
          <w:sz w:val="28"/>
          <w:szCs w:val="28"/>
        </w:rPr>
      </w:pPr>
    </w:p>
    <w:p w:rsidR="00D949F4" w:rsidRDefault="00D949F4" w:rsidP="00CA0216">
      <w:pPr>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w:t>
      </w:r>
      <w:r w:rsidR="003C42EF">
        <w:rPr>
          <w:rFonts w:ascii="Times New Roman" w:hAnsi="Times New Roman"/>
          <w:sz w:val="28"/>
          <w:szCs w:val="28"/>
        </w:rPr>
        <w:t>от « 01 » апреля</w:t>
      </w:r>
      <w:r w:rsidR="00A31BA8">
        <w:rPr>
          <w:rFonts w:ascii="Times New Roman" w:hAnsi="Times New Roman"/>
          <w:sz w:val="28"/>
          <w:szCs w:val="28"/>
        </w:rPr>
        <w:t xml:space="preserve"> 2021</w:t>
      </w:r>
      <w:r w:rsidR="003C42EF">
        <w:rPr>
          <w:rFonts w:ascii="Times New Roman" w:hAnsi="Times New Roman"/>
          <w:sz w:val="28"/>
          <w:szCs w:val="28"/>
        </w:rPr>
        <w:t xml:space="preserve"> года № 31</w:t>
      </w:r>
    </w:p>
    <w:p w:rsidR="009C5BB7" w:rsidRPr="00937AD3" w:rsidRDefault="009C5BB7" w:rsidP="00D949F4">
      <w:pPr>
        <w:spacing w:after="0" w:line="240" w:lineRule="auto"/>
        <w:outlineLvl w:val="2"/>
        <w:rPr>
          <w:rFonts w:ascii="Times New Roman" w:hAnsi="Times New Roman"/>
          <w:sz w:val="28"/>
          <w:szCs w:val="28"/>
        </w:rPr>
      </w:pPr>
    </w:p>
    <w:p w:rsidR="00D949F4" w:rsidRPr="00937AD3" w:rsidRDefault="00D949F4" w:rsidP="00D949F4">
      <w:pPr>
        <w:spacing w:after="0" w:line="240" w:lineRule="auto"/>
        <w:outlineLvl w:val="2"/>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tblGrid>
      <w:tr w:rsidR="00863268" w:rsidRPr="00FA40FF" w:rsidTr="000B31A5">
        <w:trPr>
          <w:trHeight w:val="1318"/>
        </w:trPr>
        <w:tc>
          <w:tcPr>
            <w:tcW w:w="5637" w:type="dxa"/>
            <w:tcBorders>
              <w:top w:val="nil"/>
              <w:left w:val="nil"/>
              <w:bottom w:val="nil"/>
              <w:right w:val="nil"/>
            </w:tcBorders>
            <w:shd w:val="clear" w:color="auto" w:fill="auto"/>
          </w:tcPr>
          <w:p w:rsidR="004D138B" w:rsidRDefault="004D138B" w:rsidP="00CA0216">
            <w:pPr>
              <w:spacing w:after="0" w:line="240" w:lineRule="auto"/>
              <w:jc w:val="both"/>
              <w:outlineLvl w:val="2"/>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r w:rsidR="004C49ED">
              <w:rPr>
                <w:rFonts w:ascii="Times New Roman" w:hAnsi="Times New Roman"/>
                <w:sz w:val="28"/>
                <w:szCs w:val="28"/>
              </w:rPr>
              <w:t>п</w:t>
            </w:r>
            <w:r w:rsidR="00863268" w:rsidRPr="00FA40FF">
              <w:rPr>
                <w:rFonts w:ascii="Times New Roman" w:hAnsi="Times New Roman"/>
                <w:sz w:val="28"/>
                <w:szCs w:val="28"/>
              </w:rPr>
              <w:t xml:space="preserve">редоставления муниципальной </w:t>
            </w:r>
            <w:r w:rsidR="00A11DE7">
              <w:rPr>
                <w:rFonts w:ascii="Times New Roman" w:hAnsi="Times New Roman"/>
                <w:sz w:val="28"/>
                <w:szCs w:val="28"/>
              </w:rPr>
              <w:t xml:space="preserve">услуги </w:t>
            </w:r>
            <w:r w:rsidR="004976FD">
              <w:rPr>
                <w:rFonts w:ascii="Times New Roman" w:hAnsi="Times New Roman"/>
                <w:color w:val="000000"/>
                <w:sz w:val="28"/>
                <w:szCs w:val="28"/>
              </w:rPr>
              <w:t>«</w:t>
            </w:r>
            <w:r w:rsidR="004976FD" w:rsidRPr="00CD78C4">
              <w:rPr>
                <w:rFonts w:ascii="Times New Roman" w:hAnsi="Times New Roman"/>
                <w:sz w:val="28"/>
                <w:szCs w:val="28"/>
              </w:rPr>
              <w:t>Предоставление земельных участков</w:t>
            </w:r>
            <w:r w:rsidR="004976FD">
              <w:rPr>
                <w:rFonts w:ascii="Times New Roman" w:hAnsi="Times New Roman"/>
                <w:sz w:val="28"/>
                <w:szCs w:val="28"/>
              </w:rPr>
              <w:t>,</w:t>
            </w:r>
            <w:r>
              <w:rPr>
                <w:rFonts w:ascii="Times New Roman" w:hAnsi="Times New Roman"/>
                <w:sz w:val="28"/>
                <w:szCs w:val="28"/>
              </w:rPr>
              <w:t xml:space="preserve">    </w:t>
            </w:r>
            <w:r w:rsidR="004976FD" w:rsidRPr="00CD78C4">
              <w:rPr>
                <w:rFonts w:ascii="Times New Roman" w:hAnsi="Times New Roman"/>
                <w:sz w:val="28"/>
                <w:szCs w:val="28"/>
              </w:rPr>
              <w:t xml:space="preserve">государственная </w:t>
            </w:r>
            <w:r>
              <w:rPr>
                <w:rFonts w:ascii="Times New Roman" w:hAnsi="Times New Roman"/>
                <w:sz w:val="28"/>
                <w:szCs w:val="28"/>
              </w:rPr>
              <w:t xml:space="preserve">   </w:t>
            </w:r>
            <w:r w:rsidR="004976FD" w:rsidRPr="00CD78C4">
              <w:rPr>
                <w:rFonts w:ascii="Times New Roman" w:hAnsi="Times New Roman"/>
                <w:sz w:val="28"/>
                <w:szCs w:val="28"/>
              </w:rPr>
              <w:t xml:space="preserve">собственность </w:t>
            </w:r>
          </w:p>
          <w:p w:rsidR="004D138B" w:rsidRDefault="004976FD" w:rsidP="00CA0216">
            <w:pPr>
              <w:spacing w:after="0" w:line="240" w:lineRule="auto"/>
              <w:jc w:val="both"/>
              <w:outlineLvl w:val="2"/>
              <w:rPr>
                <w:rFonts w:ascii="Times New Roman" w:hAnsi="Times New Roman"/>
                <w:sz w:val="28"/>
                <w:szCs w:val="28"/>
              </w:rPr>
            </w:pPr>
            <w:r w:rsidRPr="00CD78C4">
              <w:rPr>
                <w:rFonts w:ascii="Times New Roman" w:hAnsi="Times New Roman"/>
                <w:sz w:val="28"/>
                <w:szCs w:val="28"/>
              </w:rPr>
              <w:t xml:space="preserve">на </w:t>
            </w:r>
            <w:r w:rsidR="004D138B">
              <w:rPr>
                <w:rFonts w:ascii="Times New Roman" w:hAnsi="Times New Roman"/>
                <w:sz w:val="28"/>
                <w:szCs w:val="28"/>
              </w:rPr>
              <w:t xml:space="preserve"> </w:t>
            </w:r>
            <w:r w:rsidRPr="00CD78C4">
              <w:rPr>
                <w:rFonts w:ascii="Times New Roman" w:hAnsi="Times New Roman"/>
                <w:sz w:val="28"/>
                <w:szCs w:val="28"/>
              </w:rPr>
              <w:t xml:space="preserve">которые </w:t>
            </w:r>
            <w:r w:rsidR="004D138B">
              <w:rPr>
                <w:rFonts w:ascii="Times New Roman" w:hAnsi="Times New Roman"/>
                <w:sz w:val="28"/>
                <w:szCs w:val="28"/>
              </w:rPr>
              <w:t xml:space="preserve"> </w:t>
            </w:r>
            <w:r w:rsidRPr="00CD78C4">
              <w:rPr>
                <w:rFonts w:ascii="Times New Roman" w:hAnsi="Times New Roman"/>
                <w:sz w:val="28"/>
                <w:szCs w:val="28"/>
              </w:rPr>
              <w:t>не разграничен</w:t>
            </w:r>
            <w:r>
              <w:rPr>
                <w:rFonts w:ascii="Times New Roman" w:hAnsi="Times New Roman"/>
                <w:sz w:val="28"/>
                <w:szCs w:val="28"/>
              </w:rPr>
              <w:t xml:space="preserve">а и находящихся </w:t>
            </w:r>
          </w:p>
          <w:p w:rsidR="009C5BB7" w:rsidRPr="00FA40FF" w:rsidRDefault="004976FD" w:rsidP="00CA0216">
            <w:pPr>
              <w:spacing w:after="0" w:line="240" w:lineRule="auto"/>
              <w:jc w:val="both"/>
              <w:outlineLvl w:val="2"/>
              <w:rPr>
                <w:rFonts w:ascii="Times New Roman" w:hAnsi="Times New Roman"/>
                <w:sz w:val="28"/>
                <w:szCs w:val="28"/>
              </w:rPr>
            </w:pPr>
            <w:r>
              <w:rPr>
                <w:rFonts w:ascii="Times New Roman" w:hAnsi="Times New Roman"/>
                <w:sz w:val="28"/>
                <w:szCs w:val="28"/>
              </w:rPr>
              <w:t xml:space="preserve">в </w:t>
            </w:r>
            <w:r w:rsidRPr="00CD78C4">
              <w:rPr>
                <w:rFonts w:ascii="Times New Roman" w:hAnsi="Times New Roman"/>
                <w:sz w:val="28"/>
                <w:szCs w:val="28"/>
              </w:rPr>
              <w:t>собственности</w:t>
            </w:r>
            <w:r w:rsidR="004D138B">
              <w:rPr>
                <w:rFonts w:ascii="Times New Roman" w:hAnsi="Times New Roman"/>
                <w:sz w:val="28"/>
                <w:szCs w:val="28"/>
              </w:rPr>
              <w:t xml:space="preserve"> Голынковского городского поселения Руднянского района</w:t>
            </w:r>
            <w:r w:rsidR="004D138B" w:rsidRPr="00CD78C4">
              <w:rPr>
                <w:rFonts w:ascii="Times New Roman" w:hAnsi="Times New Roman"/>
                <w:sz w:val="28"/>
                <w:szCs w:val="28"/>
              </w:rPr>
              <w:t xml:space="preserve"> Смоленской области</w:t>
            </w:r>
            <w:r w:rsidRPr="00CD78C4">
              <w:rPr>
                <w:rFonts w:ascii="Times New Roman" w:hAnsi="Times New Roman"/>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на территории </w:t>
            </w:r>
            <w:r>
              <w:rPr>
                <w:rFonts w:ascii="Times New Roman" w:hAnsi="Times New Roman"/>
                <w:sz w:val="28"/>
                <w:szCs w:val="28"/>
              </w:rPr>
              <w:t>Голынковского городского поселения Руднянского района</w:t>
            </w:r>
            <w:r w:rsidRPr="00CD78C4">
              <w:rPr>
                <w:rFonts w:ascii="Times New Roman" w:hAnsi="Times New Roman"/>
                <w:sz w:val="28"/>
                <w:szCs w:val="28"/>
              </w:rPr>
              <w:t xml:space="preserve"> Смоленской области</w:t>
            </w:r>
            <w:r>
              <w:rPr>
                <w:rFonts w:ascii="Times New Roman" w:hAnsi="Times New Roman"/>
                <w:sz w:val="28"/>
                <w:szCs w:val="28"/>
              </w:rPr>
              <w:t>»</w:t>
            </w:r>
          </w:p>
        </w:tc>
      </w:tr>
    </w:tbl>
    <w:p w:rsidR="00D949F4" w:rsidRDefault="00D949F4" w:rsidP="00D949F4">
      <w:pPr>
        <w:autoSpaceDE w:val="0"/>
        <w:autoSpaceDN w:val="0"/>
        <w:adjustRightInd w:val="0"/>
        <w:spacing w:after="0" w:line="240" w:lineRule="auto"/>
        <w:outlineLvl w:val="2"/>
        <w:rPr>
          <w:rFonts w:ascii="Times New Roman" w:hAnsi="Times New Roman"/>
          <w:sz w:val="28"/>
          <w:szCs w:val="28"/>
        </w:rPr>
      </w:pPr>
    </w:p>
    <w:p w:rsidR="004D138B" w:rsidRPr="00937AD3" w:rsidRDefault="004D138B" w:rsidP="00D949F4">
      <w:pPr>
        <w:autoSpaceDE w:val="0"/>
        <w:autoSpaceDN w:val="0"/>
        <w:adjustRightInd w:val="0"/>
        <w:spacing w:after="0" w:line="240" w:lineRule="auto"/>
        <w:outlineLvl w:val="2"/>
        <w:rPr>
          <w:rFonts w:ascii="Times New Roman" w:hAnsi="Times New Roman"/>
          <w:sz w:val="28"/>
          <w:szCs w:val="28"/>
        </w:rPr>
      </w:pPr>
    </w:p>
    <w:p w:rsidR="00BC152E" w:rsidRPr="00BC152E" w:rsidRDefault="004D138B" w:rsidP="00CA0216">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31BA8">
        <w:rPr>
          <w:rFonts w:ascii="Times New Roman" w:hAnsi="Times New Roman" w:cs="Times New Roman"/>
          <w:b w:val="0"/>
          <w:sz w:val="28"/>
          <w:szCs w:val="28"/>
        </w:rPr>
        <w:t xml:space="preserve">  </w:t>
      </w:r>
      <w:proofErr w:type="gramStart"/>
      <w:r w:rsidR="00D949F4"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w:t>
      </w:r>
      <w:r w:rsidR="00BC152E" w:rsidRPr="00BC152E">
        <w:rPr>
          <w:rFonts w:ascii="Times New Roman" w:hAnsi="Times New Roman" w:cs="Times New Roman"/>
          <w:b w:val="0"/>
          <w:sz w:val="28"/>
          <w:szCs w:val="28"/>
        </w:rPr>
        <w:t xml:space="preserve">ственных и муниципальных услуг», </w:t>
      </w:r>
      <w:r w:rsidR="00D07C7A" w:rsidRPr="00D07C7A">
        <w:rPr>
          <w:rFonts w:ascii="Times New Roman" w:hAnsi="Times New Roman" w:cs="Times New Roman"/>
          <w:b w:val="0"/>
          <w:sz w:val="28"/>
          <w:szCs w:val="28"/>
        </w:rPr>
        <w:t>Федеральным законом от 03 июля 2016 года № 334-ФЗ «О внесении изменений в Земельный кодекс Российской Федерации и отдельные законодательные акты Российской Федерации»,</w:t>
      </w:r>
      <w:r w:rsidR="004151DC">
        <w:rPr>
          <w:rFonts w:ascii="Times New Roman" w:hAnsi="Times New Roman" w:cs="Times New Roman"/>
          <w:b w:val="0"/>
          <w:sz w:val="28"/>
          <w:szCs w:val="28"/>
        </w:rPr>
        <w:t xml:space="preserve"> </w:t>
      </w:r>
      <w:r w:rsidR="00BC152E" w:rsidRPr="00BC152E">
        <w:rPr>
          <w:rFonts w:ascii="Times New Roman" w:hAnsi="Times New Roman" w:cs="Times New Roman"/>
          <w:b w:val="0"/>
          <w:sz w:val="28"/>
          <w:szCs w:val="28"/>
        </w:rPr>
        <w:t xml:space="preserve">постановлением Администрации </w:t>
      </w:r>
      <w:r w:rsidR="004151DC" w:rsidRPr="004151DC">
        <w:rPr>
          <w:rFonts w:ascii="Times New Roman" w:hAnsi="Times New Roman"/>
          <w:b w:val="0"/>
          <w:sz w:val="28"/>
          <w:szCs w:val="28"/>
        </w:rPr>
        <w:t xml:space="preserve">Голынковского городского поселения </w:t>
      </w:r>
      <w:r w:rsidR="004151DC">
        <w:rPr>
          <w:rFonts w:ascii="Times New Roman" w:hAnsi="Times New Roman" w:cs="Times New Roman"/>
          <w:b w:val="0"/>
          <w:sz w:val="28"/>
          <w:szCs w:val="28"/>
        </w:rPr>
        <w:t>Руднянского</w:t>
      </w:r>
      <w:r w:rsidR="00BC152E" w:rsidRPr="00BC152E">
        <w:rPr>
          <w:rFonts w:ascii="Times New Roman" w:hAnsi="Times New Roman" w:cs="Times New Roman"/>
          <w:b w:val="0"/>
          <w:sz w:val="28"/>
          <w:szCs w:val="28"/>
        </w:rPr>
        <w:t xml:space="preserve"> район</w:t>
      </w:r>
      <w:r w:rsidR="005D5A15">
        <w:rPr>
          <w:rFonts w:ascii="Times New Roman" w:hAnsi="Times New Roman" w:cs="Times New Roman"/>
          <w:b w:val="0"/>
          <w:sz w:val="28"/>
          <w:szCs w:val="28"/>
        </w:rPr>
        <w:t xml:space="preserve">а Смоленской области от 14 ноября </w:t>
      </w:r>
      <w:r w:rsidR="004151DC">
        <w:rPr>
          <w:rFonts w:ascii="Times New Roman" w:hAnsi="Times New Roman" w:cs="Times New Roman"/>
          <w:b w:val="0"/>
          <w:sz w:val="28"/>
          <w:szCs w:val="28"/>
        </w:rPr>
        <w:t>2012 года № 145</w:t>
      </w:r>
      <w:r w:rsidR="00BC152E" w:rsidRPr="00BC152E">
        <w:rPr>
          <w:rFonts w:ascii="Times New Roman" w:hAnsi="Times New Roman" w:cs="Times New Roman"/>
          <w:b w:val="0"/>
          <w:sz w:val="28"/>
          <w:szCs w:val="28"/>
        </w:rPr>
        <w:t xml:space="preserve"> «Об утверждении порядка разработки и</w:t>
      </w:r>
      <w:proofErr w:type="gramEnd"/>
      <w:r w:rsidR="00BC152E" w:rsidRPr="00BC152E">
        <w:rPr>
          <w:rFonts w:ascii="Times New Roman" w:hAnsi="Times New Roman" w:cs="Times New Roman"/>
          <w:b w:val="0"/>
          <w:sz w:val="28"/>
          <w:szCs w:val="28"/>
        </w:rPr>
        <w:t xml:space="preserve"> утверждения административных регламентов предоставления муниципальных услуг</w:t>
      </w:r>
      <w:r w:rsidR="004151DC">
        <w:rPr>
          <w:rFonts w:ascii="Times New Roman" w:hAnsi="Times New Roman" w:cs="Times New Roman"/>
          <w:b w:val="0"/>
          <w:sz w:val="28"/>
          <w:szCs w:val="28"/>
        </w:rPr>
        <w:t xml:space="preserve"> в новой редакции</w:t>
      </w:r>
      <w:r w:rsidR="00BC152E" w:rsidRPr="00BC152E">
        <w:rPr>
          <w:rFonts w:ascii="Times New Roman" w:hAnsi="Times New Roman" w:cs="Times New Roman"/>
          <w:b w:val="0"/>
          <w:sz w:val="28"/>
          <w:szCs w:val="28"/>
        </w:rPr>
        <w:t xml:space="preserve">», Уставом </w:t>
      </w:r>
      <w:r w:rsidR="004151DC" w:rsidRPr="004151DC">
        <w:rPr>
          <w:rFonts w:ascii="Times New Roman" w:hAnsi="Times New Roman"/>
          <w:b w:val="0"/>
          <w:sz w:val="28"/>
          <w:szCs w:val="28"/>
        </w:rPr>
        <w:t xml:space="preserve">Голынковского городского поселения </w:t>
      </w:r>
      <w:r w:rsidR="004151DC">
        <w:rPr>
          <w:rFonts w:ascii="Times New Roman" w:hAnsi="Times New Roman" w:cs="Times New Roman"/>
          <w:b w:val="0"/>
          <w:sz w:val="28"/>
          <w:szCs w:val="28"/>
        </w:rPr>
        <w:t>Руднянского</w:t>
      </w:r>
      <w:r w:rsidR="00BC152E" w:rsidRPr="00BC152E">
        <w:rPr>
          <w:rFonts w:ascii="Times New Roman" w:hAnsi="Times New Roman" w:cs="Times New Roman"/>
          <w:b w:val="0"/>
          <w:sz w:val="28"/>
          <w:szCs w:val="28"/>
        </w:rPr>
        <w:t xml:space="preserve"> район</w:t>
      </w:r>
      <w:r w:rsidR="004151DC">
        <w:rPr>
          <w:rFonts w:ascii="Times New Roman" w:hAnsi="Times New Roman" w:cs="Times New Roman"/>
          <w:b w:val="0"/>
          <w:sz w:val="28"/>
          <w:szCs w:val="28"/>
        </w:rPr>
        <w:t>а</w:t>
      </w:r>
      <w:r w:rsidR="00BC152E" w:rsidRPr="00BC152E">
        <w:rPr>
          <w:rFonts w:ascii="Times New Roman" w:hAnsi="Times New Roman" w:cs="Times New Roman"/>
          <w:b w:val="0"/>
          <w:sz w:val="28"/>
          <w:szCs w:val="28"/>
        </w:rPr>
        <w:t xml:space="preserve"> Смоленской области</w:t>
      </w:r>
    </w:p>
    <w:p w:rsidR="00D949F4" w:rsidRPr="00937AD3" w:rsidRDefault="00D949F4" w:rsidP="00CA0216">
      <w:pPr>
        <w:autoSpaceDE w:val="0"/>
        <w:autoSpaceDN w:val="0"/>
        <w:adjustRightInd w:val="0"/>
        <w:spacing w:after="0" w:line="240" w:lineRule="auto"/>
        <w:jc w:val="both"/>
        <w:outlineLvl w:val="2"/>
        <w:rPr>
          <w:rFonts w:ascii="Times New Roman" w:hAnsi="Times New Roman"/>
          <w:sz w:val="28"/>
          <w:szCs w:val="28"/>
        </w:rPr>
      </w:pPr>
    </w:p>
    <w:p w:rsidR="00D949F4" w:rsidRPr="00937AD3" w:rsidRDefault="00D949F4" w:rsidP="00CA0216">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w:t>
      </w:r>
      <w:r w:rsidR="00A31BA8">
        <w:rPr>
          <w:rFonts w:ascii="Times New Roman" w:hAnsi="Times New Roman"/>
          <w:sz w:val="28"/>
          <w:szCs w:val="28"/>
        </w:rPr>
        <w:t xml:space="preserve">  </w:t>
      </w:r>
      <w:r w:rsidRPr="00937AD3">
        <w:rPr>
          <w:rFonts w:ascii="Times New Roman" w:hAnsi="Times New Roman"/>
          <w:sz w:val="28"/>
          <w:szCs w:val="28"/>
        </w:rPr>
        <w:t xml:space="preserve">Администрация </w:t>
      </w:r>
      <w:r w:rsidR="004151DC" w:rsidRPr="004151DC">
        <w:rPr>
          <w:rFonts w:ascii="Times New Roman" w:hAnsi="Times New Roman"/>
          <w:sz w:val="28"/>
          <w:szCs w:val="28"/>
        </w:rPr>
        <w:t>Голынковского городского поселения</w:t>
      </w:r>
      <w:r w:rsidR="004151DC" w:rsidRPr="004151DC">
        <w:rPr>
          <w:rFonts w:ascii="Times New Roman" w:hAnsi="Times New Roman"/>
          <w:b/>
          <w:sz w:val="28"/>
          <w:szCs w:val="28"/>
        </w:rPr>
        <w:t xml:space="preserve"> </w:t>
      </w:r>
      <w:r w:rsidR="004151DC">
        <w:rPr>
          <w:rFonts w:ascii="Times New Roman" w:hAnsi="Times New Roman"/>
          <w:sz w:val="28"/>
          <w:szCs w:val="28"/>
        </w:rPr>
        <w:t>Руднянского</w:t>
      </w:r>
      <w:r w:rsidRPr="00937AD3">
        <w:rPr>
          <w:rFonts w:ascii="Times New Roman" w:hAnsi="Times New Roman"/>
          <w:sz w:val="28"/>
          <w:szCs w:val="28"/>
        </w:rPr>
        <w:t xml:space="preserve"> район</w:t>
      </w:r>
      <w:r w:rsidR="004151DC">
        <w:rPr>
          <w:rFonts w:ascii="Times New Roman" w:hAnsi="Times New Roman"/>
          <w:sz w:val="28"/>
          <w:szCs w:val="28"/>
        </w:rPr>
        <w:t>а</w:t>
      </w:r>
      <w:r w:rsidRPr="00937AD3">
        <w:rPr>
          <w:rFonts w:ascii="Times New Roman" w:hAnsi="Times New Roman"/>
          <w:sz w:val="28"/>
          <w:szCs w:val="28"/>
        </w:rPr>
        <w:t xml:space="preserve"> Смоленской области  </w:t>
      </w:r>
      <w:proofErr w:type="gramStart"/>
      <w:r w:rsidRPr="004151DC">
        <w:rPr>
          <w:rFonts w:ascii="Times New Roman" w:hAnsi="Times New Roman"/>
          <w:b/>
          <w:sz w:val="28"/>
          <w:szCs w:val="28"/>
        </w:rPr>
        <w:t>п</w:t>
      </w:r>
      <w:proofErr w:type="gramEnd"/>
      <w:r w:rsidRPr="004151DC">
        <w:rPr>
          <w:rFonts w:ascii="Times New Roman" w:hAnsi="Times New Roman"/>
          <w:b/>
          <w:sz w:val="28"/>
          <w:szCs w:val="28"/>
        </w:rPr>
        <w:t xml:space="preserve"> о с т а н о в л я е т:</w:t>
      </w:r>
    </w:p>
    <w:p w:rsidR="00576366" w:rsidRDefault="00576366" w:rsidP="00CA0216">
      <w:pPr>
        <w:pStyle w:val="ConsPlusTitle"/>
        <w:widowControl/>
        <w:ind w:firstLine="709"/>
        <w:jc w:val="both"/>
        <w:outlineLvl w:val="2"/>
        <w:rPr>
          <w:rFonts w:ascii="Times New Roman" w:hAnsi="Times New Roman" w:cs="Times New Roman"/>
          <w:b w:val="0"/>
          <w:sz w:val="28"/>
          <w:szCs w:val="28"/>
        </w:rPr>
      </w:pPr>
    </w:p>
    <w:p w:rsidR="00D949F4" w:rsidRPr="004976FD" w:rsidRDefault="00A31BA8" w:rsidP="00CA0216">
      <w:pPr>
        <w:pStyle w:val="ConsPlusTitle"/>
        <w:widowControl/>
        <w:jc w:val="both"/>
        <w:outlineLvl w:val="2"/>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D949F4">
        <w:rPr>
          <w:rFonts w:ascii="Times New Roman" w:hAnsi="Times New Roman" w:cs="Times New Roman"/>
          <w:b w:val="0"/>
          <w:sz w:val="28"/>
          <w:szCs w:val="28"/>
        </w:rPr>
        <w:t>1.</w:t>
      </w:r>
      <w:r w:rsidR="004151DC">
        <w:rPr>
          <w:rFonts w:ascii="Times New Roman" w:hAnsi="Times New Roman" w:cs="Times New Roman"/>
          <w:b w:val="0"/>
          <w:sz w:val="28"/>
          <w:szCs w:val="28"/>
        </w:rPr>
        <w:t xml:space="preserve"> </w:t>
      </w:r>
      <w:proofErr w:type="gramStart"/>
      <w:r w:rsidR="00D949F4">
        <w:rPr>
          <w:rFonts w:ascii="Times New Roman" w:hAnsi="Times New Roman" w:cs="Times New Roman"/>
          <w:b w:val="0"/>
          <w:sz w:val="28"/>
          <w:szCs w:val="28"/>
        </w:rPr>
        <w:t>Утвердить прилагаемый А</w:t>
      </w:r>
      <w:r w:rsidR="00D949F4" w:rsidRPr="00937AD3">
        <w:rPr>
          <w:rFonts w:ascii="Times New Roman" w:hAnsi="Times New Roman" w:cs="Times New Roman"/>
          <w:b w:val="0"/>
          <w:sz w:val="28"/>
          <w:szCs w:val="28"/>
        </w:rPr>
        <w:t xml:space="preserve">дминистративный регламент предоставления муниципальной </w:t>
      </w:r>
      <w:r w:rsidR="00D949F4" w:rsidRPr="004976FD">
        <w:rPr>
          <w:rFonts w:ascii="Times New Roman" w:hAnsi="Times New Roman" w:cs="Times New Roman"/>
          <w:b w:val="0"/>
          <w:sz w:val="28"/>
          <w:szCs w:val="28"/>
        </w:rPr>
        <w:t>услуги</w:t>
      </w:r>
      <w:r w:rsidR="004151DC">
        <w:rPr>
          <w:rFonts w:ascii="Times New Roman" w:hAnsi="Times New Roman" w:cs="Times New Roman"/>
          <w:b w:val="0"/>
          <w:sz w:val="28"/>
          <w:szCs w:val="28"/>
        </w:rPr>
        <w:t xml:space="preserve"> </w:t>
      </w:r>
      <w:r w:rsidR="004976FD" w:rsidRPr="004976FD">
        <w:rPr>
          <w:rFonts w:ascii="Times New Roman" w:hAnsi="Times New Roman"/>
          <w:b w:val="0"/>
          <w:color w:val="000000"/>
          <w:sz w:val="28"/>
          <w:szCs w:val="28"/>
        </w:rPr>
        <w:t>«</w:t>
      </w:r>
      <w:r w:rsidR="004976FD" w:rsidRPr="004976FD">
        <w:rPr>
          <w:rFonts w:ascii="Times New Roman" w:hAnsi="Times New Roman"/>
          <w:b w:val="0"/>
          <w:sz w:val="28"/>
          <w:szCs w:val="28"/>
        </w:rPr>
        <w:t xml:space="preserve">Предоставление земельных участков, государственная собственность на которые не разграничена и находящихся в собственности </w:t>
      </w:r>
      <w:r w:rsidR="004151DC" w:rsidRPr="004151DC">
        <w:rPr>
          <w:rFonts w:ascii="Times New Roman" w:hAnsi="Times New Roman"/>
          <w:b w:val="0"/>
          <w:sz w:val="28"/>
          <w:szCs w:val="28"/>
        </w:rPr>
        <w:t xml:space="preserve">Голынковского городского поселения </w:t>
      </w:r>
      <w:r w:rsidR="004151DC">
        <w:rPr>
          <w:rFonts w:ascii="Times New Roman" w:hAnsi="Times New Roman"/>
          <w:b w:val="0"/>
          <w:sz w:val="28"/>
          <w:szCs w:val="28"/>
        </w:rPr>
        <w:t>Руднянского</w:t>
      </w:r>
      <w:r w:rsidR="004976FD" w:rsidRPr="004976FD">
        <w:rPr>
          <w:rFonts w:ascii="Times New Roman" w:hAnsi="Times New Roman"/>
          <w:b w:val="0"/>
          <w:sz w:val="28"/>
          <w:szCs w:val="28"/>
        </w:rPr>
        <w:t xml:space="preserve"> район</w:t>
      </w:r>
      <w:r w:rsidR="004151DC">
        <w:rPr>
          <w:rFonts w:ascii="Times New Roman" w:hAnsi="Times New Roman"/>
          <w:b w:val="0"/>
          <w:sz w:val="28"/>
          <w:szCs w:val="28"/>
        </w:rPr>
        <w:t>а</w:t>
      </w:r>
      <w:r w:rsidR="004976FD" w:rsidRPr="004976FD">
        <w:rPr>
          <w:rFonts w:ascii="Times New Roman" w:hAnsi="Times New Roman"/>
          <w:b w:val="0"/>
          <w:sz w:val="28"/>
          <w:szCs w:val="28"/>
        </w:rPr>
        <w:t xml:space="preserve"> Смоленской области, для индивидуального жилищного строительства, ведения личного подсобного хозяйства в границах н</w:t>
      </w:r>
      <w:r w:rsidR="004151DC">
        <w:rPr>
          <w:rFonts w:ascii="Times New Roman" w:hAnsi="Times New Roman"/>
          <w:b w:val="0"/>
          <w:sz w:val="28"/>
          <w:szCs w:val="28"/>
        </w:rPr>
        <w:t xml:space="preserve">аселенного пункта, садоводства, </w:t>
      </w:r>
      <w:r w:rsidR="004976FD" w:rsidRPr="004976FD">
        <w:rPr>
          <w:rFonts w:ascii="Times New Roman" w:hAnsi="Times New Roman"/>
          <w:b w:val="0"/>
          <w:sz w:val="28"/>
          <w:szCs w:val="28"/>
        </w:rPr>
        <w:t xml:space="preserve">на территории </w:t>
      </w:r>
      <w:r w:rsidR="004151DC" w:rsidRPr="004151DC">
        <w:rPr>
          <w:rFonts w:ascii="Times New Roman" w:hAnsi="Times New Roman"/>
          <w:b w:val="0"/>
          <w:sz w:val="28"/>
          <w:szCs w:val="28"/>
        </w:rPr>
        <w:t xml:space="preserve">Голынковского городского поселения </w:t>
      </w:r>
      <w:r w:rsidR="004151DC">
        <w:rPr>
          <w:rFonts w:ascii="Times New Roman" w:hAnsi="Times New Roman"/>
          <w:b w:val="0"/>
          <w:sz w:val="28"/>
          <w:szCs w:val="28"/>
        </w:rPr>
        <w:t>Руднянского</w:t>
      </w:r>
      <w:r w:rsidR="004976FD" w:rsidRPr="004976FD">
        <w:rPr>
          <w:rFonts w:ascii="Times New Roman" w:hAnsi="Times New Roman"/>
          <w:b w:val="0"/>
          <w:sz w:val="28"/>
          <w:szCs w:val="28"/>
        </w:rPr>
        <w:t xml:space="preserve"> район</w:t>
      </w:r>
      <w:r w:rsidR="004151DC">
        <w:rPr>
          <w:rFonts w:ascii="Times New Roman" w:hAnsi="Times New Roman"/>
          <w:b w:val="0"/>
          <w:sz w:val="28"/>
          <w:szCs w:val="28"/>
        </w:rPr>
        <w:t>а</w:t>
      </w:r>
      <w:r w:rsidR="004976FD" w:rsidRPr="004976FD">
        <w:rPr>
          <w:rFonts w:ascii="Times New Roman" w:hAnsi="Times New Roman"/>
          <w:b w:val="0"/>
          <w:sz w:val="28"/>
          <w:szCs w:val="28"/>
        </w:rPr>
        <w:t xml:space="preserve"> Смоленской области»</w:t>
      </w:r>
      <w:r w:rsidR="004151DC">
        <w:rPr>
          <w:rFonts w:ascii="Times New Roman" w:hAnsi="Times New Roman"/>
          <w:b w:val="0"/>
          <w:sz w:val="28"/>
          <w:szCs w:val="28"/>
        </w:rPr>
        <w:t xml:space="preserve"> </w:t>
      </w:r>
      <w:r w:rsidR="00D949F4" w:rsidRPr="004976FD">
        <w:rPr>
          <w:rFonts w:ascii="Times New Roman" w:hAnsi="Times New Roman" w:cs="Times New Roman"/>
          <w:b w:val="0"/>
          <w:sz w:val="28"/>
          <w:szCs w:val="28"/>
        </w:rPr>
        <w:t>(далее – Администрати</w:t>
      </w:r>
      <w:r w:rsidR="002E7310" w:rsidRPr="004976FD">
        <w:rPr>
          <w:rFonts w:ascii="Times New Roman" w:hAnsi="Times New Roman" w:cs="Times New Roman"/>
          <w:b w:val="0"/>
          <w:sz w:val="28"/>
          <w:szCs w:val="28"/>
        </w:rPr>
        <w:t>вный регламент)</w:t>
      </w:r>
      <w:r w:rsidR="00D949F4" w:rsidRPr="004976FD">
        <w:rPr>
          <w:rFonts w:ascii="Times New Roman" w:hAnsi="Times New Roman" w:cs="Times New Roman"/>
          <w:b w:val="0"/>
          <w:sz w:val="28"/>
          <w:szCs w:val="28"/>
        </w:rPr>
        <w:t>.</w:t>
      </w:r>
      <w:proofErr w:type="gramEnd"/>
    </w:p>
    <w:p w:rsidR="00D949F4" w:rsidRDefault="00A31BA8" w:rsidP="00CA0216">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949F4">
        <w:rPr>
          <w:rFonts w:ascii="Times New Roman" w:hAnsi="Times New Roman"/>
          <w:sz w:val="28"/>
          <w:szCs w:val="28"/>
        </w:rPr>
        <w:t>2</w:t>
      </w:r>
      <w:r w:rsidR="004C49ED">
        <w:rPr>
          <w:rFonts w:ascii="Times New Roman" w:hAnsi="Times New Roman"/>
          <w:sz w:val="28"/>
          <w:szCs w:val="28"/>
        </w:rPr>
        <w:t>.</w:t>
      </w:r>
      <w:r w:rsidR="004151DC">
        <w:rPr>
          <w:rFonts w:ascii="Times New Roman" w:hAnsi="Times New Roman"/>
          <w:sz w:val="28"/>
          <w:szCs w:val="28"/>
        </w:rPr>
        <w:t xml:space="preserve"> О</w:t>
      </w:r>
      <w:r w:rsidR="00D949F4" w:rsidRPr="00937AD3">
        <w:rPr>
          <w:rFonts w:ascii="Times New Roman" w:hAnsi="Times New Roman"/>
          <w:sz w:val="28"/>
          <w:szCs w:val="28"/>
        </w:rPr>
        <w:t>беспечить предоставление муниципальной услуги и исполнение Административного регламента.</w:t>
      </w:r>
    </w:p>
    <w:p w:rsidR="00CA0216" w:rsidRDefault="00A31BA8" w:rsidP="00CA0216">
      <w:pPr>
        <w:spacing w:line="240" w:lineRule="auto"/>
        <w:jc w:val="both"/>
        <w:outlineLvl w:val="2"/>
        <w:rPr>
          <w:rFonts w:ascii="Times New Roman" w:hAnsi="Times New Roman"/>
          <w:sz w:val="28"/>
          <w:szCs w:val="28"/>
        </w:rPr>
      </w:pPr>
      <w:r>
        <w:rPr>
          <w:rFonts w:ascii="Times New Roman" w:hAnsi="Times New Roman"/>
          <w:sz w:val="28"/>
          <w:szCs w:val="28"/>
        </w:rPr>
        <w:t xml:space="preserve">          </w:t>
      </w:r>
      <w:r w:rsidR="00D949F4">
        <w:rPr>
          <w:rFonts w:ascii="Times New Roman" w:hAnsi="Times New Roman"/>
          <w:sz w:val="28"/>
          <w:szCs w:val="28"/>
        </w:rPr>
        <w:t xml:space="preserve">3. </w:t>
      </w:r>
      <w:proofErr w:type="gramStart"/>
      <w:r w:rsidR="00D949F4">
        <w:rPr>
          <w:rFonts w:ascii="Times New Roman" w:hAnsi="Times New Roman"/>
          <w:sz w:val="28"/>
          <w:szCs w:val="28"/>
        </w:rPr>
        <w:t>Признать утратившим</w:t>
      </w:r>
      <w:r w:rsidR="007048EE">
        <w:rPr>
          <w:rFonts w:ascii="Times New Roman" w:hAnsi="Times New Roman"/>
          <w:sz w:val="28"/>
          <w:szCs w:val="28"/>
        </w:rPr>
        <w:t xml:space="preserve"> силу постановлени</w:t>
      </w:r>
      <w:r w:rsidR="008036AC">
        <w:rPr>
          <w:rFonts w:ascii="Times New Roman" w:hAnsi="Times New Roman"/>
          <w:sz w:val="28"/>
          <w:szCs w:val="28"/>
        </w:rPr>
        <w:t>е</w:t>
      </w:r>
      <w:r w:rsidR="00D949F4">
        <w:rPr>
          <w:rFonts w:ascii="Times New Roman" w:hAnsi="Times New Roman"/>
          <w:sz w:val="28"/>
          <w:szCs w:val="28"/>
        </w:rPr>
        <w:t xml:space="preserve"> Администрации </w:t>
      </w:r>
      <w:r w:rsidR="004151DC" w:rsidRPr="004151DC">
        <w:rPr>
          <w:rFonts w:ascii="Times New Roman" w:hAnsi="Times New Roman"/>
          <w:sz w:val="28"/>
          <w:szCs w:val="28"/>
        </w:rPr>
        <w:t>Голынковского городского поселения</w:t>
      </w:r>
      <w:r w:rsidR="004151DC" w:rsidRPr="004151DC">
        <w:rPr>
          <w:rFonts w:ascii="Times New Roman" w:hAnsi="Times New Roman"/>
          <w:b/>
          <w:sz w:val="28"/>
          <w:szCs w:val="28"/>
        </w:rPr>
        <w:t xml:space="preserve"> </w:t>
      </w:r>
      <w:r w:rsidR="007048EE">
        <w:rPr>
          <w:rFonts w:ascii="Times New Roman" w:hAnsi="Times New Roman"/>
          <w:sz w:val="28"/>
          <w:szCs w:val="28"/>
        </w:rPr>
        <w:t>Руднянского</w:t>
      </w:r>
      <w:r w:rsidR="004976FD">
        <w:rPr>
          <w:rFonts w:ascii="Times New Roman" w:hAnsi="Times New Roman"/>
          <w:sz w:val="28"/>
          <w:szCs w:val="28"/>
        </w:rPr>
        <w:t xml:space="preserve"> район</w:t>
      </w:r>
      <w:r w:rsidR="007048EE">
        <w:rPr>
          <w:rFonts w:ascii="Times New Roman" w:hAnsi="Times New Roman"/>
          <w:sz w:val="28"/>
          <w:szCs w:val="28"/>
        </w:rPr>
        <w:t>а</w:t>
      </w:r>
      <w:r w:rsidR="004976FD">
        <w:rPr>
          <w:rFonts w:ascii="Times New Roman" w:hAnsi="Times New Roman"/>
          <w:sz w:val="28"/>
          <w:szCs w:val="28"/>
        </w:rPr>
        <w:t xml:space="preserve"> Смоленской области </w:t>
      </w:r>
      <w:r w:rsidR="004976FD" w:rsidRPr="008036AC">
        <w:rPr>
          <w:rFonts w:ascii="Times New Roman" w:hAnsi="Times New Roman"/>
          <w:sz w:val="28"/>
          <w:szCs w:val="28"/>
        </w:rPr>
        <w:t xml:space="preserve">от </w:t>
      </w:r>
      <w:r w:rsidR="007048EE" w:rsidRPr="008036AC">
        <w:rPr>
          <w:rFonts w:ascii="Times New Roman" w:hAnsi="Times New Roman"/>
          <w:sz w:val="28"/>
          <w:szCs w:val="28"/>
        </w:rPr>
        <w:t xml:space="preserve">26 декабря 2016 года № 145 </w:t>
      </w:r>
      <w:r w:rsidR="004B2AE3">
        <w:rPr>
          <w:rFonts w:ascii="Times New Roman" w:hAnsi="Times New Roman"/>
          <w:sz w:val="28"/>
          <w:szCs w:val="28"/>
        </w:rPr>
        <w:t>«</w:t>
      </w:r>
      <w:r w:rsidR="007048EE" w:rsidRPr="008036AC">
        <w:rPr>
          <w:rFonts w:ascii="Times New Roman" w:hAnsi="Times New Roman"/>
          <w:sz w:val="28"/>
          <w:szCs w:val="28"/>
        </w:rPr>
        <w:t>Об утверждении Административного регламента  предоставле</w:t>
      </w:r>
      <w:r w:rsidR="005D052A">
        <w:rPr>
          <w:rFonts w:ascii="Times New Roman" w:hAnsi="Times New Roman"/>
          <w:sz w:val="28"/>
          <w:szCs w:val="28"/>
        </w:rPr>
        <w:t xml:space="preserve">ния муниципальной услуги </w:t>
      </w:r>
      <w:r w:rsidR="007048EE" w:rsidRPr="008036AC">
        <w:rPr>
          <w:rFonts w:ascii="Times New Roman" w:hAnsi="Times New Roman"/>
          <w:sz w:val="28"/>
          <w:szCs w:val="28"/>
        </w:rPr>
        <w:t>«Пре</w:t>
      </w:r>
      <w:r w:rsidR="005D052A">
        <w:rPr>
          <w:rFonts w:ascii="Times New Roman" w:hAnsi="Times New Roman"/>
          <w:sz w:val="28"/>
          <w:szCs w:val="28"/>
        </w:rPr>
        <w:t xml:space="preserve">доставление земельных участков </w:t>
      </w:r>
      <w:r w:rsidR="007048EE" w:rsidRPr="008036AC">
        <w:rPr>
          <w:rFonts w:ascii="Times New Roman" w:hAnsi="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из состава земель, государственная собственность на которые не разграничена  и находящихся в муниципальной собственности Голынковского городского поселения</w:t>
      </w:r>
      <w:proofErr w:type="gramEnd"/>
      <w:r w:rsidR="007048EE" w:rsidRPr="008036AC">
        <w:rPr>
          <w:rFonts w:ascii="Times New Roman" w:hAnsi="Times New Roman"/>
          <w:sz w:val="28"/>
          <w:szCs w:val="28"/>
        </w:rPr>
        <w:t xml:space="preserve"> Руднянского района Смоленской области, на </w:t>
      </w:r>
      <w:r w:rsidR="007048EE" w:rsidRPr="008036AC">
        <w:rPr>
          <w:rFonts w:ascii="Times New Roman" w:hAnsi="Times New Roman"/>
          <w:sz w:val="28"/>
          <w:szCs w:val="28"/>
          <w:lang w:eastAsia="ru-RU"/>
        </w:rPr>
        <w:t>терр</w:t>
      </w:r>
      <w:r w:rsidR="008036AC">
        <w:rPr>
          <w:rFonts w:ascii="Times New Roman" w:hAnsi="Times New Roman"/>
          <w:sz w:val="28"/>
          <w:szCs w:val="28"/>
          <w:lang w:eastAsia="ru-RU"/>
        </w:rPr>
        <w:t>итории Голынковского городского</w:t>
      </w:r>
      <w:r w:rsidR="008036AC">
        <w:rPr>
          <w:rFonts w:ascii="Times New Roman" w:hAnsi="Times New Roman"/>
          <w:sz w:val="28"/>
          <w:szCs w:val="28"/>
          <w:lang w:eastAsia="ru-RU"/>
        </w:rPr>
        <w:tab/>
      </w:r>
      <w:r w:rsidR="003B08A8">
        <w:rPr>
          <w:rFonts w:ascii="Times New Roman" w:hAnsi="Times New Roman"/>
          <w:sz w:val="28"/>
          <w:szCs w:val="28"/>
          <w:lang w:eastAsia="ru-RU"/>
        </w:rPr>
        <w:t xml:space="preserve">поселения </w:t>
      </w:r>
      <w:r w:rsidR="007048EE" w:rsidRPr="008036AC">
        <w:rPr>
          <w:rFonts w:ascii="Times New Roman" w:hAnsi="Times New Roman"/>
          <w:sz w:val="28"/>
          <w:szCs w:val="28"/>
          <w:lang w:eastAsia="ru-RU"/>
        </w:rPr>
        <w:t>Руднянского района Смоленской области</w:t>
      </w:r>
      <w:r w:rsidR="007048EE" w:rsidRPr="008036AC">
        <w:rPr>
          <w:rFonts w:ascii="Times New Roman" w:hAnsi="Times New Roman"/>
          <w:sz w:val="28"/>
          <w:szCs w:val="28"/>
        </w:rPr>
        <w:t>»</w:t>
      </w:r>
      <w:r w:rsidR="004B2AE3">
        <w:rPr>
          <w:rFonts w:ascii="Times New Roman" w:hAnsi="Times New Roman"/>
          <w:sz w:val="28"/>
          <w:szCs w:val="28"/>
        </w:rPr>
        <w:t>».</w:t>
      </w:r>
      <w:r w:rsidR="008036AC">
        <w:rPr>
          <w:rFonts w:ascii="Times New Roman" w:hAnsi="Times New Roman"/>
          <w:b/>
          <w:sz w:val="28"/>
          <w:szCs w:val="28"/>
        </w:rPr>
        <w:t xml:space="preserve">                                     </w:t>
      </w:r>
      <w:r w:rsidR="003B08A8">
        <w:rPr>
          <w:rFonts w:ascii="Times New Roman" w:hAnsi="Times New Roman"/>
          <w:b/>
          <w:sz w:val="28"/>
          <w:szCs w:val="28"/>
        </w:rPr>
        <w:t xml:space="preserve">          </w:t>
      </w:r>
      <w:r w:rsidR="003B08A8">
        <w:rPr>
          <w:rFonts w:ascii="Times New Roman" w:hAnsi="Times New Roman"/>
          <w:b/>
          <w:sz w:val="28"/>
          <w:szCs w:val="28"/>
        </w:rPr>
        <w:tab/>
      </w:r>
      <w:r w:rsidR="008036AC" w:rsidRPr="008036AC">
        <w:rPr>
          <w:rFonts w:ascii="Times New Roman" w:hAnsi="Times New Roman"/>
          <w:sz w:val="28"/>
          <w:szCs w:val="28"/>
        </w:rPr>
        <w:t>4</w:t>
      </w:r>
      <w:r w:rsidR="008036AC">
        <w:rPr>
          <w:rFonts w:ascii="Times New Roman" w:hAnsi="Times New Roman"/>
          <w:sz w:val="28"/>
          <w:szCs w:val="28"/>
        </w:rPr>
        <w:t xml:space="preserve">. </w:t>
      </w:r>
      <w:proofErr w:type="gramStart"/>
      <w:r w:rsidR="008036AC">
        <w:rPr>
          <w:rFonts w:ascii="Times New Roman" w:hAnsi="Times New Roman"/>
          <w:sz w:val="28"/>
          <w:szCs w:val="28"/>
        </w:rPr>
        <w:t xml:space="preserve">Признать утратившим силу постановление Администрации </w:t>
      </w:r>
      <w:r w:rsidR="008036AC" w:rsidRPr="004151DC">
        <w:rPr>
          <w:rFonts w:ascii="Times New Roman" w:hAnsi="Times New Roman"/>
          <w:sz w:val="28"/>
          <w:szCs w:val="28"/>
        </w:rPr>
        <w:t>Голынковского городского поселения</w:t>
      </w:r>
      <w:r w:rsidR="008036AC" w:rsidRPr="004151DC">
        <w:rPr>
          <w:rFonts w:ascii="Times New Roman" w:hAnsi="Times New Roman"/>
          <w:b/>
          <w:sz w:val="28"/>
          <w:szCs w:val="28"/>
        </w:rPr>
        <w:t xml:space="preserve"> </w:t>
      </w:r>
      <w:r w:rsidR="008036AC">
        <w:rPr>
          <w:rFonts w:ascii="Times New Roman" w:hAnsi="Times New Roman"/>
          <w:sz w:val="28"/>
          <w:szCs w:val="28"/>
        </w:rPr>
        <w:t xml:space="preserve">Руднянского района Смоленской области </w:t>
      </w:r>
      <w:r w:rsidR="007048EE">
        <w:rPr>
          <w:rFonts w:ascii="Times New Roman" w:hAnsi="Times New Roman"/>
          <w:sz w:val="28"/>
          <w:szCs w:val="28"/>
        </w:rPr>
        <w:t>от 27 февраля 2018 года № 17</w:t>
      </w:r>
      <w:r w:rsidR="007048EE" w:rsidRPr="007048EE">
        <w:rPr>
          <w:rFonts w:ascii="Times New Roman" w:hAnsi="Times New Roman"/>
          <w:sz w:val="28"/>
          <w:szCs w:val="28"/>
        </w:rPr>
        <w:t xml:space="preserve"> </w:t>
      </w:r>
      <w:r w:rsidR="004B2AE3">
        <w:rPr>
          <w:rFonts w:ascii="Times New Roman" w:hAnsi="Times New Roman"/>
          <w:sz w:val="28"/>
          <w:szCs w:val="28"/>
        </w:rPr>
        <w:t>«</w:t>
      </w:r>
      <w:r w:rsidR="007048EE" w:rsidRPr="00EB38BB">
        <w:rPr>
          <w:rFonts w:ascii="Times New Roman" w:hAnsi="Times New Roman"/>
          <w:sz w:val="28"/>
          <w:szCs w:val="28"/>
        </w:rPr>
        <w:t xml:space="preserve">О внесении изменений в Административный регламент предоставления муниципальной </w:t>
      </w:r>
      <w:r w:rsidR="008036AC">
        <w:rPr>
          <w:rFonts w:ascii="Times New Roman" w:hAnsi="Times New Roman"/>
          <w:sz w:val="28"/>
          <w:szCs w:val="28"/>
        </w:rPr>
        <w:t xml:space="preserve">услуги </w:t>
      </w:r>
      <w:r w:rsidR="007048EE">
        <w:rPr>
          <w:rFonts w:ascii="Times New Roman" w:hAnsi="Times New Roman"/>
          <w:sz w:val="28"/>
          <w:szCs w:val="28"/>
        </w:rPr>
        <w:t xml:space="preserve">«Предоставление </w:t>
      </w:r>
      <w:r w:rsidR="007048EE" w:rsidRPr="00EB38BB">
        <w:rPr>
          <w:rFonts w:ascii="Times New Roman" w:hAnsi="Times New Roman"/>
          <w:sz w:val="28"/>
          <w:szCs w:val="28"/>
        </w:rPr>
        <w:t xml:space="preserve">земельных </w:t>
      </w:r>
      <w:r w:rsidR="008036AC">
        <w:rPr>
          <w:rFonts w:ascii="Times New Roman" w:hAnsi="Times New Roman"/>
          <w:sz w:val="28"/>
          <w:szCs w:val="28"/>
        </w:rPr>
        <w:t xml:space="preserve">участков </w:t>
      </w:r>
      <w:r w:rsidR="007048EE">
        <w:rPr>
          <w:rFonts w:ascii="Times New Roman" w:hAnsi="Times New Roman"/>
          <w:sz w:val="28"/>
          <w:szCs w:val="28"/>
        </w:rPr>
        <w:t xml:space="preserve">для  индивидуального жилищного </w:t>
      </w:r>
      <w:r w:rsidR="007048EE" w:rsidRPr="00EB38BB">
        <w:rPr>
          <w:rFonts w:ascii="Times New Roman" w:hAnsi="Times New Roman"/>
          <w:sz w:val="28"/>
          <w:szCs w:val="28"/>
        </w:rPr>
        <w:t>строительства, ведения личного подсобного хозяйства в границах населенного пункта, садоводства, дачного хозяйства, из состава земель, государственная собственность на которые не разграничена  и находящихся в муниципаль</w:t>
      </w:r>
      <w:r w:rsidR="007048EE">
        <w:rPr>
          <w:rFonts w:ascii="Times New Roman" w:hAnsi="Times New Roman"/>
          <w:sz w:val="28"/>
          <w:szCs w:val="28"/>
        </w:rPr>
        <w:t>ной собственности Голынковского</w:t>
      </w:r>
      <w:proofErr w:type="gramEnd"/>
      <w:r w:rsidR="007048EE">
        <w:rPr>
          <w:rFonts w:ascii="Times New Roman" w:hAnsi="Times New Roman"/>
          <w:sz w:val="28"/>
          <w:szCs w:val="28"/>
        </w:rPr>
        <w:t xml:space="preserve"> </w:t>
      </w:r>
      <w:r w:rsidR="007048EE" w:rsidRPr="00EB38BB">
        <w:rPr>
          <w:rFonts w:ascii="Times New Roman" w:hAnsi="Times New Roman"/>
          <w:sz w:val="28"/>
          <w:szCs w:val="28"/>
        </w:rPr>
        <w:t>городского поселения Руднянского района Смоленской области, на территории Голынковского городского поселения Руднянского района Смоленской области»</w:t>
      </w:r>
      <w:r w:rsidR="004B2AE3">
        <w:rPr>
          <w:rFonts w:ascii="Times New Roman" w:hAnsi="Times New Roman"/>
          <w:sz w:val="28"/>
          <w:szCs w:val="28"/>
        </w:rPr>
        <w:t>»</w:t>
      </w:r>
      <w:r w:rsidR="007048EE">
        <w:rPr>
          <w:rFonts w:ascii="Times New Roman" w:hAnsi="Times New Roman"/>
          <w:sz w:val="28"/>
          <w:szCs w:val="28"/>
        </w:rPr>
        <w:t xml:space="preserve">, </w:t>
      </w:r>
      <w:proofErr w:type="gramStart"/>
      <w:r w:rsidR="007048EE">
        <w:rPr>
          <w:rFonts w:ascii="Times New Roman" w:hAnsi="Times New Roman"/>
          <w:sz w:val="28"/>
          <w:szCs w:val="28"/>
        </w:rPr>
        <w:t>утвержденный</w:t>
      </w:r>
      <w:proofErr w:type="gramEnd"/>
      <w:r w:rsidR="007048EE">
        <w:rPr>
          <w:rFonts w:ascii="Times New Roman" w:hAnsi="Times New Roman"/>
          <w:sz w:val="28"/>
          <w:szCs w:val="28"/>
        </w:rPr>
        <w:t xml:space="preserve"> постановлением Администрации </w:t>
      </w:r>
      <w:r w:rsidR="007048EE" w:rsidRPr="00EB38BB">
        <w:rPr>
          <w:rFonts w:ascii="Times New Roman" w:hAnsi="Times New Roman"/>
          <w:sz w:val="28"/>
          <w:szCs w:val="28"/>
        </w:rPr>
        <w:t>Голынковского городского поселения Руднянского района Смоленской области</w:t>
      </w:r>
      <w:r w:rsidR="007048EE">
        <w:rPr>
          <w:rFonts w:ascii="Times New Roman" w:hAnsi="Times New Roman"/>
          <w:sz w:val="28"/>
          <w:szCs w:val="28"/>
        </w:rPr>
        <w:t xml:space="preserve"> от 26.12.2016 года № 145</w:t>
      </w:r>
      <w:r w:rsidR="008036AC">
        <w:rPr>
          <w:rFonts w:ascii="Times New Roman" w:hAnsi="Times New Roman"/>
          <w:sz w:val="28"/>
          <w:szCs w:val="28"/>
        </w:rPr>
        <w:t xml:space="preserve">.                                  </w:t>
      </w:r>
      <w:r w:rsidR="008036AC">
        <w:rPr>
          <w:rFonts w:ascii="Times New Roman" w:hAnsi="Times New Roman"/>
          <w:sz w:val="28"/>
          <w:szCs w:val="28"/>
        </w:rPr>
        <w:tab/>
        <w:t xml:space="preserve">5. </w:t>
      </w:r>
      <w:proofErr w:type="gramStart"/>
      <w:r w:rsidR="008036AC">
        <w:rPr>
          <w:rFonts w:ascii="Times New Roman" w:hAnsi="Times New Roman"/>
          <w:sz w:val="28"/>
          <w:szCs w:val="28"/>
        </w:rPr>
        <w:t xml:space="preserve">Признать утратившим силу постановление Администрации </w:t>
      </w:r>
      <w:r w:rsidR="008036AC" w:rsidRPr="004151DC">
        <w:rPr>
          <w:rFonts w:ascii="Times New Roman" w:hAnsi="Times New Roman"/>
          <w:sz w:val="28"/>
          <w:szCs w:val="28"/>
        </w:rPr>
        <w:t>Голынковского городского поселения</w:t>
      </w:r>
      <w:r w:rsidR="008036AC" w:rsidRPr="004151DC">
        <w:rPr>
          <w:rFonts w:ascii="Times New Roman" w:hAnsi="Times New Roman"/>
          <w:b/>
          <w:sz w:val="28"/>
          <w:szCs w:val="28"/>
        </w:rPr>
        <w:t xml:space="preserve"> </w:t>
      </w:r>
      <w:r w:rsidR="008036AC">
        <w:rPr>
          <w:rFonts w:ascii="Times New Roman" w:hAnsi="Times New Roman"/>
          <w:sz w:val="28"/>
          <w:szCs w:val="28"/>
        </w:rPr>
        <w:t xml:space="preserve">Руднянского района Смоленской области </w:t>
      </w:r>
      <w:r w:rsidR="007048EE" w:rsidRPr="008036AC">
        <w:rPr>
          <w:rFonts w:ascii="Times New Roman" w:hAnsi="Times New Roman"/>
          <w:sz w:val="28"/>
          <w:szCs w:val="28"/>
        </w:rPr>
        <w:t xml:space="preserve">от 07 февраля 2019 года № 36 </w:t>
      </w:r>
      <w:r w:rsidR="004B2AE3">
        <w:rPr>
          <w:rFonts w:ascii="Times New Roman" w:hAnsi="Times New Roman"/>
          <w:sz w:val="28"/>
          <w:szCs w:val="28"/>
        </w:rPr>
        <w:t>«</w:t>
      </w:r>
      <w:r w:rsidR="007048EE" w:rsidRPr="008036AC">
        <w:rPr>
          <w:rFonts w:ascii="Times New Roman" w:hAnsi="Times New Roman"/>
          <w:sz w:val="28"/>
          <w:szCs w:val="28"/>
        </w:rPr>
        <w:t>О внесении изменений в постановление Администрации Голынковского городского поселения Руднянского района Смоленской области «Об утверждении Административного регламента предоставления муниципальной услуги  «Предоставление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из состава земель, государственная</w:t>
      </w:r>
      <w:proofErr w:type="gramEnd"/>
      <w:r w:rsidR="007048EE" w:rsidRPr="008036AC">
        <w:rPr>
          <w:rFonts w:ascii="Times New Roman" w:hAnsi="Times New Roman"/>
          <w:sz w:val="28"/>
          <w:szCs w:val="28"/>
        </w:rPr>
        <w:t xml:space="preserve"> </w:t>
      </w:r>
      <w:proofErr w:type="gramStart"/>
      <w:r w:rsidR="007048EE" w:rsidRPr="008036AC">
        <w:rPr>
          <w:rFonts w:ascii="Times New Roman" w:hAnsi="Times New Roman"/>
          <w:sz w:val="28"/>
          <w:szCs w:val="28"/>
        </w:rPr>
        <w:t>собственность</w:t>
      </w:r>
      <w:proofErr w:type="gramEnd"/>
      <w:r w:rsidR="007048EE" w:rsidRPr="008036AC">
        <w:rPr>
          <w:rFonts w:ascii="Times New Roman" w:hAnsi="Times New Roman"/>
          <w:sz w:val="28"/>
          <w:szCs w:val="28"/>
        </w:rPr>
        <w:t xml:space="preserve"> на которые не разграничена  и находящихся в муниципальной собственности Голынковского городского поселения Руднянского района Смоленской области, на территории Голынковского городского поселения Руднянского района Смоленской области»», от 26.12.2016 года № 145</w:t>
      </w:r>
      <w:r w:rsidR="008036AC">
        <w:rPr>
          <w:rFonts w:ascii="Times New Roman" w:hAnsi="Times New Roman"/>
          <w:sz w:val="28"/>
          <w:szCs w:val="28"/>
        </w:rPr>
        <w:t xml:space="preserve">.                             </w:t>
      </w:r>
      <w:r w:rsidR="008036AC">
        <w:rPr>
          <w:rFonts w:ascii="Times New Roman" w:hAnsi="Times New Roman"/>
          <w:sz w:val="28"/>
          <w:szCs w:val="28"/>
        </w:rPr>
        <w:lastRenderedPageBreak/>
        <w:tab/>
        <w:t>6.</w:t>
      </w:r>
      <w:r w:rsidR="007048EE" w:rsidRPr="008036AC">
        <w:rPr>
          <w:rFonts w:ascii="Times New Roman" w:hAnsi="Times New Roman"/>
          <w:b/>
          <w:sz w:val="28"/>
          <w:szCs w:val="28"/>
        </w:rPr>
        <w:t xml:space="preserve"> </w:t>
      </w:r>
      <w:proofErr w:type="gramStart"/>
      <w:r w:rsidR="008036AC">
        <w:rPr>
          <w:rFonts w:ascii="Times New Roman" w:hAnsi="Times New Roman"/>
          <w:sz w:val="28"/>
          <w:szCs w:val="28"/>
        </w:rPr>
        <w:t xml:space="preserve">Признать утратившим силу постановление Администрации </w:t>
      </w:r>
      <w:r w:rsidR="008036AC" w:rsidRPr="004151DC">
        <w:rPr>
          <w:rFonts w:ascii="Times New Roman" w:hAnsi="Times New Roman"/>
          <w:sz w:val="28"/>
          <w:szCs w:val="28"/>
        </w:rPr>
        <w:t>Голынковского городского поселения</w:t>
      </w:r>
      <w:r w:rsidR="008036AC" w:rsidRPr="004151DC">
        <w:rPr>
          <w:rFonts w:ascii="Times New Roman" w:hAnsi="Times New Roman"/>
          <w:b/>
          <w:sz w:val="28"/>
          <w:szCs w:val="28"/>
        </w:rPr>
        <w:t xml:space="preserve"> </w:t>
      </w:r>
      <w:r w:rsidR="008036AC">
        <w:rPr>
          <w:rFonts w:ascii="Times New Roman" w:hAnsi="Times New Roman"/>
          <w:sz w:val="28"/>
          <w:szCs w:val="28"/>
        </w:rPr>
        <w:t xml:space="preserve">Руднянского района Смоленской области </w:t>
      </w:r>
      <w:r w:rsidR="007048EE">
        <w:rPr>
          <w:rFonts w:ascii="Times New Roman" w:hAnsi="Times New Roman"/>
          <w:sz w:val="28"/>
          <w:szCs w:val="28"/>
        </w:rPr>
        <w:t xml:space="preserve">от 07 февраля 2019 года № 37 </w:t>
      </w:r>
      <w:r w:rsidR="004B2AE3">
        <w:rPr>
          <w:rFonts w:ascii="Times New Roman" w:hAnsi="Times New Roman"/>
          <w:sz w:val="28"/>
          <w:szCs w:val="28"/>
        </w:rPr>
        <w:t>«</w:t>
      </w:r>
      <w:r w:rsidR="007048EE" w:rsidRPr="00EB38BB">
        <w:rPr>
          <w:rFonts w:ascii="Times New Roman" w:hAnsi="Times New Roman"/>
          <w:sz w:val="28"/>
          <w:szCs w:val="28"/>
        </w:rPr>
        <w:t>О внесении изменений в Административный регламент пр</w:t>
      </w:r>
      <w:r w:rsidR="008036AC">
        <w:rPr>
          <w:rFonts w:ascii="Times New Roman" w:hAnsi="Times New Roman"/>
          <w:sz w:val="28"/>
          <w:szCs w:val="28"/>
        </w:rPr>
        <w:t xml:space="preserve">едоставления муниципальной услуги </w:t>
      </w:r>
      <w:r w:rsidR="007048EE">
        <w:rPr>
          <w:rFonts w:ascii="Times New Roman" w:hAnsi="Times New Roman"/>
          <w:sz w:val="28"/>
          <w:szCs w:val="28"/>
        </w:rPr>
        <w:t xml:space="preserve">«Предоставление </w:t>
      </w:r>
      <w:r w:rsidR="008036AC">
        <w:rPr>
          <w:rFonts w:ascii="Times New Roman" w:hAnsi="Times New Roman"/>
          <w:sz w:val="28"/>
          <w:szCs w:val="28"/>
        </w:rPr>
        <w:t xml:space="preserve">земельных участков для  индивидуального </w:t>
      </w:r>
      <w:r w:rsidR="007048EE" w:rsidRPr="00EB38BB">
        <w:rPr>
          <w:rFonts w:ascii="Times New Roman" w:hAnsi="Times New Roman"/>
          <w:sz w:val="28"/>
          <w:szCs w:val="28"/>
        </w:rPr>
        <w:t>жилищного строительства, ведения личного подсобного хозяйства в границах населенного пункта, садоводства, дачного хозяйства, из состава земель, государственная собственность на которые не разграничена  и находящихся в муниципальной собственности Голынковского</w:t>
      </w:r>
      <w:proofErr w:type="gramEnd"/>
      <w:r w:rsidR="007048EE" w:rsidRPr="00EB38BB">
        <w:rPr>
          <w:rFonts w:ascii="Times New Roman" w:hAnsi="Times New Roman"/>
          <w:sz w:val="28"/>
          <w:szCs w:val="28"/>
        </w:rPr>
        <w:t xml:space="preserve"> городского поселения Руднянского района Смоленской области, на территории Голынковского городского поселения Руднянского района Смоленской области»</w:t>
      </w:r>
      <w:r w:rsidR="004B2AE3">
        <w:rPr>
          <w:rFonts w:ascii="Times New Roman" w:hAnsi="Times New Roman"/>
          <w:sz w:val="28"/>
          <w:szCs w:val="28"/>
        </w:rPr>
        <w:t>»</w:t>
      </w:r>
      <w:r w:rsidR="007048EE">
        <w:rPr>
          <w:rFonts w:ascii="Times New Roman" w:hAnsi="Times New Roman"/>
          <w:sz w:val="28"/>
          <w:szCs w:val="28"/>
        </w:rPr>
        <w:t xml:space="preserve">, </w:t>
      </w:r>
      <w:proofErr w:type="gramStart"/>
      <w:r w:rsidR="007048EE">
        <w:rPr>
          <w:rFonts w:ascii="Times New Roman" w:hAnsi="Times New Roman"/>
          <w:sz w:val="28"/>
          <w:szCs w:val="28"/>
        </w:rPr>
        <w:t>утвержденный</w:t>
      </w:r>
      <w:proofErr w:type="gramEnd"/>
      <w:r w:rsidR="007048EE">
        <w:rPr>
          <w:rFonts w:ascii="Times New Roman" w:hAnsi="Times New Roman"/>
          <w:sz w:val="28"/>
          <w:szCs w:val="28"/>
        </w:rPr>
        <w:t xml:space="preserve"> постановлением Администрации </w:t>
      </w:r>
      <w:r w:rsidR="007048EE" w:rsidRPr="00EB38BB">
        <w:rPr>
          <w:rFonts w:ascii="Times New Roman" w:hAnsi="Times New Roman"/>
          <w:sz w:val="28"/>
          <w:szCs w:val="28"/>
        </w:rPr>
        <w:t>Голынковского городского поселения Руднянского района Смоленской области</w:t>
      </w:r>
      <w:r w:rsidR="007048EE">
        <w:rPr>
          <w:rFonts w:ascii="Times New Roman" w:hAnsi="Times New Roman"/>
          <w:sz w:val="28"/>
          <w:szCs w:val="28"/>
        </w:rPr>
        <w:t xml:space="preserve"> от 26.12.2016 года № 145</w:t>
      </w:r>
      <w:r w:rsidR="008036AC">
        <w:rPr>
          <w:rFonts w:ascii="Times New Roman" w:hAnsi="Times New Roman"/>
          <w:sz w:val="28"/>
          <w:szCs w:val="28"/>
        </w:rPr>
        <w:t xml:space="preserve">.                                </w:t>
      </w:r>
      <w:r w:rsidR="008036AC">
        <w:rPr>
          <w:rFonts w:ascii="Times New Roman" w:hAnsi="Times New Roman"/>
          <w:sz w:val="28"/>
          <w:szCs w:val="28"/>
        </w:rPr>
        <w:tab/>
        <w:t xml:space="preserve">7. </w:t>
      </w:r>
      <w:proofErr w:type="gramStart"/>
      <w:r w:rsidR="008036AC">
        <w:rPr>
          <w:rFonts w:ascii="Times New Roman" w:hAnsi="Times New Roman"/>
          <w:sz w:val="28"/>
          <w:szCs w:val="28"/>
        </w:rPr>
        <w:t xml:space="preserve">Признать утратившим силу постановление Администрации </w:t>
      </w:r>
      <w:r w:rsidR="008036AC" w:rsidRPr="004151DC">
        <w:rPr>
          <w:rFonts w:ascii="Times New Roman" w:hAnsi="Times New Roman"/>
          <w:sz w:val="28"/>
          <w:szCs w:val="28"/>
        </w:rPr>
        <w:t>Голынковского городского поселения</w:t>
      </w:r>
      <w:r w:rsidR="008036AC" w:rsidRPr="004151DC">
        <w:rPr>
          <w:rFonts w:ascii="Times New Roman" w:hAnsi="Times New Roman"/>
          <w:b/>
          <w:sz w:val="28"/>
          <w:szCs w:val="28"/>
        </w:rPr>
        <w:t xml:space="preserve"> </w:t>
      </w:r>
      <w:r w:rsidR="008036AC">
        <w:rPr>
          <w:rFonts w:ascii="Times New Roman" w:hAnsi="Times New Roman"/>
          <w:sz w:val="28"/>
          <w:szCs w:val="28"/>
        </w:rPr>
        <w:t xml:space="preserve">Руднянского района Смоленской области </w:t>
      </w:r>
      <w:r w:rsidR="008036AC" w:rsidRPr="008036AC">
        <w:rPr>
          <w:rFonts w:ascii="Times New Roman" w:hAnsi="Times New Roman"/>
          <w:sz w:val="28"/>
          <w:szCs w:val="28"/>
        </w:rPr>
        <w:t xml:space="preserve">от 20 июня 2019 года № 91 </w:t>
      </w:r>
      <w:r w:rsidR="004B2AE3">
        <w:rPr>
          <w:rFonts w:ascii="Times New Roman" w:hAnsi="Times New Roman"/>
          <w:sz w:val="28"/>
          <w:szCs w:val="28"/>
        </w:rPr>
        <w:t>«</w:t>
      </w:r>
      <w:r w:rsidR="008036AC" w:rsidRPr="008036AC">
        <w:rPr>
          <w:rFonts w:ascii="Times New Roman" w:hAnsi="Times New Roman"/>
          <w:sz w:val="28"/>
          <w:szCs w:val="28"/>
        </w:rPr>
        <w:t>О внесении изменений в Административный регламе</w:t>
      </w:r>
      <w:r w:rsidR="008036AC">
        <w:rPr>
          <w:rFonts w:ascii="Times New Roman" w:hAnsi="Times New Roman"/>
          <w:sz w:val="28"/>
          <w:szCs w:val="28"/>
        </w:rPr>
        <w:t xml:space="preserve">нт предоставления муниципальной услуги </w:t>
      </w:r>
      <w:r w:rsidR="008036AC" w:rsidRPr="008036AC">
        <w:rPr>
          <w:rFonts w:ascii="Times New Roman" w:hAnsi="Times New Roman"/>
          <w:sz w:val="28"/>
          <w:szCs w:val="28"/>
        </w:rPr>
        <w:t xml:space="preserve">«Предоставление </w:t>
      </w:r>
      <w:r w:rsidR="008036AC">
        <w:rPr>
          <w:rFonts w:ascii="Times New Roman" w:hAnsi="Times New Roman"/>
          <w:sz w:val="28"/>
          <w:szCs w:val="28"/>
        </w:rPr>
        <w:t xml:space="preserve">земельных участков </w:t>
      </w:r>
      <w:r w:rsidR="008036AC" w:rsidRPr="008036AC">
        <w:rPr>
          <w:rFonts w:ascii="Times New Roman" w:hAnsi="Times New Roman"/>
          <w:sz w:val="28"/>
          <w:szCs w:val="28"/>
        </w:rPr>
        <w:t>для  индивидуально</w:t>
      </w:r>
      <w:r w:rsidR="008036AC">
        <w:rPr>
          <w:rFonts w:ascii="Times New Roman" w:hAnsi="Times New Roman"/>
          <w:sz w:val="28"/>
          <w:szCs w:val="28"/>
        </w:rPr>
        <w:t xml:space="preserve">го </w:t>
      </w:r>
      <w:r w:rsidR="008036AC" w:rsidRPr="008036AC">
        <w:rPr>
          <w:rFonts w:ascii="Times New Roman" w:hAnsi="Times New Roman"/>
          <w:sz w:val="28"/>
          <w:szCs w:val="28"/>
        </w:rPr>
        <w:t>жилищного строительства, ведения личного подсобного хозяйства в границах населенного пункта, садоводства, из состава земель, государственная собственность на которые не разграничена  и находящихся в муниципальной собственности Голынковского городского поселения</w:t>
      </w:r>
      <w:proofErr w:type="gramEnd"/>
      <w:r w:rsidR="008036AC" w:rsidRPr="008036AC">
        <w:rPr>
          <w:rFonts w:ascii="Times New Roman" w:hAnsi="Times New Roman"/>
          <w:sz w:val="28"/>
          <w:szCs w:val="28"/>
        </w:rPr>
        <w:t xml:space="preserve"> Руднянского района Смоленской области, на территории Голынковского городского поселения Руднянского района Смоленской области»</w:t>
      </w:r>
      <w:r w:rsidR="004B2AE3">
        <w:rPr>
          <w:rFonts w:ascii="Times New Roman" w:hAnsi="Times New Roman"/>
          <w:sz w:val="28"/>
          <w:szCs w:val="28"/>
        </w:rPr>
        <w:t>»</w:t>
      </w:r>
      <w:r w:rsidR="008036AC" w:rsidRPr="008036AC">
        <w:rPr>
          <w:rFonts w:ascii="Times New Roman" w:hAnsi="Times New Roman"/>
          <w:sz w:val="28"/>
          <w:szCs w:val="28"/>
        </w:rPr>
        <w:t xml:space="preserve">, </w:t>
      </w:r>
      <w:proofErr w:type="gramStart"/>
      <w:r w:rsidR="008036AC" w:rsidRPr="008036AC">
        <w:rPr>
          <w:rFonts w:ascii="Times New Roman" w:hAnsi="Times New Roman"/>
          <w:sz w:val="28"/>
          <w:szCs w:val="28"/>
        </w:rPr>
        <w:t>утвержденный</w:t>
      </w:r>
      <w:proofErr w:type="gramEnd"/>
      <w:r w:rsidR="008036AC" w:rsidRPr="008036AC">
        <w:rPr>
          <w:rFonts w:ascii="Times New Roman" w:hAnsi="Times New Roman"/>
          <w:sz w:val="28"/>
          <w:szCs w:val="28"/>
        </w:rPr>
        <w:t xml:space="preserve"> постановлением Администрации Голынковского городского поселени</w:t>
      </w:r>
      <w:r w:rsidR="008036AC">
        <w:rPr>
          <w:rFonts w:ascii="Times New Roman" w:hAnsi="Times New Roman"/>
          <w:sz w:val="28"/>
          <w:szCs w:val="28"/>
        </w:rPr>
        <w:t xml:space="preserve">я Руднянского района Смоленской </w:t>
      </w:r>
      <w:r w:rsidR="008036AC" w:rsidRPr="008036AC">
        <w:rPr>
          <w:rFonts w:ascii="Times New Roman" w:hAnsi="Times New Roman"/>
          <w:sz w:val="28"/>
          <w:szCs w:val="28"/>
        </w:rPr>
        <w:t>области</w:t>
      </w:r>
      <w:r w:rsidR="008036AC">
        <w:rPr>
          <w:rFonts w:ascii="Times New Roman" w:hAnsi="Times New Roman"/>
          <w:sz w:val="28"/>
          <w:szCs w:val="28"/>
        </w:rPr>
        <w:t xml:space="preserve"> от 26.12.2016</w:t>
      </w:r>
      <w:r w:rsidR="008036AC">
        <w:rPr>
          <w:rFonts w:ascii="Times New Roman" w:hAnsi="Times New Roman"/>
          <w:sz w:val="28"/>
          <w:szCs w:val="28"/>
        </w:rPr>
        <w:tab/>
        <w:t>года</w:t>
      </w:r>
      <w:r w:rsidR="008036AC">
        <w:rPr>
          <w:rFonts w:ascii="Times New Roman" w:hAnsi="Times New Roman"/>
          <w:sz w:val="28"/>
          <w:szCs w:val="28"/>
        </w:rPr>
        <w:tab/>
        <w:t>№</w:t>
      </w:r>
      <w:r w:rsidR="008036AC">
        <w:rPr>
          <w:rFonts w:ascii="Times New Roman" w:hAnsi="Times New Roman"/>
          <w:sz w:val="28"/>
          <w:szCs w:val="28"/>
        </w:rPr>
        <w:tab/>
      </w:r>
      <w:r w:rsidR="008036AC" w:rsidRPr="008036AC">
        <w:rPr>
          <w:rFonts w:ascii="Times New Roman" w:hAnsi="Times New Roman"/>
          <w:sz w:val="28"/>
          <w:szCs w:val="28"/>
        </w:rPr>
        <w:t>145.</w:t>
      </w:r>
      <w:r w:rsidR="008036AC">
        <w:rPr>
          <w:rFonts w:ascii="Times New Roman" w:hAnsi="Times New Roman"/>
          <w:sz w:val="28"/>
          <w:szCs w:val="28"/>
        </w:rPr>
        <w:t xml:space="preserve">                                                                      </w:t>
      </w:r>
      <w:r w:rsidR="00BC152E">
        <w:rPr>
          <w:rFonts w:ascii="Times New Roman" w:hAnsi="Times New Roman"/>
          <w:sz w:val="28"/>
          <w:szCs w:val="28"/>
        </w:rPr>
        <w:t xml:space="preserve">      </w:t>
      </w:r>
      <w:r w:rsidR="008036AC">
        <w:rPr>
          <w:rFonts w:ascii="Times New Roman" w:hAnsi="Times New Roman"/>
          <w:sz w:val="28"/>
          <w:szCs w:val="28"/>
        </w:rPr>
        <w:t xml:space="preserve"> </w:t>
      </w:r>
      <w:r w:rsidR="008036AC">
        <w:rPr>
          <w:rFonts w:ascii="Times New Roman" w:hAnsi="Times New Roman"/>
          <w:sz w:val="28"/>
          <w:szCs w:val="28"/>
        </w:rPr>
        <w:tab/>
        <w:t>8</w:t>
      </w:r>
      <w:r w:rsidR="00BC152E" w:rsidRPr="0003739F">
        <w:rPr>
          <w:rFonts w:ascii="Times New Roman" w:hAnsi="Times New Roman"/>
          <w:sz w:val="28"/>
          <w:szCs w:val="28"/>
        </w:rPr>
        <w:t>. Настоящее постановле</w:t>
      </w:r>
      <w:r w:rsidR="00F23ACA">
        <w:rPr>
          <w:rFonts w:ascii="Times New Roman" w:hAnsi="Times New Roman"/>
          <w:sz w:val="28"/>
          <w:szCs w:val="28"/>
        </w:rPr>
        <w:t xml:space="preserve">ние вступает в силу после его </w:t>
      </w:r>
      <w:r w:rsidR="00BC152E" w:rsidRPr="0003739F">
        <w:rPr>
          <w:rFonts w:ascii="Times New Roman" w:hAnsi="Times New Roman"/>
          <w:sz w:val="28"/>
          <w:szCs w:val="28"/>
        </w:rPr>
        <w:t xml:space="preserve">официального </w:t>
      </w:r>
      <w:r w:rsidR="008036AC" w:rsidRPr="008036AC">
        <w:rPr>
          <w:rFonts w:ascii="Times New Roman" w:hAnsi="Times New Roman"/>
          <w:sz w:val="28"/>
          <w:szCs w:val="28"/>
        </w:rPr>
        <w:t xml:space="preserve">обнародования </w:t>
      </w:r>
      <w:r w:rsidR="00BC152E" w:rsidRPr="0003739F">
        <w:rPr>
          <w:rFonts w:ascii="Times New Roman" w:hAnsi="Times New Roman"/>
          <w:sz w:val="28"/>
          <w:szCs w:val="28"/>
        </w:rPr>
        <w:t xml:space="preserve">в соответствии с Уставом </w:t>
      </w:r>
      <w:r w:rsidR="008036AC" w:rsidRPr="008036AC">
        <w:rPr>
          <w:rFonts w:ascii="Times New Roman" w:hAnsi="Times New Roman"/>
          <w:sz w:val="28"/>
          <w:szCs w:val="28"/>
        </w:rPr>
        <w:t xml:space="preserve">Голынковского городского поселения </w:t>
      </w:r>
      <w:r w:rsidR="008036AC">
        <w:rPr>
          <w:rFonts w:ascii="Times New Roman" w:hAnsi="Times New Roman"/>
          <w:sz w:val="28"/>
          <w:szCs w:val="28"/>
        </w:rPr>
        <w:t>Руднянского</w:t>
      </w:r>
      <w:r w:rsidR="006348D3">
        <w:rPr>
          <w:rFonts w:ascii="Times New Roman" w:hAnsi="Times New Roman"/>
          <w:sz w:val="28"/>
          <w:szCs w:val="28"/>
        </w:rPr>
        <w:t xml:space="preserve"> </w:t>
      </w:r>
      <w:r w:rsidR="00BC152E" w:rsidRPr="0003739F">
        <w:rPr>
          <w:rFonts w:ascii="Times New Roman" w:hAnsi="Times New Roman"/>
          <w:sz w:val="28"/>
          <w:szCs w:val="28"/>
        </w:rPr>
        <w:t>район</w:t>
      </w:r>
      <w:r w:rsidR="008036AC">
        <w:rPr>
          <w:rFonts w:ascii="Times New Roman" w:hAnsi="Times New Roman"/>
          <w:sz w:val="28"/>
          <w:szCs w:val="28"/>
        </w:rPr>
        <w:t>а</w:t>
      </w:r>
      <w:r w:rsidR="006348D3">
        <w:rPr>
          <w:rFonts w:ascii="Times New Roman" w:hAnsi="Times New Roman"/>
          <w:sz w:val="28"/>
          <w:szCs w:val="28"/>
        </w:rPr>
        <w:t xml:space="preserve"> Смоленской</w:t>
      </w:r>
      <w:r w:rsidR="006348D3">
        <w:rPr>
          <w:rFonts w:ascii="Times New Roman" w:hAnsi="Times New Roman"/>
          <w:sz w:val="28"/>
          <w:szCs w:val="28"/>
        </w:rPr>
        <w:tab/>
      </w:r>
      <w:r w:rsidR="00BC152E" w:rsidRPr="0003739F">
        <w:rPr>
          <w:rFonts w:ascii="Times New Roman" w:hAnsi="Times New Roman"/>
          <w:sz w:val="28"/>
          <w:szCs w:val="28"/>
        </w:rPr>
        <w:t>области.</w:t>
      </w:r>
      <w:r w:rsidR="006348D3">
        <w:rPr>
          <w:rFonts w:ascii="Times New Roman" w:hAnsi="Times New Roman"/>
          <w:sz w:val="28"/>
          <w:szCs w:val="28"/>
        </w:rPr>
        <w:t xml:space="preserve">                                                                                  </w:t>
      </w:r>
      <w:r w:rsidR="006348D3">
        <w:rPr>
          <w:rFonts w:ascii="Times New Roman" w:hAnsi="Times New Roman"/>
          <w:sz w:val="28"/>
          <w:szCs w:val="28"/>
        </w:rPr>
        <w:tab/>
      </w:r>
      <w:r w:rsidR="006348D3" w:rsidRPr="008036AC">
        <w:rPr>
          <w:rFonts w:ascii="Times New Roman" w:hAnsi="Times New Roman"/>
          <w:sz w:val="28"/>
          <w:szCs w:val="28"/>
        </w:rPr>
        <w:t>9</w:t>
      </w:r>
      <w:r w:rsidR="006348D3">
        <w:rPr>
          <w:rFonts w:ascii="Times New Roman" w:hAnsi="Times New Roman"/>
          <w:sz w:val="28"/>
          <w:szCs w:val="28"/>
        </w:rPr>
        <w:t xml:space="preserve">.  </w:t>
      </w:r>
      <w:proofErr w:type="gramStart"/>
      <w:r w:rsidR="006348D3" w:rsidRPr="006348D3">
        <w:rPr>
          <w:rFonts w:ascii="Times New Roman" w:hAnsi="Times New Roman"/>
          <w:sz w:val="28"/>
          <w:szCs w:val="28"/>
        </w:rPr>
        <w:t>Контроль за</w:t>
      </w:r>
      <w:proofErr w:type="gramEnd"/>
      <w:r w:rsidR="006348D3" w:rsidRPr="006348D3">
        <w:rPr>
          <w:rFonts w:ascii="Times New Roman" w:hAnsi="Times New Roman"/>
          <w:sz w:val="28"/>
          <w:szCs w:val="28"/>
        </w:rPr>
        <w:t xml:space="preserve"> исполнением настоящего постановления оставляю за собой</w:t>
      </w:r>
      <w:r w:rsidR="006348D3" w:rsidRPr="00924C81">
        <w:rPr>
          <w:sz w:val="28"/>
          <w:szCs w:val="28"/>
        </w:rPr>
        <w:t>.</w:t>
      </w:r>
      <w:r w:rsidR="006348D3">
        <w:rPr>
          <w:szCs w:val="28"/>
        </w:rPr>
        <w:t xml:space="preserve"> </w:t>
      </w:r>
      <w:r w:rsidR="006348D3">
        <w:rPr>
          <w:rFonts w:ascii="Times New Roman" w:hAnsi="Times New Roman"/>
          <w:sz w:val="28"/>
          <w:szCs w:val="28"/>
        </w:rPr>
        <w:t xml:space="preserve">                                      </w:t>
      </w:r>
    </w:p>
    <w:p w:rsidR="00BC152E" w:rsidRDefault="006348D3" w:rsidP="00CA0216">
      <w:pPr>
        <w:spacing w:line="240" w:lineRule="auto"/>
        <w:jc w:val="both"/>
        <w:outlineLvl w:val="2"/>
        <w:rPr>
          <w:rFonts w:ascii="Times New Roman" w:hAnsi="Times New Roman"/>
          <w:sz w:val="28"/>
          <w:szCs w:val="28"/>
        </w:rPr>
      </w:pPr>
      <w:r>
        <w:rPr>
          <w:rFonts w:ascii="Times New Roman" w:hAnsi="Times New Roman"/>
          <w:sz w:val="28"/>
          <w:szCs w:val="28"/>
        </w:rPr>
        <w:t xml:space="preserve">          </w:t>
      </w:r>
    </w:p>
    <w:p w:rsidR="000A70F5" w:rsidRPr="006C26E3" w:rsidRDefault="00871B55" w:rsidP="00CA0216">
      <w:pPr>
        <w:tabs>
          <w:tab w:val="left" w:pos="6600"/>
        </w:tabs>
        <w:spacing w:after="0" w:line="240" w:lineRule="auto"/>
        <w:jc w:val="both"/>
        <w:outlineLvl w:val="2"/>
        <w:rPr>
          <w:rFonts w:ascii="Times New Roman" w:hAnsi="Times New Roman"/>
          <w:b/>
          <w:sz w:val="28"/>
          <w:szCs w:val="28"/>
        </w:rPr>
      </w:pPr>
      <w:r w:rsidRPr="006C26E3">
        <w:rPr>
          <w:rFonts w:ascii="Times New Roman" w:hAnsi="Times New Roman"/>
          <w:b/>
          <w:sz w:val="28"/>
          <w:szCs w:val="28"/>
        </w:rPr>
        <w:t>Глава</w:t>
      </w:r>
      <w:r w:rsidR="006C26E3" w:rsidRPr="006C26E3">
        <w:rPr>
          <w:rFonts w:ascii="Times New Roman" w:hAnsi="Times New Roman"/>
          <w:b/>
          <w:sz w:val="28"/>
          <w:szCs w:val="28"/>
        </w:rPr>
        <w:t xml:space="preserve"> </w:t>
      </w:r>
      <w:r w:rsidR="00D949F4" w:rsidRPr="006C26E3">
        <w:rPr>
          <w:rFonts w:ascii="Times New Roman" w:hAnsi="Times New Roman"/>
          <w:b/>
          <w:sz w:val="28"/>
          <w:szCs w:val="28"/>
        </w:rPr>
        <w:t>муниципального образован</w:t>
      </w:r>
      <w:r w:rsidR="000A70F5" w:rsidRPr="006C26E3">
        <w:rPr>
          <w:rFonts w:ascii="Times New Roman" w:hAnsi="Times New Roman"/>
          <w:b/>
          <w:sz w:val="28"/>
          <w:szCs w:val="28"/>
        </w:rPr>
        <w:t>ия</w:t>
      </w:r>
    </w:p>
    <w:p w:rsidR="009C5BB7" w:rsidRDefault="006C26E3" w:rsidP="00CA0216">
      <w:pPr>
        <w:tabs>
          <w:tab w:val="left" w:pos="1230"/>
        </w:tabs>
        <w:spacing w:line="240" w:lineRule="auto"/>
        <w:jc w:val="both"/>
        <w:rPr>
          <w:rFonts w:ascii="Times New Roman" w:hAnsi="Times New Roman"/>
          <w:b/>
          <w:sz w:val="28"/>
          <w:szCs w:val="28"/>
        </w:rPr>
      </w:pPr>
      <w:r>
        <w:rPr>
          <w:rFonts w:ascii="Times New Roman" w:hAnsi="Times New Roman"/>
          <w:b/>
          <w:sz w:val="28"/>
          <w:szCs w:val="28"/>
        </w:rPr>
        <w:t>Голынковского</w:t>
      </w:r>
      <w:r>
        <w:rPr>
          <w:rFonts w:ascii="Times New Roman" w:hAnsi="Times New Roman"/>
          <w:b/>
          <w:sz w:val="28"/>
          <w:szCs w:val="28"/>
        </w:rPr>
        <w:tab/>
        <w:t>городского</w:t>
      </w:r>
      <w:r>
        <w:rPr>
          <w:rFonts w:ascii="Times New Roman" w:hAnsi="Times New Roman"/>
          <w:b/>
          <w:sz w:val="28"/>
          <w:szCs w:val="28"/>
        </w:rPr>
        <w:tab/>
      </w:r>
      <w:r w:rsidRPr="006C26E3">
        <w:rPr>
          <w:rFonts w:ascii="Times New Roman" w:hAnsi="Times New Roman"/>
          <w:b/>
          <w:sz w:val="28"/>
          <w:szCs w:val="28"/>
        </w:rPr>
        <w:t xml:space="preserve">поселения                                                                                           </w:t>
      </w:r>
      <w:r>
        <w:rPr>
          <w:rFonts w:ascii="Times New Roman" w:hAnsi="Times New Roman"/>
          <w:b/>
          <w:sz w:val="28"/>
          <w:szCs w:val="28"/>
        </w:rPr>
        <w:t xml:space="preserve">Руднянского района </w:t>
      </w:r>
      <w:r w:rsidR="00A36772" w:rsidRPr="006C26E3">
        <w:rPr>
          <w:rFonts w:ascii="Times New Roman" w:hAnsi="Times New Roman"/>
          <w:b/>
          <w:sz w:val="28"/>
          <w:szCs w:val="28"/>
        </w:rPr>
        <w:t>С</w:t>
      </w:r>
      <w:r w:rsidR="009C5BB7" w:rsidRPr="006C26E3">
        <w:rPr>
          <w:rFonts w:ascii="Times New Roman" w:hAnsi="Times New Roman"/>
          <w:b/>
          <w:sz w:val="28"/>
          <w:szCs w:val="28"/>
        </w:rPr>
        <w:t>моленской области</w:t>
      </w:r>
      <w:r w:rsidR="009C5BB7" w:rsidRPr="006C26E3">
        <w:rPr>
          <w:rFonts w:ascii="Times New Roman" w:hAnsi="Times New Roman"/>
          <w:sz w:val="28"/>
          <w:szCs w:val="28"/>
        </w:rPr>
        <w:t xml:space="preserve">               </w:t>
      </w:r>
      <w:r>
        <w:rPr>
          <w:rFonts w:ascii="Times New Roman" w:hAnsi="Times New Roman"/>
          <w:b/>
          <w:sz w:val="28"/>
          <w:szCs w:val="28"/>
        </w:rPr>
        <w:t xml:space="preserve">                            Н.В. Иванова</w:t>
      </w:r>
    </w:p>
    <w:p w:rsidR="00F23ACA" w:rsidRDefault="00F23ACA" w:rsidP="00F23ACA">
      <w:pPr>
        <w:tabs>
          <w:tab w:val="left" w:pos="1230"/>
        </w:tabs>
        <w:spacing w:line="240" w:lineRule="auto"/>
        <w:jc w:val="both"/>
        <w:rPr>
          <w:rFonts w:ascii="Times New Roman" w:hAnsi="Times New Roman"/>
          <w:b/>
          <w:sz w:val="28"/>
          <w:szCs w:val="28"/>
        </w:rPr>
      </w:pPr>
    </w:p>
    <w:p w:rsidR="00F23ACA" w:rsidRDefault="00F23ACA" w:rsidP="00F23ACA">
      <w:pPr>
        <w:tabs>
          <w:tab w:val="left" w:pos="1230"/>
        </w:tabs>
        <w:spacing w:line="240" w:lineRule="auto"/>
        <w:jc w:val="both"/>
        <w:rPr>
          <w:rFonts w:ascii="Times New Roman" w:hAnsi="Times New Roman"/>
          <w:b/>
          <w:sz w:val="28"/>
          <w:szCs w:val="28"/>
        </w:rPr>
      </w:pPr>
    </w:p>
    <w:p w:rsidR="00F23ACA" w:rsidRDefault="00F23ACA" w:rsidP="00F23ACA">
      <w:pPr>
        <w:tabs>
          <w:tab w:val="left" w:pos="1230"/>
        </w:tabs>
        <w:spacing w:line="240" w:lineRule="auto"/>
        <w:jc w:val="both"/>
        <w:rPr>
          <w:rFonts w:ascii="Times New Roman" w:hAnsi="Times New Roman"/>
          <w:b/>
          <w:sz w:val="28"/>
          <w:szCs w:val="28"/>
        </w:rPr>
      </w:pPr>
    </w:p>
    <w:p w:rsidR="00F23ACA" w:rsidRDefault="00F23ACA" w:rsidP="00F23ACA">
      <w:pPr>
        <w:tabs>
          <w:tab w:val="left" w:pos="1230"/>
        </w:tabs>
        <w:spacing w:line="240" w:lineRule="auto"/>
        <w:jc w:val="both"/>
        <w:rPr>
          <w:rFonts w:ascii="Times New Roman" w:hAnsi="Times New Roman"/>
          <w:b/>
          <w:sz w:val="28"/>
          <w:szCs w:val="28"/>
        </w:rPr>
      </w:pPr>
    </w:p>
    <w:p w:rsidR="00CA0216" w:rsidRDefault="00CA0216" w:rsidP="00F23ACA">
      <w:pPr>
        <w:tabs>
          <w:tab w:val="left" w:pos="1230"/>
        </w:tabs>
        <w:spacing w:line="240" w:lineRule="auto"/>
        <w:jc w:val="both"/>
        <w:rPr>
          <w:rFonts w:ascii="Times New Roman" w:hAnsi="Times New Roman"/>
          <w:b/>
          <w:sz w:val="28"/>
          <w:szCs w:val="28"/>
        </w:rPr>
      </w:pPr>
    </w:p>
    <w:p w:rsidR="00CA0216" w:rsidRPr="006C26E3" w:rsidRDefault="00CA0216" w:rsidP="00F23ACA">
      <w:pPr>
        <w:tabs>
          <w:tab w:val="left" w:pos="1230"/>
        </w:tabs>
        <w:spacing w:line="240" w:lineRule="auto"/>
        <w:jc w:val="both"/>
        <w:rPr>
          <w:rFonts w:ascii="Times New Roman" w:hAnsi="Times New Roman"/>
          <w:b/>
          <w:sz w:val="28"/>
          <w:szCs w:val="28"/>
        </w:rPr>
      </w:pPr>
    </w:p>
    <w:p w:rsidR="00355F2E" w:rsidRDefault="00F23ACA" w:rsidP="00CA0216">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lastRenderedPageBreak/>
        <w:t xml:space="preserve">             </w:t>
      </w:r>
      <w:r w:rsidR="00CA0216">
        <w:rPr>
          <w:rFonts w:ascii="Times New Roman" w:hAnsi="Times New Roman"/>
          <w:sz w:val="28"/>
          <w:szCs w:val="28"/>
        </w:rPr>
        <w:t xml:space="preserve"> </w:t>
      </w:r>
      <w:proofErr w:type="gramStart"/>
      <w:r w:rsidR="00355F2E">
        <w:rPr>
          <w:rFonts w:ascii="Times New Roman" w:hAnsi="Times New Roman"/>
          <w:sz w:val="28"/>
          <w:szCs w:val="28"/>
        </w:rPr>
        <w:t>УТВЕРЖДЕН</w:t>
      </w:r>
      <w:proofErr w:type="gramEnd"/>
      <w:r w:rsidR="006C26E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355F2E">
        <w:rPr>
          <w:rFonts w:ascii="Times New Roman" w:hAnsi="Times New Roman"/>
          <w:sz w:val="28"/>
          <w:szCs w:val="28"/>
        </w:rPr>
        <w:t>постановлением Администрации</w:t>
      </w:r>
    </w:p>
    <w:p w:rsidR="005646B6" w:rsidRDefault="00355F2E" w:rsidP="00CA0216">
      <w:pPr>
        <w:tabs>
          <w:tab w:val="left" w:pos="1230"/>
        </w:tabs>
        <w:spacing w:line="240" w:lineRule="auto"/>
        <w:jc w:val="both"/>
        <w:rPr>
          <w:rFonts w:ascii="Times New Roman" w:hAnsi="Times New Roman"/>
          <w:b/>
          <w:sz w:val="28"/>
          <w:szCs w:val="28"/>
        </w:rPr>
      </w:pPr>
      <w:r>
        <w:rPr>
          <w:rFonts w:ascii="Times New Roman" w:hAnsi="Times New Roman"/>
          <w:sz w:val="28"/>
          <w:szCs w:val="28"/>
        </w:rPr>
        <w:t xml:space="preserve">                                       </w:t>
      </w:r>
      <w:r w:rsidR="006C26E3">
        <w:rPr>
          <w:rFonts w:ascii="Times New Roman" w:hAnsi="Times New Roman"/>
          <w:sz w:val="28"/>
          <w:szCs w:val="28"/>
        </w:rPr>
        <w:t xml:space="preserve">                    </w:t>
      </w:r>
      <w:r w:rsidR="00F23ACA">
        <w:rPr>
          <w:rFonts w:ascii="Times New Roman" w:hAnsi="Times New Roman"/>
          <w:sz w:val="28"/>
          <w:szCs w:val="28"/>
        </w:rPr>
        <w:t xml:space="preserve">            Голынковского городского </w:t>
      </w:r>
      <w:r w:rsidR="006C26E3" w:rsidRPr="006C26E3">
        <w:rPr>
          <w:rFonts w:ascii="Times New Roman" w:hAnsi="Times New Roman"/>
          <w:sz w:val="28"/>
          <w:szCs w:val="28"/>
        </w:rPr>
        <w:t>поселения</w:t>
      </w:r>
      <w:r w:rsidR="006C26E3">
        <w:rPr>
          <w:rFonts w:ascii="Times New Roman" w:hAnsi="Times New Roman"/>
          <w:sz w:val="28"/>
          <w:szCs w:val="28"/>
        </w:rPr>
        <w:t xml:space="preserve"> </w:t>
      </w:r>
      <w:r>
        <w:rPr>
          <w:rFonts w:ascii="Times New Roman" w:hAnsi="Times New Roman"/>
          <w:sz w:val="28"/>
          <w:szCs w:val="28"/>
        </w:rPr>
        <w:t xml:space="preserve">                               </w:t>
      </w:r>
      <w:r w:rsidR="006C26E3">
        <w:rPr>
          <w:rFonts w:ascii="Times New Roman" w:hAnsi="Times New Roman"/>
          <w:sz w:val="28"/>
          <w:szCs w:val="28"/>
        </w:rPr>
        <w:t xml:space="preserve">                   </w:t>
      </w:r>
      <w:r w:rsidR="00CA0216">
        <w:rPr>
          <w:rFonts w:ascii="Times New Roman" w:hAnsi="Times New Roman"/>
          <w:sz w:val="28"/>
          <w:szCs w:val="28"/>
        </w:rPr>
        <w:t xml:space="preserve">                </w:t>
      </w:r>
      <w:r w:rsidR="00CA0216">
        <w:rPr>
          <w:rFonts w:ascii="Times New Roman" w:hAnsi="Times New Roman"/>
          <w:sz w:val="28"/>
          <w:szCs w:val="28"/>
        </w:rPr>
        <w:tab/>
      </w:r>
      <w:r w:rsidR="00CA0216">
        <w:rPr>
          <w:rFonts w:ascii="Times New Roman" w:hAnsi="Times New Roman"/>
          <w:sz w:val="28"/>
          <w:szCs w:val="28"/>
        </w:rPr>
        <w:tab/>
      </w:r>
      <w:r w:rsidR="00CA0216">
        <w:rPr>
          <w:rFonts w:ascii="Times New Roman" w:hAnsi="Times New Roman"/>
          <w:sz w:val="28"/>
          <w:szCs w:val="28"/>
        </w:rPr>
        <w:tab/>
      </w:r>
      <w:r w:rsidR="00CA0216">
        <w:rPr>
          <w:rFonts w:ascii="Times New Roman" w:hAnsi="Times New Roman"/>
          <w:sz w:val="28"/>
          <w:szCs w:val="28"/>
        </w:rPr>
        <w:tab/>
      </w:r>
      <w:r w:rsidR="00CA0216">
        <w:rPr>
          <w:rFonts w:ascii="Times New Roman" w:hAnsi="Times New Roman"/>
          <w:sz w:val="28"/>
          <w:szCs w:val="28"/>
        </w:rPr>
        <w:tab/>
      </w:r>
      <w:r w:rsidR="00CA0216">
        <w:rPr>
          <w:rFonts w:ascii="Times New Roman" w:hAnsi="Times New Roman"/>
          <w:sz w:val="28"/>
          <w:szCs w:val="28"/>
        </w:rPr>
        <w:tab/>
        <w:t xml:space="preserve">          </w:t>
      </w:r>
      <w:r w:rsidR="006C26E3">
        <w:rPr>
          <w:rFonts w:ascii="Times New Roman" w:hAnsi="Times New Roman"/>
          <w:sz w:val="28"/>
          <w:szCs w:val="28"/>
        </w:rPr>
        <w:t>Руднянского</w:t>
      </w:r>
      <w:r>
        <w:rPr>
          <w:rFonts w:ascii="Times New Roman" w:hAnsi="Times New Roman"/>
          <w:sz w:val="28"/>
          <w:szCs w:val="28"/>
        </w:rPr>
        <w:t xml:space="preserve"> район</w:t>
      </w:r>
      <w:r w:rsidR="006C26E3">
        <w:rPr>
          <w:rFonts w:ascii="Times New Roman" w:hAnsi="Times New Roman"/>
          <w:sz w:val="28"/>
          <w:szCs w:val="28"/>
        </w:rPr>
        <w:t xml:space="preserve">а </w:t>
      </w:r>
      <w:r>
        <w:rPr>
          <w:rFonts w:ascii="Times New Roman" w:hAnsi="Times New Roman"/>
          <w:sz w:val="28"/>
          <w:szCs w:val="28"/>
        </w:rPr>
        <w:t>Смоленской области</w:t>
      </w:r>
      <w:r w:rsidR="006C26E3">
        <w:rPr>
          <w:rFonts w:ascii="Times New Roman" w:hAnsi="Times New Roman"/>
          <w:sz w:val="28"/>
          <w:szCs w:val="28"/>
        </w:rPr>
        <w:t xml:space="preserve">             </w:t>
      </w:r>
      <w:r w:rsidR="006C26E3">
        <w:rPr>
          <w:rFonts w:ascii="Times New Roman" w:hAnsi="Times New Roman"/>
          <w:sz w:val="28"/>
          <w:szCs w:val="28"/>
        </w:rPr>
        <w:tab/>
      </w:r>
      <w:r w:rsidR="006C26E3" w:rsidRPr="006C26E3">
        <w:rPr>
          <w:rFonts w:ascii="Times New Roman" w:hAnsi="Times New Roman"/>
          <w:sz w:val="28"/>
          <w:szCs w:val="28"/>
        </w:rPr>
        <w:tab/>
      </w:r>
      <w:r w:rsidR="006C26E3">
        <w:rPr>
          <w:rFonts w:ascii="Times New Roman" w:hAnsi="Times New Roman"/>
          <w:sz w:val="28"/>
          <w:szCs w:val="28"/>
        </w:rPr>
        <w:t xml:space="preserve">                                                  </w:t>
      </w:r>
      <w:r w:rsidR="00502BEC" w:rsidRPr="006C26E3">
        <w:rPr>
          <w:rFonts w:ascii="Times New Roman" w:hAnsi="Times New Roman"/>
          <w:sz w:val="28"/>
          <w:szCs w:val="28"/>
        </w:rPr>
        <w:t>от</w:t>
      </w:r>
      <w:r w:rsidR="003C42EF">
        <w:rPr>
          <w:rFonts w:ascii="Times New Roman" w:hAnsi="Times New Roman"/>
          <w:sz w:val="28"/>
          <w:szCs w:val="28"/>
        </w:rPr>
        <w:t xml:space="preserve"> « 01 » апреля</w:t>
      </w:r>
      <w:r w:rsidR="00F23ACA">
        <w:rPr>
          <w:rFonts w:ascii="Times New Roman" w:hAnsi="Times New Roman"/>
          <w:sz w:val="28"/>
          <w:szCs w:val="28"/>
        </w:rPr>
        <w:t xml:space="preserve"> 2021</w:t>
      </w:r>
      <w:r w:rsidR="006C26E3">
        <w:rPr>
          <w:rFonts w:ascii="Times New Roman" w:hAnsi="Times New Roman"/>
          <w:sz w:val="28"/>
          <w:szCs w:val="28"/>
        </w:rPr>
        <w:t xml:space="preserve"> года № </w:t>
      </w:r>
      <w:r w:rsidR="003C42EF">
        <w:rPr>
          <w:rFonts w:ascii="Times New Roman" w:hAnsi="Times New Roman"/>
          <w:sz w:val="28"/>
          <w:szCs w:val="28"/>
        </w:rPr>
        <w:t>31</w:t>
      </w:r>
    </w:p>
    <w:p w:rsidR="007E733E" w:rsidRPr="00502BEC" w:rsidRDefault="007E733E" w:rsidP="006348D3">
      <w:pPr>
        <w:pStyle w:val="ConsPlusTitle"/>
        <w:widowControl/>
        <w:jc w:val="center"/>
        <w:outlineLvl w:val="0"/>
        <w:rPr>
          <w:rFonts w:ascii="Times New Roman" w:hAnsi="Times New Roman" w:cs="Times New Roman"/>
          <w:b w:val="0"/>
          <w:sz w:val="28"/>
          <w:szCs w:val="28"/>
        </w:rPr>
      </w:pPr>
    </w:p>
    <w:p w:rsidR="000B6922" w:rsidRPr="00A36772" w:rsidRDefault="000B6922" w:rsidP="00CA0216">
      <w:pPr>
        <w:pStyle w:val="ConsPlusTitle"/>
        <w:widowControl/>
        <w:jc w:val="center"/>
        <w:outlineLvl w:val="0"/>
        <w:rPr>
          <w:rFonts w:ascii="Times New Roman" w:hAnsi="Times New Roman" w:cs="Times New Roman"/>
          <w:sz w:val="28"/>
          <w:szCs w:val="28"/>
        </w:rPr>
      </w:pPr>
      <w:r w:rsidRPr="00A36772">
        <w:rPr>
          <w:rFonts w:ascii="Times New Roman" w:hAnsi="Times New Roman" w:cs="Times New Roman"/>
          <w:sz w:val="28"/>
          <w:szCs w:val="28"/>
        </w:rPr>
        <w:t>АДМИНИСТРАТИВНЫЙ РЕГЛАМЕНТ</w:t>
      </w:r>
    </w:p>
    <w:p w:rsidR="005A07D3" w:rsidRPr="00A36772" w:rsidRDefault="00A36772" w:rsidP="00CA0216">
      <w:pPr>
        <w:tabs>
          <w:tab w:val="left" w:pos="1230"/>
        </w:tabs>
        <w:spacing w:line="240" w:lineRule="auto"/>
        <w:jc w:val="center"/>
        <w:rPr>
          <w:rFonts w:ascii="Times New Roman" w:hAnsi="Times New Roman"/>
          <w:b/>
          <w:sz w:val="28"/>
          <w:szCs w:val="28"/>
        </w:rPr>
      </w:pPr>
      <w:r w:rsidRPr="00A36772">
        <w:rPr>
          <w:rFonts w:ascii="Times New Roman" w:hAnsi="Times New Roman"/>
          <w:b/>
          <w:sz w:val="28"/>
          <w:szCs w:val="28"/>
        </w:rPr>
        <w:t xml:space="preserve">предоставления муниципальной услуги </w:t>
      </w:r>
      <w:r w:rsidR="00D07C7A" w:rsidRPr="004976FD">
        <w:rPr>
          <w:rFonts w:ascii="Times New Roman" w:hAnsi="Times New Roman"/>
          <w:b/>
          <w:color w:val="000000"/>
          <w:sz w:val="28"/>
          <w:szCs w:val="28"/>
        </w:rPr>
        <w:t>«</w:t>
      </w:r>
      <w:r w:rsidR="00D07C7A" w:rsidRPr="004976FD">
        <w:rPr>
          <w:rFonts w:ascii="Times New Roman" w:hAnsi="Times New Roman"/>
          <w:b/>
          <w:sz w:val="28"/>
          <w:szCs w:val="28"/>
        </w:rPr>
        <w:t xml:space="preserve">Предоставление земельных участков, государственная собственность на которые не разграничена и находящихся в собственности </w:t>
      </w:r>
      <w:r w:rsidR="006C26E3" w:rsidRPr="006C26E3">
        <w:rPr>
          <w:rFonts w:ascii="Times New Roman" w:hAnsi="Times New Roman"/>
          <w:b/>
          <w:sz w:val="28"/>
          <w:szCs w:val="28"/>
        </w:rPr>
        <w:t>Голынковского городского поселения</w:t>
      </w:r>
      <w:r w:rsidR="006C26E3">
        <w:rPr>
          <w:rFonts w:ascii="Times New Roman" w:hAnsi="Times New Roman"/>
          <w:b/>
          <w:sz w:val="28"/>
          <w:szCs w:val="28"/>
        </w:rPr>
        <w:t xml:space="preserve"> </w:t>
      </w:r>
      <w:r w:rsidR="00D07C7A" w:rsidRPr="004976FD">
        <w:rPr>
          <w:rFonts w:ascii="Times New Roman" w:hAnsi="Times New Roman"/>
          <w:b/>
          <w:sz w:val="28"/>
          <w:szCs w:val="28"/>
        </w:rPr>
        <w:t>Руднянск</w:t>
      </w:r>
      <w:r w:rsidR="006C26E3">
        <w:rPr>
          <w:rFonts w:ascii="Times New Roman" w:hAnsi="Times New Roman"/>
          <w:b/>
          <w:sz w:val="28"/>
          <w:szCs w:val="28"/>
        </w:rPr>
        <w:t>ого</w:t>
      </w:r>
      <w:r w:rsidR="00D07C7A" w:rsidRPr="004976FD">
        <w:rPr>
          <w:rFonts w:ascii="Times New Roman" w:hAnsi="Times New Roman"/>
          <w:b/>
          <w:sz w:val="28"/>
          <w:szCs w:val="28"/>
        </w:rPr>
        <w:t xml:space="preserve"> район</w:t>
      </w:r>
      <w:r w:rsidR="006C26E3">
        <w:rPr>
          <w:rFonts w:ascii="Times New Roman" w:hAnsi="Times New Roman"/>
          <w:b/>
          <w:sz w:val="28"/>
          <w:szCs w:val="28"/>
        </w:rPr>
        <w:t>а</w:t>
      </w:r>
      <w:r w:rsidR="00D07C7A" w:rsidRPr="004976FD">
        <w:rPr>
          <w:rFonts w:ascii="Times New Roman" w:hAnsi="Times New Roman"/>
          <w:b/>
          <w:sz w:val="28"/>
          <w:szCs w:val="28"/>
        </w:rPr>
        <w:t xml:space="preserve">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w:t>
      </w:r>
      <w:r w:rsidR="006C26E3" w:rsidRPr="006C26E3">
        <w:rPr>
          <w:rFonts w:ascii="Times New Roman" w:hAnsi="Times New Roman"/>
          <w:b/>
          <w:sz w:val="28"/>
          <w:szCs w:val="28"/>
        </w:rPr>
        <w:t>Голынковского городского поселения</w:t>
      </w:r>
      <w:r w:rsidR="006C26E3">
        <w:rPr>
          <w:rFonts w:ascii="Times New Roman" w:hAnsi="Times New Roman"/>
          <w:b/>
          <w:sz w:val="28"/>
          <w:szCs w:val="28"/>
        </w:rPr>
        <w:t xml:space="preserve"> Руднянского</w:t>
      </w:r>
      <w:r w:rsidR="00D07C7A" w:rsidRPr="004976FD">
        <w:rPr>
          <w:rFonts w:ascii="Times New Roman" w:hAnsi="Times New Roman"/>
          <w:b/>
          <w:sz w:val="28"/>
          <w:szCs w:val="28"/>
        </w:rPr>
        <w:t xml:space="preserve"> район</w:t>
      </w:r>
      <w:r w:rsidR="006C26E3">
        <w:rPr>
          <w:rFonts w:ascii="Times New Roman" w:hAnsi="Times New Roman"/>
          <w:b/>
          <w:sz w:val="28"/>
          <w:szCs w:val="28"/>
        </w:rPr>
        <w:t>а Смоленской области</w:t>
      </w:r>
      <w:r w:rsidR="00D07C7A" w:rsidRPr="004976FD">
        <w:rPr>
          <w:rFonts w:ascii="Times New Roman" w:hAnsi="Times New Roman"/>
          <w:b/>
          <w:sz w:val="28"/>
          <w:szCs w:val="28"/>
        </w:rPr>
        <w:t>»</w:t>
      </w:r>
    </w:p>
    <w:p w:rsidR="000B6922" w:rsidRPr="004B7761" w:rsidRDefault="004B7761" w:rsidP="00CA0216">
      <w:pPr>
        <w:autoSpaceDE w:val="0"/>
        <w:autoSpaceDN w:val="0"/>
        <w:adjustRightInd w:val="0"/>
        <w:spacing w:after="0" w:line="240" w:lineRule="auto"/>
        <w:jc w:val="center"/>
        <w:outlineLvl w:val="1"/>
        <w:rPr>
          <w:rFonts w:ascii="Times New Roman" w:hAnsi="Times New Roman"/>
          <w:b/>
          <w:sz w:val="28"/>
          <w:szCs w:val="28"/>
        </w:rPr>
      </w:pPr>
      <w:r w:rsidRPr="004B7761">
        <w:rPr>
          <w:rFonts w:ascii="Times New Roman" w:hAnsi="Times New Roman"/>
          <w:b/>
          <w:sz w:val="28"/>
          <w:szCs w:val="28"/>
        </w:rPr>
        <w:t>1. Общие положения</w:t>
      </w:r>
    </w:p>
    <w:p w:rsidR="000B6922" w:rsidRPr="000A7856" w:rsidRDefault="000B6922" w:rsidP="00CA0216">
      <w:pPr>
        <w:autoSpaceDE w:val="0"/>
        <w:autoSpaceDN w:val="0"/>
        <w:adjustRightInd w:val="0"/>
        <w:spacing w:after="0" w:line="240" w:lineRule="auto"/>
        <w:jc w:val="center"/>
        <w:outlineLvl w:val="1"/>
        <w:rPr>
          <w:rFonts w:ascii="Times New Roman" w:hAnsi="Times New Roman"/>
          <w:sz w:val="28"/>
          <w:szCs w:val="28"/>
        </w:rPr>
      </w:pPr>
    </w:p>
    <w:p w:rsidR="000B6922" w:rsidRPr="006348D3" w:rsidRDefault="001C099F" w:rsidP="00CA0216">
      <w:pPr>
        <w:pStyle w:val="a7"/>
        <w:numPr>
          <w:ilvl w:val="1"/>
          <w:numId w:val="1"/>
        </w:numPr>
        <w:autoSpaceDE w:val="0"/>
        <w:autoSpaceDN w:val="0"/>
        <w:adjustRightInd w:val="0"/>
        <w:spacing w:after="0" w:line="240" w:lineRule="auto"/>
        <w:jc w:val="center"/>
        <w:outlineLvl w:val="2"/>
        <w:rPr>
          <w:rFonts w:ascii="Times New Roman" w:hAnsi="Times New Roman"/>
          <w:b/>
          <w:sz w:val="28"/>
          <w:szCs w:val="28"/>
        </w:rPr>
      </w:pPr>
      <w:r w:rsidRPr="006348D3">
        <w:rPr>
          <w:rFonts w:ascii="Times New Roman" w:hAnsi="Times New Roman"/>
          <w:b/>
          <w:sz w:val="28"/>
          <w:szCs w:val="28"/>
        </w:rPr>
        <w:t>Предмет регулирования А</w:t>
      </w:r>
      <w:r w:rsidR="000B6922" w:rsidRPr="006348D3">
        <w:rPr>
          <w:rFonts w:ascii="Times New Roman" w:hAnsi="Times New Roman"/>
          <w:b/>
          <w:sz w:val="28"/>
          <w:szCs w:val="28"/>
        </w:rPr>
        <w:t>дминистративного регламента</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4B7761" w:rsidRDefault="005A07D3" w:rsidP="00CA0216">
      <w:pPr>
        <w:autoSpaceDE w:val="0"/>
        <w:autoSpaceDN w:val="0"/>
        <w:adjustRightInd w:val="0"/>
        <w:spacing w:after="0" w:line="240" w:lineRule="auto"/>
        <w:ind w:left="-113"/>
        <w:jc w:val="both"/>
        <w:outlineLvl w:val="2"/>
        <w:rPr>
          <w:rStyle w:val="FontStyle39"/>
          <w:sz w:val="28"/>
          <w:szCs w:val="28"/>
        </w:rPr>
      </w:pPr>
      <w:r>
        <w:rPr>
          <w:rFonts w:ascii="Times New Roman" w:hAnsi="Times New Roman"/>
          <w:sz w:val="28"/>
          <w:szCs w:val="28"/>
        </w:rPr>
        <w:t xml:space="preserve">       </w:t>
      </w:r>
      <w:r w:rsidR="006348D3">
        <w:rPr>
          <w:rFonts w:ascii="Times New Roman" w:hAnsi="Times New Roman"/>
          <w:sz w:val="28"/>
          <w:szCs w:val="28"/>
        </w:rPr>
        <w:t xml:space="preserve">    </w:t>
      </w:r>
      <w:r>
        <w:rPr>
          <w:rFonts w:ascii="Times New Roman" w:hAnsi="Times New Roman"/>
          <w:sz w:val="28"/>
          <w:szCs w:val="28"/>
        </w:rPr>
        <w:t>1.1.1.</w:t>
      </w:r>
      <w:r w:rsidR="006348D3">
        <w:rPr>
          <w:rFonts w:ascii="Times New Roman" w:hAnsi="Times New Roman"/>
          <w:sz w:val="28"/>
          <w:szCs w:val="28"/>
        </w:rPr>
        <w:t xml:space="preserve"> </w:t>
      </w:r>
      <w:proofErr w:type="gramStart"/>
      <w:r w:rsidR="004B7761">
        <w:rPr>
          <w:rFonts w:ascii="Times New Roman" w:hAnsi="Times New Roman"/>
          <w:sz w:val="28"/>
          <w:szCs w:val="28"/>
        </w:rPr>
        <w:t>Административный регламент предоставления</w:t>
      </w:r>
      <w:r w:rsidR="00805DB8" w:rsidRPr="00805DB8">
        <w:rPr>
          <w:rFonts w:ascii="Times New Roman" w:hAnsi="Times New Roman"/>
          <w:sz w:val="28"/>
          <w:szCs w:val="28"/>
        </w:rPr>
        <w:t xml:space="preserve"> муниципальной услуги </w:t>
      </w:r>
      <w:r w:rsidR="00D07C7A" w:rsidRPr="00D07C7A">
        <w:rPr>
          <w:rFonts w:ascii="Times New Roman" w:hAnsi="Times New Roman"/>
          <w:color w:val="000000"/>
          <w:sz w:val="28"/>
          <w:szCs w:val="28"/>
        </w:rPr>
        <w:t>«</w:t>
      </w:r>
      <w:r w:rsidR="00D07C7A" w:rsidRPr="00D07C7A">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и находящихся в собственности </w:t>
      </w:r>
      <w:r w:rsidR="006348D3" w:rsidRPr="006348D3">
        <w:rPr>
          <w:rFonts w:ascii="Times New Roman" w:hAnsi="Times New Roman"/>
          <w:sz w:val="28"/>
          <w:szCs w:val="28"/>
        </w:rPr>
        <w:t xml:space="preserve">Голынковского городского поселения </w:t>
      </w:r>
      <w:r w:rsidR="006348D3">
        <w:rPr>
          <w:rFonts w:ascii="Times New Roman" w:hAnsi="Times New Roman"/>
          <w:sz w:val="28"/>
          <w:szCs w:val="28"/>
        </w:rPr>
        <w:t>Руднянского</w:t>
      </w:r>
      <w:r w:rsidR="00D07C7A" w:rsidRPr="00D07C7A">
        <w:rPr>
          <w:rFonts w:ascii="Times New Roman" w:hAnsi="Times New Roman"/>
          <w:sz w:val="28"/>
          <w:szCs w:val="28"/>
        </w:rPr>
        <w:t xml:space="preserve"> район</w:t>
      </w:r>
      <w:r w:rsidR="006348D3">
        <w:rPr>
          <w:rFonts w:ascii="Times New Roman" w:hAnsi="Times New Roman"/>
          <w:sz w:val="28"/>
          <w:szCs w:val="28"/>
        </w:rPr>
        <w:t>а</w:t>
      </w:r>
      <w:r w:rsidR="00D07C7A" w:rsidRPr="00D07C7A">
        <w:rPr>
          <w:rFonts w:ascii="Times New Roman" w:hAnsi="Times New Roman"/>
          <w:sz w:val="28"/>
          <w:szCs w:val="28"/>
        </w:rPr>
        <w:t xml:space="preserve">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w:t>
      </w:r>
      <w:r w:rsidR="006348D3" w:rsidRPr="006348D3">
        <w:rPr>
          <w:rFonts w:ascii="Times New Roman" w:hAnsi="Times New Roman"/>
          <w:sz w:val="28"/>
          <w:szCs w:val="28"/>
        </w:rPr>
        <w:t xml:space="preserve">Голынковского городского поселения </w:t>
      </w:r>
      <w:r w:rsidR="006348D3">
        <w:rPr>
          <w:rFonts w:ascii="Times New Roman" w:hAnsi="Times New Roman"/>
          <w:sz w:val="28"/>
          <w:szCs w:val="28"/>
        </w:rPr>
        <w:t>Руднянского</w:t>
      </w:r>
      <w:r w:rsidR="00D07C7A" w:rsidRPr="00D07C7A">
        <w:rPr>
          <w:rFonts w:ascii="Times New Roman" w:hAnsi="Times New Roman"/>
          <w:sz w:val="28"/>
          <w:szCs w:val="28"/>
        </w:rPr>
        <w:t xml:space="preserve"> район</w:t>
      </w:r>
      <w:r w:rsidR="006348D3">
        <w:rPr>
          <w:rFonts w:ascii="Times New Roman" w:hAnsi="Times New Roman"/>
          <w:sz w:val="28"/>
          <w:szCs w:val="28"/>
        </w:rPr>
        <w:t>а</w:t>
      </w:r>
      <w:r w:rsidR="00D07C7A" w:rsidRPr="00D07C7A">
        <w:rPr>
          <w:rFonts w:ascii="Times New Roman" w:hAnsi="Times New Roman"/>
          <w:sz w:val="28"/>
          <w:szCs w:val="28"/>
        </w:rPr>
        <w:t xml:space="preserve"> Смоленской области </w:t>
      </w:r>
      <w:r w:rsidR="004B7761" w:rsidRPr="00D07C7A">
        <w:rPr>
          <w:rFonts w:ascii="Times New Roman" w:hAnsi="Times New Roman"/>
          <w:sz w:val="28"/>
          <w:szCs w:val="28"/>
        </w:rPr>
        <w:t>(далее –</w:t>
      </w:r>
      <w:r w:rsidR="004B7761">
        <w:rPr>
          <w:rFonts w:ascii="Times New Roman" w:hAnsi="Times New Roman"/>
          <w:sz w:val="28"/>
          <w:szCs w:val="28"/>
        </w:rPr>
        <w:t xml:space="preserve"> Административный регламент</w:t>
      </w:r>
      <w:r w:rsidR="00805DB8" w:rsidRPr="00805DB8">
        <w:rPr>
          <w:rFonts w:ascii="Times New Roman" w:hAnsi="Times New Roman"/>
          <w:sz w:val="28"/>
          <w:szCs w:val="28"/>
        </w:rPr>
        <w:t>)</w:t>
      </w:r>
      <w:r w:rsidR="006348D3">
        <w:rPr>
          <w:rFonts w:ascii="Times New Roman" w:hAnsi="Times New Roman"/>
          <w:sz w:val="28"/>
          <w:szCs w:val="28"/>
        </w:rPr>
        <w:t xml:space="preserve"> </w:t>
      </w:r>
      <w:r w:rsidR="004B7761" w:rsidRPr="004B7761">
        <w:rPr>
          <w:rStyle w:val="FontStyle39"/>
          <w:sz w:val="28"/>
          <w:szCs w:val="28"/>
        </w:rPr>
        <w:t>разработан в целях повышения качества исполнения и доступности результата предоставления</w:t>
      </w:r>
      <w:proofErr w:type="gramEnd"/>
      <w:r w:rsidR="004B7761" w:rsidRPr="004B7761">
        <w:rPr>
          <w:rStyle w:val="FontStyle39"/>
          <w:sz w:val="28"/>
          <w:szCs w:val="28"/>
        </w:rPr>
        <w:t xml:space="preserve">   муниципальной  услуги,   создания   комфортных  условий  для потребителей    муниципальной    услуги,    определяет    порядок,    срок</w:t>
      </w:r>
      <w:r w:rsidR="00612B7C">
        <w:rPr>
          <w:rStyle w:val="FontStyle39"/>
          <w:sz w:val="28"/>
          <w:szCs w:val="28"/>
        </w:rPr>
        <w:t xml:space="preserve">и и последовательность действий (административных </w:t>
      </w:r>
      <w:r w:rsidR="004B7761" w:rsidRPr="004B7761">
        <w:rPr>
          <w:rStyle w:val="FontStyle39"/>
          <w:sz w:val="28"/>
          <w:szCs w:val="28"/>
        </w:rPr>
        <w:t>процедур)      Администрации</w:t>
      </w:r>
      <w:r w:rsidR="00F91016">
        <w:rPr>
          <w:rStyle w:val="FontStyle39"/>
          <w:sz w:val="28"/>
          <w:szCs w:val="28"/>
        </w:rPr>
        <w:t xml:space="preserve"> </w:t>
      </w:r>
      <w:r w:rsidR="00612B7C" w:rsidRPr="006348D3">
        <w:rPr>
          <w:rFonts w:ascii="Times New Roman" w:hAnsi="Times New Roman"/>
          <w:sz w:val="28"/>
          <w:szCs w:val="28"/>
        </w:rPr>
        <w:t xml:space="preserve">Голынковского городского поселения </w:t>
      </w:r>
      <w:r w:rsidR="00612B7C">
        <w:rPr>
          <w:rStyle w:val="FontStyle39"/>
          <w:sz w:val="28"/>
          <w:szCs w:val="28"/>
        </w:rPr>
        <w:t>Руднянского</w:t>
      </w:r>
      <w:r w:rsidR="00F91016">
        <w:rPr>
          <w:rStyle w:val="FontStyle39"/>
          <w:sz w:val="28"/>
          <w:szCs w:val="28"/>
        </w:rPr>
        <w:t xml:space="preserve"> район</w:t>
      </w:r>
      <w:r w:rsidR="00612B7C">
        <w:rPr>
          <w:rStyle w:val="FontStyle39"/>
          <w:sz w:val="28"/>
          <w:szCs w:val="28"/>
        </w:rPr>
        <w:t>а</w:t>
      </w:r>
      <w:r w:rsidR="00F91016">
        <w:rPr>
          <w:rStyle w:val="FontStyle39"/>
          <w:sz w:val="28"/>
          <w:szCs w:val="28"/>
        </w:rPr>
        <w:t xml:space="preserve"> Смоленской области </w:t>
      </w:r>
      <w:r w:rsidR="004B7761" w:rsidRPr="004B7761">
        <w:rPr>
          <w:rStyle w:val="FontStyle39"/>
          <w:sz w:val="28"/>
          <w:szCs w:val="28"/>
        </w:rPr>
        <w:t>(далее - Администрация) при оказани</w:t>
      </w:r>
      <w:r w:rsidR="00F91016">
        <w:rPr>
          <w:rStyle w:val="FontStyle39"/>
          <w:sz w:val="28"/>
          <w:szCs w:val="28"/>
        </w:rPr>
        <w:t xml:space="preserve">и </w:t>
      </w:r>
      <w:r w:rsidR="004B7761" w:rsidRPr="004B7761">
        <w:rPr>
          <w:rStyle w:val="FontStyle39"/>
          <w:sz w:val="28"/>
          <w:szCs w:val="28"/>
        </w:rPr>
        <w:t>муниципальной услуги.</w:t>
      </w:r>
    </w:p>
    <w:p w:rsidR="009643E1" w:rsidRDefault="00162821" w:rsidP="00CA0216">
      <w:pPr>
        <w:autoSpaceDE w:val="0"/>
        <w:autoSpaceDN w:val="0"/>
        <w:adjustRightInd w:val="0"/>
        <w:spacing w:after="0" w:line="240" w:lineRule="auto"/>
        <w:jc w:val="both"/>
        <w:outlineLvl w:val="1"/>
        <w:rPr>
          <w:rFonts w:ascii="Times New Roman" w:hAnsi="Times New Roman"/>
          <w:i/>
          <w:sz w:val="24"/>
          <w:szCs w:val="24"/>
        </w:rPr>
      </w:pPr>
      <w:r>
        <w:rPr>
          <w:rFonts w:ascii="Times New Roman" w:hAnsi="Times New Roman"/>
          <w:sz w:val="28"/>
          <w:szCs w:val="28"/>
          <w:lang w:eastAsia="ru-RU"/>
        </w:rPr>
        <w:t xml:space="preserve">         </w:t>
      </w:r>
      <w:r w:rsidR="005A07D3">
        <w:rPr>
          <w:rFonts w:ascii="Times New Roman" w:hAnsi="Times New Roman"/>
          <w:sz w:val="28"/>
          <w:szCs w:val="28"/>
          <w:lang w:eastAsia="ru-RU"/>
        </w:rPr>
        <w:t xml:space="preserve">1.1.2. </w:t>
      </w:r>
      <w:proofErr w:type="gramStart"/>
      <w:r w:rsidR="005A07D3">
        <w:rPr>
          <w:rFonts w:ascii="Times New Roman" w:hAnsi="Times New Roman"/>
          <w:sz w:val="28"/>
          <w:szCs w:val="28"/>
          <w:lang w:eastAsia="ru-RU"/>
        </w:rPr>
        <w:t xml:space="preserve">Административный регламент определяет сроки и последовательность действий (административных процедур) при </w:t>
      </w:r>
      <w:r w:rsidR="00D07C7A">
        <w:rPr>
          <w:rFonts w:ascii="Times New Roman" w:hAnsi="Times New Roman"/>
          <w:sz w:val="28"/>
          <w:szCs w:val="28"/>
        </w:rPr>
        <w:t>предоставлении</w:t>
      </w:r>
      <w:r w:rsidR="00D07C7A" w:rsidRPr="00D07C7A">
        <w:rPr>
          <w:rFonts w:ascii="Times New Roman" w:hAnsi="Times New Roman"/>
          <w:sz w:val="28"/>
          <w:szCs w:val="28"/>
        </w:rPr>
        <w:t xml:space="preserve"> земельных участков, государственная собственность на которые не разграничена и находящихся в собственности </w:t>
      </w:r>
      <w:r w:rsidR="00440297" w:rsidRPr="006348D3">
        <w:rPr>
          <w:rFonts w:ascii="Times New Roman" w:hAnsi="Times New Roman"/>
          <w:sz w:val="28"/>
          <w:szCs w:val="28"/>
        </w:rPr>
        <w:t xml:space="preserve">Голынковского городского поселения </w:t>
      </w:r>
      <w:r w:rsidR="00440297">
        <w:rPr>
          <w:rFonts w:ascii="Times New Roman" w:hAnsi="Times New Roman"/>
          <w:sz w:val="28"/>
          <w:szCs w:val="28"/>
        </w:rPr>
        <w:t>Руднянского</w:t>
      </w:r>
      <w:r w:rsidR="00D07C7A" w:rsidRPr="00D07C7A">
        <w:rPr>
          <w:rFonts w:ascii="Times New Roman" w:hAnsi="Times New Roman"/>
          <w:sz w:val="28"/>
          <w:szCs w:val="28"/>
        </w:rPr>
        <w:t xml:space="preserve"> район</w:t>
      </w:r>
      <w:r w:rsidR="00440297">
        <w:rPr>
          <w:rFonts w:ascii="Times New Roman" w:hAnsi="Times New Roman"/>
          <w:sz w:val="28"/>
          <w:szCs w:val="28"/>
        </w:rPr>
        <w:t>а</w:t>
      </w:r>
      <w:r w:rsidR="00D07C7A" w:rsidRPr="00D07C7A">
        <w:rPr>
          <w:rFonts w:ascii="Times New Roman" w:hAnsi="Times New Roman"/>
          <w:sz w:val="28"/>
          <w:szCs w:val="28"/>
        </w:rPr>
        <w:t xml:space="preserve">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w:t>
      </w:r>
      <w:r w:rsidR="00440297" w:rsidRPr="006348D3">
        <w:rPr>
          <w:rFonts w:ascii="Times New Roman" w:hAnsi="Times New Roman"/>
          <w:sz w:val="28"/>
          <w:szCs w:val="28"/>
        </w:rPr>
        <w:t xml:space="preserve">Голынковского городского поселения </w:t>
      </w:r>
      <w:r w:rsidR="00440297">
        <w:rPr>
          <w:rFonts w:ascii="Times New Roman" w:hAnsi="Times New Roman"/>
          <w:sz w:val="28"/>
          <w:szCs w:val="28"/>
        </w:rPr>
        <w:t>Руднянского</w:t>
      </w:r>
      <w:r w:rsidR="00D07C7A" w:rsidRPr="00D07C7A">
        <w:rPr>
          <w:rFonts w:ascii="Times New Roman" w:hAnsi="Times New Roman"/>
          <w:sz w:val="28"/>
          <w:szCs w:val="28"/>
        </w:rPr>
        <w:t xml:space="preserve"> район</w:t>
      </w:r>
      <w:r w:rsidR="00440297">
        <w:rPr>
          <w:rFonts w:ascii="Times New Roman" w:hAnsi="Times New Roman"/>
          <w:sz w:val="28"/>
          <w:szCs w:val="28"/>
        </w:rPr>
        <w:t>а</w:t>
      </w:r>
      <w:r w:rsidR="00D07C7A" w:rsidRPr="00D07C7A">
        <w:rPr>
          <w:rFonts w:ascii="Times New Roman" w:hAnsi="Times New Roman"/>
          <w:sz w:val="28"/>
          <w:szCs w:val="28"/>
        </w:rPr>
        <w:t xml:space="preserve"> Смоленской области</w:t>
      </w:r>
      <w:r w:rsidR="00D07C7A">
        <w:rPr>
          <w:rFonts w:ascii="Times New Roman" w:hAnsi="Times New Roman"/>
          <w:sz w:val="28"/>
          <w:szCs w:val="28"/>
        </w:rPr>
        <w:t>,</w:t>
      </w:r>
      <w:r w:rsidR="00440297">
        <w:rPr>
          <w:rFonts w:ascii="Times New Roman" w:hAnsi="Times New Roman"/>
          <w:sz w:val="28"/>
          <w:szCs w:val="28"/>
        </w:rPr>
        <w:t xml:space="preserve"> </w:t>
      </w:r>
      <w:r w:rsidR="005A07D3" w:rsidRPr="00D07C7A">
        <w:rPr>
          <w:rFonts w:ascii="Times New Roman" w:hAnsi="Times New Roman"/>
          <w:sz w:val="28"/>
          <w:szCs w:val="28"/>
          <w:lang w:eastAsia="ru-RU"/>
        </w:rPr>
        <w:t>(далее – земельные участки).</w:t>
      </w:r>
      <w:proofErr w:type="gramEnd"/>
    </w:p>
    <w:p w:rsidR="00440297" w:rsidRDefault="00440297" w:rsidP="007B0C0C">
      <w:pPr>
        <w:pStyle w:val="Style2"/>
        <w:widowControl/>
        <w:ind w:left="-113" w:firstLine="709"/>
        <w:rPr>
          <w:rFonts w:eastAsia="Calibri"/>
          <w:sz w:val="28"/>
          <w:szCs w:val="28"/>
          <w:lang w:eastAsia="ru-RU"/>
        </w:rPr>
      </w:pPr>
    </w:p>
    <w:p w:rsidR="000B6922" w:rsidRPr="00440297" w:rsidRDefault="007B0C0C" w:rsidP="00CA0216">
      <w:pPr>
        <w:pStyle w:val="Style2"/>
        <w:widowControl/>
        <w:ind w:left="-113" w:firstLine="709"/>
        <w:rPr>
          <w:b/>
          <w:sz w:val="28"/>
          <w:szCs w:val="28"/>
        </w:rPr>
      </w:pPr>
      <w:r w:rsidRPr="00440297">
        <w:rPr>
          <w:rStyle w:val="FontStyle39"/>
          <w:b/>
          <w:sz w:val="28"/>
          <w:szCs w:val="28"/>
        </w:rPr>
        <w:t xml:space="preserve">1.2. </w:t>
      </w:r>
      <w:r w:rsidR="000B6922" w:rsidRPr="00440297">
        <w:rPr>
          <w:b/>
          <w:sz w:val="28"/>
          <w:szCs w:val="28"/>
        </w:rPr>
        <w:t>Описание заявителей, а также физических и юридических лиц,</w:t>
      </w:r>
    </w:p>
    <w:p w:rsidR="000B6922" w:rsidRPr="00440297" w:rsidRDefault="000B6922" w:rsidP="00CA0216">
      <w:pPr>
        <w:autoSpaceDE w:val="0"/>
        <w:autoSpaceDN w:val="0"/>
        <w:adjustRightInd w:val="0"/>
        <w:spacing w:after="0" w:line="240" w:lineRule="auto"/>
        <w:jc w:val="center"/>
        <w:outlineLvl w:val="2"/>
        <w:rPr>
          <w:rFonts w:ascii="Times New Roman" w:hAnsi="Times New Roman"/>
          <w:b/>
          <w:sz w:val="28"/>
          <w:szCs w:val="28"/>
        </w:rPr>
      </w:pPr>
      <w:proofErr w:type="gramStart"/>
      <w:r w:rsidRPr="00440297">
        <w:rPr>
          <w:rFonts w:ascii="Times New Roman" w:hAnsi="Times New Roman"/>
          <w:b/>
          <w:sz w:val="28"/>
          <w:szCs w:val="28"/>
        </w:rPr>
        <w:t>имеющих</w:t>
      </w:r>
      <w:proofErr w:type="gramEnd"/>
      <w:r w:rsidRPr="00440297">
        <w:rPr>
          <w:rFonts w:ascii="Times New Roman" w:hAnsi="Times New Roman"/>
          <w:b/>
          <w:sz w:val="28"/>
          <w:szCs w:val="28"/>
        </w:rPr>
        <w:t xml:space="preserve"> право в соответствии с законодательством Российской</w:t>
      </w:r>
    </w:p>
    <w:p w:rsidR="000B6922" w:rsidRPr="00440297" w:rsidRDefault="000B6922" w:rsidP="00CA0216">
      <w:pPr>
        <w:autoSpaceDE w:val="0"/>
        <w:autoSpaceDN w:val="0"/>
        <w:adjustRightInd w:val="0"/>
        <w:spacing w:after="0" w:line="240" w:lineRule="auto"/>
        <w:jc w:val="center"/>
        <w:outlineLvl w:val="2"/>
        <w:rPr>
          <w:rFonts w:ascii="Times New Roman" w:hAnsi="Times New Roman"/>
          <w:b/>
          <w:sz w:val="28"/>
          <w:szCs w:val="28"/>
        </w:rPr>
      </w:pPr>
      <w:r w:rsidRPr="00440297">
        <w:rPr>
          <w:rFonts w:ascii="Times New Roman" w:hAnsi="Times New Roman"/>
          <w:b/>
          <w:sz w:val="28"/>
          <w:szCs w:val="28"/>
        </w:rPr>
        <w:lastRenderedPageBreak/>
        <w:t>Федерации либо в силу наделения их заявителями в порядке,</w:t>
      </w:r>
      <w:r w:rsidR="00440297" w:rsidRPr="00440297">
        <w:rPr>
          <w:rFonts w:ascii="Times New Roman" w:hAnsi="Times New Roman"/>
          <w:b/>
          <w:sz w:val="28"/>
          <w:szCs w:val="28"/>
        </w:rPr>
        <w:t xml:space="preserve"> </w:t>
      </w:r>
      <w:r w:rsidRPr="00440297">
        <w:rPr>
          <w:rFonts w:ascii="Times New Roman" w:hAnsi="Times New Roman"/>
          <w:b/>
          <w:sz w:val="28"/>
          <w:szCs w:val="28"/>
        </w:rPr>
        <w:t>установленном законодательством Российской Федерации,</w:t>
      </w:r>
      <w:r w:rsidR="00440297" w:rsidRPr="00440297">
        <w:rPr>
          <w:rFonts w:ascii="Times New Roman" w:hAnsi="Times New Roman"/>
          <w:b/>
          <w:sz w:val="28"/>
          <w:szCs w:val="28"/>
        </w:rPr>
        <w:t xml:space="preserve"> </w:t>
      </w:r>
      <w:r w:rsidRPr="00440297">
        <w:rPr>
          <w:rFonts w:ascii="Times New Roman" w:hAnsi="Times New Roman"/>
          <w:b/>
          <w:sz w:val="28"/>
          <w:szCs w:val="28"/>
        </w:rPr>
        <w:t>полномочиями выступать от их имени при взаимодействии</w:t>
      </w:r>
      <w:r w:rsidR="00440297">
        <w:rPr>
          <w:rFonts w:ascii="Times New Roman" w:hAnsi="Times New Roman"/>
          <w:b/>
          <w:sz w:val="28"/>
          <w:szCs w:val="28"/>
        </w:rPr>
        <w:t xml:space="preserve"> </w:t>
      </w:r>
      <w:r w:rsidRPr="00440297">
        <w:rPr>
          <w:rFonts w:ascii="Times New Roman" w:hAnsi="Times New Roman"/>
          <w:b/>
          <w:sz w:val="28"/>
          <w:szCs w:val="28"/>
        </w:rPr>
        <w:t>с соответствующими органами исполнительной власти и иными</w:t>
      </w:r>
      <w:r w:rsidR="00440297">
        <w:rPr>
          <w:rFonts w:ascii="Times New Roman" w:hAnsi="Times New Roman"/>
          <w:b/>
          <w:sz w:val="28"/>
          <w:szCs w:val="28"/>
        </w:rPr>
        <w:t xml:space="preserve"> </w:t>
      </w:r>
      <w:r w:rsidRPr="00440297">
        <w:rPr>
          <w:rFonts w:ascii="Times New Roman" w:hAnsi="Times New Roman"/>
          <w:b/>
          <w:sz w:val="28"/>
          <w:szCs w:val="28"/>
        </w:rPr>
        <w:t>организациями при предоставлении 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7C52FC" w:rsidRDefault="00CA0216" w:rsidP="00CA02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00DE3A78">
        <w:rPr>
          <w:rFonts w:ascii="Times New Roman" w:hAnsi="Times New Roman"/>
          <w:sz w:val="28"/>
          <w:szCs w:val="28"/>
        </w:rPr>
        <w:t xml:space="preserve">1.2.1. </w:t>
      </w:r>
      <w:r w:rsidR="007C52FC">
        <w:rPr>
          <w:rFonts w:ascii="Times New Roman" w:hAnsi="Times New Roman"/>
          <w:sz w:val="28"/>
          <w:szCs w:val="28"/>
        </w:rPr>
        <w:t xml:space="preserve">Получателями муниципальной услуги </w:t>
      </w:r>
      <w:r w:rsidR="007C52FC" w:rsidRPr="00D34D70">
        <w:rPr>
          <w:rFonts w:ascii="Times New Roman" w:hAnsi="Times New Roman"/>
          <w:sz w:val="28"/>
          <w:szCs w:val="28"/>
        </w:rPr>
        <w:t>являются физические</w:t>
      </w:r>
      <w:r w:rsidR="007C52FC">
        <w:rPr>
          <w:rFonts w:ascii="Times New Roman" w:hAnsi="Times New Roman"/>
          <w:sz w:val="28"/>
          <w:szCs w:val="28"/>
        </w:rPr>
        <w:t xml:space="preserve"> лица, в том числе зарегистрированные в качестве индивидуальных предпринимателей, и юридические лица, заинтересованные в предоставлении муниципальной услуги  (далее – заявители)</w:t>
      </w:r>
      <w:r w:rsidR="007C52FC">
        <w:rPr>
          <w:rFonts w:ascii="Times New Roman" w:hAnsi="Times New Roman"/>
          <w:sz w:val="28"/>
          <w:szCs w:val="28"/>
          <w:lang w:eastAsia="ru-RU"/>
        </w:rPr>
        <w:t>.</w:t>
      </w:r>
    </w:p>
    <w:p w:rsidR="0035798C" w:rsidRPr="00DE3A78" w:rsidRDefault="00162821" w:rsidP="00CA0216">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7518B3">
        <w:rPr>
          <w:rFonts w:ascii="Times New Roman" w:hAnsi="Times New Roman"/>
          <w:sz w:val="28"/>
          <w:szCs w:val="28"/>
        </w:rPr>
        <w:t xml:space="preserve"> </w:t>
      </w:r>
      <w:r w:rsidR="00DE3A78" w:rsidRPr="00DE3A78">
        <w:rPr>
          <w:rFonts w:ascii="Times New Roman" w:hAnsi="Times New Roman"/>
          <w:sz w:val="28"/>
          <w:szCs w:val="28"/>
        </w:rPr>
        <w:t>1.2.2.</w:t>
      </w:r>
      <w:r w:rsidR="00440297">
        <w:rPr>
          <w:rFonts w:ascii="Times New Roman" w:hAnsi="Times New Roman"/>
          <w:sz w:val="28"/>
          <w:szCs w:val="28"/>
        </w:rPr>
        <w:t xml:space="preserve"> </w:t>
      </w:r>
      <w:r w:rsidR="0035798C" w:rsidRPr="00DE3A78">
        <w:rPr>
          <w:rFonts w:ascii="Times New Roman" w:hAnsi="Times New Roman"/>
          <w:sz w:val="28"/>
          <w:szCs w:val="28"/>
        </w:rPr>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5166DD" w:rsidRPr="00440297" w:rsidRDefault="005166DD" w:rsidP="00CA0216">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440297">
        <w:rPr>
          <w:rFonts w:ascii="Times New Roman" w:eastAsia="Times New Roman" w:hAnsi="Times New Roman"/>
          <w:b/>
          <w:sz w:val="28"/>
          <w:szCs w:val="28"/>
          <w:lang w:eastAsia="ru-RU"/>
        </w:rPr>
        <w:t>1.3. Требования к порядку информирования о предо</w:t>
      </w:r>
      <w:r w:rsidR="003B7821" w:rsidRPr="00440297">
        <w:rPr>
          <w:rFonts w:ascii="Times New Roman" w:eastAsia="Times New Roman" w:hAnsi="Times New Roman"/>
          <w:b/>
          <w:sz w:val="28"/>
          <w:szCs w:val="28"/>
          <w:lang w:eastAsia="ru-RU"/>
        </w:rPr>
        <w:t>ставлении муниципальной  услуги</w:t>
      </w:r>
    </w:p>
    <w:p w:rsidR="00440297" w:rsidRPr="005166DD" w:rsidRDefault="00440297" w:rsidP="0022381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5166DD" w:rsidRPr="005166DD" w:rsidRDefault="005166DD" w:rsidP="00CA02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1.3.1. Информирование заявителей о предоставлении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услуги осуществляется посредством:</w:t>
      </w:r>
    </w:p>
    <w:p w:rsidR="005166DD" w:rsidRPr="005166DD" w:rsidRDefault="005D5BA7" w:rsidP="00CA02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консультирования специалистом</w:t>
      </w:r>
      <w:r w:rsidR="00440297">
        <w:rPr>
          <w:rFonts w:ascii="Times New Roman" w:eastAsia="Times New Roman" w:hAnsi="Times New Roman"/>
          <w:sz w:val="28"/>
          <w:szCs w:val="28"/>
          <w:lang w:eastAsia="ru-RU"/>
        </w:rPr>
        <w:t xml:space="preserve"> </w:t>
      </w:r>
      <w:r w:rsidR="005166DD" w:rsidRPr="005166DD">
        <w:rPr>
          <w:rFonts w:ascii="Times New Roman" w:eastAsia="Times New Roman" w:hAnsi="Times New Roman"/>
          <w:sz w:val="28"/>
          <w:szCs w:val="28"/>
          <w:lang w:eastAsia="ru-RU"/>
        </w:rPr>
        <w:t xml:space="preserve">Администрации </w:t>
      </w:r>
      <w:r w:rsidR="00440297" w:rsidRPr="006348D3">
        <w:rPr>
          <w:rFonts w:ascii="Times New Roman" w:hAnsi="Times New Roman"/>
          <w:sz w:val="28"/>
          <w:szCs w:val="28"/>
        </w:rPr>
        <w:t xml:space="preserve">Голынковского городского поселения </w:t>
      </w:r>
      <w:r w:rsidR="00440297">
        <w:rPr>
          <w:rFonts w:ascii="Times New Roman" w:eastAsia="Times New Roman" w:hAnsi="Times New Roman"/>
          <w:sz w:val="28"/>
          <w:szCs w:val="28"/>
          <w:lang w:eastAsia="ru-RU"/>
        </w:rPr>
        <w:t>Руднянского</w:t>
      </w:r>
      <w:r w:rsidR="005166DD" w:rsidRPr="005166DD">
        <w:rPr>
          <w:rFonts w:ascii="Times New Roman" w:eastAsia="Times New Roman" w:hAnsi="Times New Roman"/>
          <w:sz w:val="28"/>
          <w:szCs w:val="28"/>
          <w:lang w:eastAsia="ru-RU"/>
        </w:rPr>
        <w:t xml:space="preserve"> район</w:t>
      </w:r>
      <w:r w:rsidR="00440297">
        <w:rPr>
          <w:rFonts w:ascii="Times New Roman" w:eastAsia="Times New Roman" w:hAnsi="Times New Roman"/>
          <w:sz w:val="28"/>
          <w:szCs w:val="28"/>
          <w:lang w:eastAsia="ru-RU"/>
        </w:rPr>
        <w:t>а</w:t>
      </w:r>
      <w:r w:rsidR="005166DD" w:rsidRPr="005166DD">
        <w:rPr>
          <w:rFonts w:ascii="Times New Roman" w:eastAsia="Times New Roman" w:hAnsi="Times New Roman"/>
          <w:sz w:val="28"/>
          <w:szCs w:val="28"/>
          <w:lang w:eastAsia="ru-RU"/>
        </w:rPr>
        <w:t xml:space="preserve"> Смоленской области при обращении заявителя в устной форме, по почте, по электронной почте или по телефонной связи;</w:t>
      </w:r>
    </w:p>
    <w:p w:rsidR="005166DD" w:rsidRPr="005166DD" w:rsidRDefault="005166DD" w:rsidP="00CA02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размещения информационных материалов на официальном сайте </w:t>
      </w:r>
      <w:r w:rsidR="00440297" w:rsidRPr="006348D3">
        <w:rPr>
          <w:rFonts w:ascii="Times New Roman" w:hAnsi="Times New Roman"/>
          <w:sz w:val="28"/>
          <w:szCs w:val="28"/>
        </w:rPr>
        <w:t xml:space="preserve">Голынковского городского поселения </w:t>
      </w:r>
      <w:r w:rsidR="00440297">
        <w:rPr>
          <w:rFonts w:ascii="Times New Roman" w:eastAsia="Times New Roman" w:hAnsi="Times New Roman"/>
          <w:sz w:val="28"/>
          <w:szCs w:val="28"/>
          <w:lang w:eastAsia="ru-RU"/>
        </w:rPr>
        <w:t>Руднянского</w:t>
      </w:r>
      <w:r w:rsidRPr="005166DD">
        <w:rPr>
          <w:rFonts w:ascii="Times New Roman" w:eastAsia="Times New Roman" w:hAnsi="Times New Roman"/>
          <w:sz w:val="28"/>
          <w:szCs w:val="28"/>
          <w:lang w:eastAsia="ru-RU"/>
        </w:rPr>
        <w:t xml:space="preserve"> район</w:t>
      </w:r>
      <w:r w:rsidR="00440297">
        <w:rPr>
          <w:rFonts w:ascii="Times New Roman" w:eastAsia="Times New Roman" w:hAnsi="Times New Roman"/>
          <w:sz w:val="28"/>
          <w:szCs w:val="28"/>
          <w:lang w:eastAsia="ru-RU"/>
        </w:rPr>
        <w:t>а</w:t>
      </w:r>
      <w:r w:rsidRPr="005166DD">
        <w:rPr>
          <w:rFonts w:ascii="Times New Roman" w:eastAsia="Times New Roman" w:hAnsi="Times New Roman"/>
          <w:sz w:val="28"/>
          <w:szCs w:val="28"/>
          <w:lang w:eastAsia="ru-RU"/>
        </w:rPr>
        <w:t xml:space="preserve"> Смоленской области в информационно-телекоммуникационной сети «Интернет».</w:t>
      </w:r>
    </w:p>
    <w:p w:rsidR="005166DD" w:rsidRPr="005166DD" w:rsidRDefault="005166DD" w:rsidP="00CA02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1.3.2.</w:t>
      </w:r>
      <w:r w:rsidRPr="005166DD">
        <w:rPr>
          <w:rFonts w:ascii="Times New Roman" w:eastAsia="Times New Roman" w:hAnsi="Times New Roman"/>
          <w:sz w:val="28"/>
          <w:szCs w:val="28"/>
          <w:lang w:val="en-US" w:eastAsia="ru-RU"/>
        </w:rPr>
        <w:t> </w:t>
      </w:r>
      <w:r w:rsidRPr="005166DD">
        <w:rPr>
          <w:rFonts w:ascii="Times New Roman" w:eastAsia="Times New Roman" w:hAnsi="Times New Roman"/>
          <w:sz w:val="28"/>
          <w:szCs w:val="28"/>
          <w:lang w:eastAsia="ru-RU"/>
        </w:rPr>
        <w:t xml:space="preserve">Консультации по процедуре предоставления муниципальной   услуги осуществляются по телефонам Администрации </w:t>
      </w:r>
      <w:r w:rsidR="00F46C2B" w:rsidRPr="006348D3">
        <w:rPr>
          <w:rFonts w:ascii="Times New Roman" w:hAnsi="Times New Roman"/>
          <w:sz w:val="28"/>
          <w:szCs w:val="28"/>
        </w:rPr>
        <w:t xml:space="preserve">Голынковского городского поселения </w:t>
      </w:r>
      <w:r w:rsidR="00F46C2B">
        <w:rPr>
          <w:rFonts w:ascii="Times New Roman" w:eastAsia="Times New Roman" w:hAnsi="Times New Roman"/>
          <w:sz w:val="28"/>
          <w:szCs w:val="28"/>
          <w:lang w:eastAsia="ru-RU"/>
        </w:rPr>
        <w:t>Руднянского</w:t>
      </w:r>
      <w:r w:rsidRPr="005166DD">
        <w:rPr>
          <w:rFonts w:ascii="Times New Roman" w:eastAsia="Times New Roman" w:hAnsi="Times New Roman"/>
          <w:sz w:val="28"/>
          <w:szCs w:val="28"/>
          <w:lang w:eastAsia="ru-RU"/>
        </w:rPr>
        <w:t xml:space="preserve"> район</w:t>
      </w:r>
      <w:r w:rsidR="00F46C2B">
        <w:rPr>
          <w:rFonts w:ascii="Times New Roman" w:eastAsia="Times New Roman" w:hAnsi="Times New Roman"/>
          <w:sz w:val="28"/>
          <w:szCs w:val="28"/>
          <w:lang w:eastAsia="ru-RU"/>
        </w:rPr>
        <w:t>а</w:t>
      </w:r>
      <w:r w:rsidRPr="005166DD">
        <w:rPr>
          <w:rFonts w:ascii="Times New Roman" w:eastAsia="Times New Roman" w:hAnsi="Times New Roman"/>
          <w:sz w:val="28"/>
          <w:szCs w:val="28"/>
          <w:lang w:eastAsia="ru-RU"/>
        </w:rPr>
        <w:t xml:space="preserve"> Смоленской области, а также на личном приеме, при письменном обращении.</w:t>
      </w:r>
    </w:p>
    <w:p w:rsidR="005166DD" w:rsidRPr="005166DD" w:rsidRDefault="008C531F" w:rsidP="00CA02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Консультации проводя</w:t>
      </w:r>
      <w:r w:rsidR="005166DD" w:rsidRPr="005166DD">
        <w:rPr>
          <w:rFonts w:ascii="Times New Roman" w:eastAsia="Times New Roman" w:hAnsi="Times New Roman"/>
          <w:sz w:val="28"/>
          <w:szCs w:val="28"/>
          <w:lang w:eastAsia="ru-RU"/>
        </w:rPr>
        <w:t>т:</w:t>
      </w:r>
    </w:p>
    <w:p w:rsidR="005166DD" w:rsidRPr="005166DD" w:rsidRDefault="005D5BA7" w:rsidP="00CA0216">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специалисты</w:t>
      </w:r>
      <w:r w:rsidR="005166DD" w:rsidRPr="005166DD">
        <w:rPr>
          <w:rFonts w:ascii="Times New Roman" w:eastAsia="Times New Roman" w:hAnsi="Times New Roman"/>
          <w:sz w:val="28"/>
          <w:szCs w:val="28"/>
          <w:lang w:eastAsia="ru-RU"/>
        </w:rPr>
        <w:t xml:space="preserve"> Администрации </w:t>
      </w:r>
      <w:r w:rsidR="00F46C2B" w:rsidRPr="006348D3">
        <w:rPr>
          <w:rFonts w:ascii="Times New Roman" w:hAnsi="Times New Roman"/>
          <w:sz w:val="28"/>
          <w:szCs w:val="28"/>
        </w:rPr>
        <w:t xml:space="preserve">Голынковского городского поселения </w:t>
      </w:r>
      <w:r w:rsidR="00F46C2B">
        <w:rPr>
          <w:rFonts w:ascii="Times New Roman" w:eastAsia="Times New Roman" w:hAnsi="Times New Roman"/>
          <w:sz w:val="28"/>
          <w:szCs w:val="28"/>
          <w:lang w:eastAsia="ru-RU"/>
        </w:rPr>
        <w:t>Руднянского</w:t>
      </w:r>
      <w:r w:rsidR="005166DD" w:rsidRPr="005166DD">
        <w:rPr>
          <w:rFonts w:ascii="Times New Roman" w:eastAsia="Times New Roman" w:hAnsi="Times New Roman"/>
          <w:sz w:val="28"/>
          <w:szCs w:val="28"/>
          <w:lang w:eastAsia="ru-RU"/>
        </w:rPr>
        <w:t xml:space="preserve"> район</w:t>
      </w:r>
      <w:r w:rsidR="00F46C2B">
        <w:rPr>
          <w:rFonts w:ascii="Times New Roman" w:eastAsia="Times New Roman" w:hAnsi="Times New Roman"/>
          <w:sz w:val="28"/>
          <w:szCs w:val="28"/>
          <w:lang w:eastAsia="ru-RU"/>
        </w:rPr>
        <w:t>а</w:t>
      </w:r>
      <w:r w:rsidR="005166DD" w:rsidRPr="005166DD">
        <w:rPr>
          <w:rFonts w:ascii="Times New Roman" w:eastAsia="Times New Roman" w:hAnsi="Times New Roman"/>
          <w:sz w:val="28"/>
          <w:szCs w:val="28"/>
          <w:lang w:eastAsia="ru-RU"/>
        </w:rPr>
        <w:t xml:space="preserve"> Смоленской области</w:t>
      </w:r>
      <w:r w:rsidR="005166DD" w:rsidRPr="005166DD">
        <w:rPr>
          <w:rFonts w:ascii="Times New Roman" w:eastAsia="Times New Roman" w:hAnsi="Times New Roman"/>
          <w:b/>
          <w:sz w:val="28"/>
          <w:szCs w:val="28"/>
          <w:lang w:eastAsia="ru-RU"/>
        </w:rPr>
        <w:t>.</w:t>
      </w:r>
    </w:p>
    <w:p w:rsidR="005166DD" w:rsidRPr="005166DD" w:rsidRDefault="005166DD" w:rsidP="00CA02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1.3.3. Информация о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 xml:space="preserve"> услуге размещается:</w:t>
      </w:r>
    </w:p>
    <w:p w:rsidR="005166DD" w:rsidRPr="005166DD" w:rsidRDefault="005166DD" w:rsidP="00CA02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на официальном сайте </w:t>
      </w:r>
      <w:r w:rsidR="00C84CB7" w:rsidRPr="006348D3">
        <w:rPr>
          <w:rFonts w:ascii="Times New Roman" w:hAnsi="Times New Roman"/>
          <w:sz w:val="28"/>
          <w:szCs w:val="28"/>
        </w:rPr>
        <w:t xml:space="preserve">Голынковского городского поселения </w:t>
      </w:r>
      <w:r w:rsidR="00C84CB7">
        <w:rPr>
          <w:rFonts w:ascii="Times New Roman" w:eastAsia="Times New Roman" w:hAnsi="Times New Roman"/>
          <w:sz w:val="28"/>
          <w:szCs w:val="28"/>
          <w:lang w:eastAsia="ru-RU"/>
        </w:rPr>
        <w:t>Руднянского</w:t>
      </w:r>
      <w:r w:rsidRPr="005166DD">
        <w:rPr>
          <w:rFonts w:ascii="Times New Roman" w:eastAsia="Times New Roman" w:hAnsi="Times New Roman"/>
          <w:sz w:val="28"/>
          <w:szCs w:val="28"/>
          <w:lang w:eastAsia="ru-RU"/>
        </w:rPr>
        <w:t xml:space="preserve"> район</w:t>
      </w:r>
      <w:r w:rsidR="00C84CB7">
        <w:rPr>
          <w:rFonts w:ascii="Times New Roman" w:eastAsia="Times New Roman" w:hAnsi="Times New Roman"/>
          <w:sz w:val="28"/>
          <w:szCs w:val="28"/>
          <w:lang w:eastAsia="ru-RU"/>
        </w:rPr>
        <w:t>а</w:t>
      </w:r>
      <w:r w:rsidRPr="005166DD">
        <w:rPr>
          <w:rFonts w:ascii="Times New Roman" w:eastAsia="Times New Roman" w:hAnsi="Times New Roman"/>
          <w:sz w:val="28"/>
          <w:szCs w:val="28"/>
          <w:lang w:eastAsia="ru-RU"/>
        </w:rPr>
        <w:t xml:space="preserve"> Смоленской области в информационно-телекоммуникационной сети «Интернет»;</w:t>
      </w:r>
    </w:p>
    <w:p w:rsidR="005166DD" w:rsidRPr="005166DD" w:rsidRDefault="005166DD" w:rsidP="00CA021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5166DD" w:rsidRPr="005166DD" w:rsidRDefault="005166DD" w:rsidP="00CA02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1.3.4. Размещаемая информация содержит:</w:t>
      </w:r>
    </w:p>
    <w:p w:rsidR="005166DD" w:rsidRPr="005166DD" w:rsidRDefault="005166DD" w:rsidP="00CA02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извлечения из нормативных правовых актов, устанавливающих порядок и </w:t>
      </w:r>
      <w:r w:rsidRPr="005166DD">
        <w:rPr>
          <w:rFonts w:ascii="Times New Roman" w:eastAsia="Times New Roman" w:hAnsi="Times New Roman"/>
          <w:sz w:val="28"/>
          <w:szCs w:val="28"/>
          <w:lang w:eastAsia="ru-RU"/>
        </w:rPr>
        <w:lastRenderedPageBreak/>
        <w:t xml:space="preserve">условия предоставления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услуги;</w:t>
      </w:r>
    </w:p>
    <w:p w:rsidR="005166DD" w:rsidRPr="005166DD" w:rsidRDefault="005166DD" w:rsidP="00CA02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порядок обращений за получением </w:t>
      </w:r>
      <w:r w:rsidRPr="005166DD">
        <w:rPr>
          <w:rFonts w:ascii="Times New Roman" w:eastAsia="Times New Roman" w:hAnsi="Times New Roman" w:cs="Arial"/>
          <w:sz w:val="28"/>
          <w:szCs w:val="28"/>
          <w:lang w:eastAsia="ru-RU"/>
        </w:rPr>
        <w:t>муниципальной</w:t>
      </w:r>
      <w:r w:rsidRPr="005166DD">
        <w:rPr>
          <w:rFonts w:ascii="Times New Roman" w:eastAsia="Times New Roman" w:hAnsi="Times New Roman"/>
          <w:sz w:val="28"/>
          <w:szCs w:val="28"/>
          <w:lang w:eastAsia="ru-RU"/>
        </w:rPr>
        <w:t xml:space="preserve"> услуги;</w:t>
      </w:r>
    </w:p>
    <w:p w:rsidR="005166DD" w:rsidRPr="005166DD" w:rsidRDefault="005166DD" w:rsidP="00CA02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перечень документов, необходимых для предоставления </w:t>
      </w:r>
      <w:r w:rsidRPr="005166DD">
        <w:rPr>
          <w:rFonts w:ascii="Times New Roman" w:eastAsia="Times New Roman" w:hAnsi="Times New Roman" w:cs="Arial"/>
          <w:sz w:val="28"/>
          <w:szCs w:val="28"/>
          <w:lang w:eastAsia="ru-RU"/>
        </w:rPr>
        <w:t>муниципальной</w:t>
      </w:r>
      <w:r w:rsidRPr="005166DD">
        <w:rPr>
          <w:rFonts w:ascii="Times New Roman" w:eastAsia="Times New Roman" w:hAnsi="Times New Roman"/>
          <w:sz w:val="28"/>
          <w:szCs w:val="28"/>
          <w:lang w:eastAsia="ru-RU"/>
        </w:rPr>
        <w:t xml:space="preserve"> услуги, и требования, предъявляемые к этим документам;</w:t>
      </w:r>
    </w:p>
    <w:p w:rsidR="005166DD" w:rsidRPr="005166DD" w:rsidRDefault="005166DD" w:rsidP="00CA02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сроки предоставления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 xml:space="preserve"> услуги; </w:t>
      </w:r>
    </w:p>
    <w:p w:rsidR="005166DD" w:rsidRPr="005166DD" w:rsidRDefault="005166DD" w:rsidP="00CA021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166DD">
        <w:rPr>
          <w:rFonts w:ascii="Times New Roman" w:eastAsia="Times New Roman" w:hAnsi="Times New Roman"/>
          <w:sz w:val="28"/>
          <w:szCs w:val="28"/>
          <w:lang w:eastAsia="ru-RU"/>
        </w:rPr>
        <w:t xml:space="preserve">- форму заявления о предоставлении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 xml:space="preserve"> услуги</w:t>
      </w:r>
      <w:r w:rsidRPr="005166DD">
        <w:rPr>
          <w:rFonts w:ascii="Times New Roman" w:eastAsia="Times New Roman" w:hAnsi="Times New Roman"/>
          <w:bCs/>
          <w:sz w:val="28"/>
          <w:szCs w:val="28"/>
          <w:lang w:eastAsia="ru-RU"/>
        </w:rPr>
        <w:t>;</w:t>
      </w:r>
    </w:p>
    <w:p w:rsidR="005166DD" w:rsidRPr="005166DD" w:rsidRDefault="005166DD" w:rsidP="00CA021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166DD">
        <w:rPr>
          <w:rFonts w:ascii="Times New Roman" w:eastAsia="Times New Roman" w:hAnsi="Times New Roman"/>
          <w:bCs/>
          <w:sz w:val="28"/>
          <w:szCs w:val="28"/>
          <w:lang w:eastAsia="ru-RU"/>
        </w:rPr>
        <w:t>- текст Административного регламента;</w:t>
      </w:r>
    </w:p>
    <w:p w:rsidR="005166DD" w:rsidRPr="005166DD" w:rsidRDefault="005166DD" w:rsidP="00CA021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166DD">
        <w:rPr>
          <w:rFonts w:ascii="Times New Roman" w:eastAsia="Times New Roman" w:hAnsi="Times New Roman"/>
          <w:bCs/>
          <w:sz w:val="28"/>
          <w:szCs w:val="28"/>
          <w:lang w:eastAsia="ru-RU"/>
        </w:rPr>
        <w:t xml:space="preserve">- порядок информирования о ходе предоставления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bCs/>
          <w:sz w:val="28"/>
          <w:szCs w:val="28"/>
          <w:lang w:eastAsia="ru-RU"/>
        </w:rPr>
        <w:t xml:space="preserve"> услуги;</w:t>
      </w:r>
    </w:p>
    <w:p w:rsidR="00BF0AF3" w:rsidRDefault="00C84CB7" w:rsidP="00CA0216">
      <w:pPr>
        <w:tabs>
          <w:tab w:val="left" w:pos="142"/>
          <w:tab w:val="left" w:pos="993"/>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sz w:val="28"/>
          <w:szCs w:val="28"/>
          <w:lang w:eastAsia="ru-RU"/>
        </w:rPr>
        <w:t xml:space="preserve">         </w:t>
      </w:r>
      <w:r w:rsidR="007518B3">
        <w:rPr>
          <w:rFonts w:ascii="Times New Roman" w:eastAsia="Times New Roman" w:hAnsi="Times New Roman"/>
          <w:bCs/>
          <w:sz w:val="28"/>
          <w:szCs w:val="28"/>
          <w:lang w:eastAsia="ru-RU"/>
        </w:rPr>
        <w:t xml:space="preserve"> </w:t>
      </w:r>
      <w:r w:rsidR="005166DD" w:rsidRPr="005166DD">
        <w:rPr>
          <w:rFonts w:ascii="Times New Roman" w:eastAsia="Times New Roman" w:hAnsi="Times New Roman"/>
          <w:bCs/>
          <w:sz w:val="28"/>
          <w:szCs w:val="28"/>
          <w:lang w:eastAsia="ru-RU"/>
        </w:rPr>
        <w:t>- информацию об</w:t>
      </w:r>
      <w:r w:rsidR="005166DD" w:rsidRPr="005166DD">
        <w:rPr>
          <w:rFonts w:ascii="Times New Roman" w:eastAsia="Times New Roman" w:hAnsi="Times New Roman"/>
          <w:sz w:val="28"/>
          <w:szCs w:val="28"/>
          <w:lang w:eastAsia="ru-RU"/>
        </w:rPr>
        <w:t xml:space="preserve"> Администрации </w:t>
      </w:r>
      <w:r w:rsidRPr="006348D3">
        <w:rPr>
          <w:rFonts w:ascii="Times New Roman" w:hAnsi="Times New Roman"/>
          <w:sz w:val="28"/>
          <w:szCs w:val="28"/>
        </w:rPr>
        <w:t xml:space="preserve">Голынковского городского поселения </w:t>
      </w:r>
      <w:r>
        <w:rPr>
          <w:rFonts w:ascii="Times New Roman" w:eastAsia="Times New Roman" w:hAnsi="Times New Roman"/>
          <w:sz w:val="28"/>
          <w:szCs w:val="28"/>
          <w:lang w:eastAsia="ru-RU"/>
        </w:rPr>
        <w:t>Руднянского</w:t>
      </w:r>
      <w:r w:rsidR="005166DD" w:rsidRPr="005166DD">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005166DD" w:rsidRPr="005166DD">
        <w:rPr>
          <w:rFonts w:ascii="Times New Roman" w:eastAsia="Times New Roman" w:hAnsi="Times New Roman"/>
          <w:sz w:val="28"/>
          <w:szCs w:val="28"/>
          <w:lang w:eastAsia="ru-RU"/>
        </w:rPr>
        <w:t xml:space="preserve"> Смоленской области</w:t>
      </w:r>
      <w:r w:rsidR="005166DD" w:rsidRPr="005166DD">
        <w:rPr>
          <w:rFonts w:ascii="Times New Roman" w:eastAsia="Times New Roman" w:hAnsi="Times New Roman"/>
          <w:bCs/>
          <w:sz w:val="28"/>
          <w:szCs w:val="28"/>
          <w:lang w:eastAsia="ru-RU"/>
        </w:rPr>
        <w:t xml:space="preserve"> с указанием места нахождения, графике работы, контактных телефонов, адреса электронной почты, адреса сайта </w:t>
      </w:r>
      <w:r w:rsidR="005166DD" w:rsidRPr="005166DD">
        <w:rPr>
          <w:rFonts w:ascii="Times New Roman" w:eastAsia="Times New Roman" w:hAnsi="Times New Roman"/>
          <w:bCs/>
          <w:color w:val="000000"/>
          <w:sz w:val="28"/>
          <w:szCs w:val="28"/>
          <w:lang w:eastAsia="ru-RU"/>
        </w:rPr>
        <w:t>в информационно-телекоммуникационной сети «Интернет».</w:t>
      </w:r>
    </w:p>
    <w:p w:rsidR="005166DD" w:rsidRPr="00BF0AF3" w:rsidRDefault="005166DD" w:rsidP="005166DD">
      <w:pPr>
        <w:tabs>
          <w:tab w:val="left" w:pos="142"/>
          <w:tab w:val="left" w:pos="993"/>
        </w:tabs>
        <w:spacing w:after="0" w:line="240" w:lineRule="auto"/>
        <w:jc w:val="both"/>
        <w:rPr>
          <w:rFonts w:ascii="Times New Roman" w:hAnsi="Times New Roman"/>
          <w:sz w:val="28"/>
          <w:szCs w:val="28"/>
        </w:rPr>
      </w:pPr>
    </w:p>
    <w:p w:rsidR="000B6922" w:rsidRPr="00C84CB7" w:rsidRDefault="00E4580B" w:rsidP="00CA0216">
      <w:pPr>
        <w:autoSpaceDE w:val="0"/>
        <w:autoSpaceDN w:val="0"/>
        <w:adjustRightInd w:val="0"/>
        <w:spacing w:after="0" w:line="240" w:lineRule="auto"/>
        <w:jc w:val="center"/>
        <w:outlineLvl w:val="1"/>
        <w:rPr>
          <w:rFonts w:ascii="Times New Roman" w:hAnsi="Times New Roman"/>
          <w:b/>
          <w:sz w:val="28"/>
          <w:szCs w:val="28"/>
        </w:rPr>
      </w:pPr>
      <w:r w:rsidRPr="00C84CB7">
        <w:rPr>
          <w:rFonts w:ascii="Times New Roman" w:hAnsi="Times New Roman"/>
          <w:b/>
          <w:sz w:val="28"/>
          <w:szCs w:val="28"/>
        </w:rPr>
        <w:t>2. Стандарт предоставления муниципальной услуги</w:t>
      </w:r>
    </w:p>
    <w:p w:rsidR="000B6922" w:rsidRPr="00C84CB7" w:rsidRDefault="000B6922" w:rsidP="00CA0216">
      <w:pPr>
        <w:autoSpaceDE w:val="0"/>
        <w:autoSpaceDN w:val="0"/>
        <w:adjustRightInd w:val="0"/>
        <w:spacing w:after="0" w:line="240" w:lineRule="auto"/>
        <w:ind w:firstLine="540"/>
        <w:jc w:val="center"/>
        <w:outlineLvl w:val="1"/>
        <w:rPr>
          <w:rFonts w:ascii="Times New Roman" w:hAnsi="Times New Roman"/>
          <w:b/>
          <w:sz w:val="28"/>
          <w:szCs w:val="28"/>
        </w:rPr>
      </w:pPr>
    </w:p>
    <w:p w:rsidR="000B6922" w:rsidRPr="00C84CB7" w:rsidRDefault="00E4580B" w:rsidP="00CA0216">
      <w:pPr>
        <w:autoSpaceDE w:val="0"/>
        <w:autoSpaceDN w:val="0"/>
        <w:adjustRightInd w:val="0"/>
        <w:spacing w:after="0" w:line="240" w:lineRule="auto"/>
        <w:jc w:val="center"/>
        <w:outlineLvl w:val="2"/>
        <w:rPr>
          <w:rFonts w:ascii="Times New Roman" w:hAnsi="Times New Roman"/>
          <w:b/>
          <w:sz w:val="28"/>
          <w:szCs w:val="28"/>
        </w:rPr>
      </w:pPr>
      <w:r w:rsidRPr="00C84CB7">
        <w:rPr>
          <w:rFonts w:ascii="Times New Roman" w:hAnsi="Times New Roman"/>
          <w:b/>
          <w:sz w:val="28"/>
          <w:szCs w:val="28"/>
        </w:rPr>
        <w:t xml:space="preserve">2.1. </w:t>
      </w:r>
      <w:r w:rsidR="000B6922" w:rsidRPr="00C84CB7">
        <w:rPr>
          <w:rFonts w:ascii="Times New Roman" w:hAnsi="Times New Roman"/>
          <w:b/>
          <w:sz w:val="28"/>
          <w:szCs w:val="28"/>
        </w:rPr>
        <w:t>Наименование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9C01F8" w:rsidRDefault="00C84CB7" w:rsidP="00CA0216">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0B6922" w:rsidRPr="000A7856">
        <w:rPr>
          <w:rFonts w:ascii="Times New Roman" w:hAnsi="Times New Roman"/>
          <w:sz w:val="28"/>
          <w:szCs w:val="28"/>
        </w:rPr>
        <w:t>Наим</w:t>
      </w:r>
      <w:r w:rsidR="00836D4A">
        <w:rPr>
          <w:rFonts w:ascii="Times New Roman" w:hAnsi="Times New Roman"/>
          <w:sz w:val="28"/>
          <w:szCs w:val="28"/>
        </w:rPr>
        <w:t>енование муниципальной услуги</w:t>
      </w:r>
      <w:r w:rsidR="00836D4A" w:rsidRPr="00D07C7A">
        <w:rPr>
          <w:rFonts w:ascii="Times New Roman" w:hAnsi="Times New Roman"/>
          <w:sz w:val="28"/>
          <w:szCs w:val="28"/>
        </w:rPr>
        <w:t xml:space="preserve">: </w:t>
      </w:r>
      <w:r w:rsidR="00D07C7A" w:rsidRPr="00D07C7A">
        <w:rPr>
          <w:rFonts w:ascii="Times New Roman" w:hAnsi="Times New Roman"/>
          <w:color w:val="000000"/>
          <w:sz w:val="28"/>
          <w:szCs w:val="28"/>
        </w:rPr>
        <w:t>«</w:t>
      </w:r>
      <w:r w:rsidR="00D07C7A" w:rsidRPr="00D07C7A">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и находящихся в собственности </w:t>
      </w:r>
      <w:r w:rsidRPr="006348D3">
        <w:rPr>
          <w:rFonts w:ascii="Times New Roman" w:hAnsi="Times New Roman"/>
          <w:sz w:val="28"/>
          <w:szCs w:val="28"/>
        </w:rPr>
        <w:t xml:space="preserve">Голынковского городского поселения </w:t>
      </w:r>
      <w:r>
        <w:rPr>
          <w:rFonts w:ascii="Times New Roman" w:hAnsi="Times New Roman"/>
          <w:sz w:val="28"/>
          <w:szCs w:val="28"/>
        </w:rPr>
        <w:t>Руднянского</w:t>
      </w:r>
      <w:r w:rsidR="00D07C7A" w:rsidRPr="00D07C7A">
        <w:rPr>
          <w:rFonts w:ascii="Times New Roman" w:hAnsi="Times New Roman"/>
          <w:sz w:val="28"/>
          <w:szCs w:val="28"/>
        </w:rPr>
        <w:t xml:space="preserve"> район</w:t>
      </w:r>
      <w:r>
        <w:rPr>
          <w:rFonts w:ascii="Times New Roman" w:hAnsi="Times New Roman"/>
          <w:sz w:val="28"/>
          <w:szCs w:val="28"/>
        </w:rPr>
        <w:t>а</w:t>
      </w:r>
      <w:r w:rsidR="00D07C7A" w:rsidRPr="00D07C7A">
        <w:rPr>
          <w:rFonts w:ascii="Times New Roman" w:hAnsi="Times New Roman"/>
          <w:sz w:val="28"/>
          <w:szCs w:val="28"/>
        </w:rPr>
        <w:t xml:space="preserve">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w:t>
      </w:r>
      <w:r w:rsidRPr="006348D3">
        <w:rPr>
          <w:rFonts w:ascii="Times New Roman" w:hAnsi="Times New Roman"/>
          <w:sz w:val="28"/>
          <w:szCs w:val="28"/>
        </w:rPr>
        <w:t xml:space="preserve">Голынковского городского поселения </w:t>
      </w:r>
      <w:r>
        <w:rPr>
          <w:rFonts w:ascii="Times New Roman" w:hAnsi="Times New Roman"/>
          <w:sz w:val="28"/>
          <w:szCs w:val="28"/>
        </w:rPr>
        <w:t>Руднянского</w:t>
      </w:r>
      <w:r w:rsidR="00D07C7A" w:rsidRPr="00D07C7A">
        <w:rPr>
          <w:rFonts w:ascii="Times New Roman" w:hAnsi="Times New Roman"/>
          <w:sz w:val="28"/>
          <w:szCs w:val="28"/>
        </w:rPr>
        <w:t xml:space="preserve"> район</w:t>
      </w:r>
      <w:r w:rsidR="007518B3">
        <w:rPr>
          <w:rFonts w:ascii="Times New Roman" w:hAnsi="Times New Roman"/>
          <w:sz w:val="28"/>
          <w:szCs w:val="28"/>
        </w:rPr>
        <w:t>а</w:t>
      </w:r>
      <w:r w:rsidR="00D07C7A" w:rsidRPr="00D07C7A">
        <w:rPr>
          <w:rFonts w:ascii="Times New Roman" w:hAnsi="Times New Roman"/>
          <w:sz w:val="28"/>
          <w:szCs w:val="28"/>
        </w:rPr>
        <w:t xml:space="preserve"> Смоленской области»</w:t>
      </w:r>
      <w:r w:rsidR="00D07C7A">
        <w:rPr>
          <w:rFonts w:ascii="Times New Roman" w:hAnsi="Times New Roman"/>
          <w:sz w:val="28"/>
          <w:szCs w:val="28"/>
        </w:rPr>
        <w:t>.</w:t>
      </w:r>
    </w:p>
    <w:p w:rsidR="00D07C7A" w:rsidRPr="00D07C7A" w:rsidRDefault="00D07C7A" w:rsidP="00D07C7A">
      <w:pPr>
        <w:autoSpaceDE w:val="0"/>
        <w:autoSpaceDN w:val="0"/>
        <w:adjustRightInd w:val="0"/>
        <w:spacing w:after="0" w:line="240" w:lineRule="auto"/>
        <w:jc w:val="both"/>
        <w:outlineLvl w:val="2"/>
        <w:rPr>
          <w:rFonts w:ascii="Times New Roman" w:hAnsi="Times New Roman"/>
          <w:sz w:val="28"/>
          <w:szCs w:val="28"/>
        </w:rPr>
      </w:pPr>
    </w:p>
    <w:p w:rsidR="000B6922" w:rsidRPr="00C84CB7" w:rsidRDefault="00E4580B" w:rsidP="00CA0216">
      <w:pPr>
        <w:autoSpaceDE w:val="0"/>
        <w:autoSpaceDN w:val="0"/>
        <w:adjustRightInd w:val="0"/>
        <w:spacing w:after="0" w:line="240" w:lineRule="auto"/>
        <w:jc w:val="center"/>
        <w:outlineLvl w:val="2"/>
        <w:rPr>
          <w:rFonts w:ascii="Times New Roman" w:hAnsi="Times New Roman"/>
          <w:b/>
          <w:sz w:val="28"/>
          <w:szCs w:val="28"/>
        </w:rPr>
      </w:pPr>
      <w:r w:rsidRPr="00C84CB7">
        <w:rPr>
          <w:rFonts w:ascii="Times New Roman" w:hAnsi="Times New Roman"/>
          <w:b/>
          <w:sz w:val="28"/>
          <w:szCs w:val="28"/>
        </w:rPr>
        <w:t xml:space="preserve">2.2. </w:t>
      </w:r>
      <w:r w:rsidR="000B6922" w:rsidRPr="00C84CB7">
        <w:rPr>
          <w:rFonts w:ascii="Times New Roman" w:hAnsi="Times New Roman"/>
          <w:b/>
          <w:sz w:val="28"/>
          <w:szCs w:val="28"/>
        </w:rPr>
        <w:t>Наименование органа, предоставляющего муниципальную услугу</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E40129" w:rsidRDefault="00223815" w:rsidP="00CA0216">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E40129">
        <w:rPr>
          <w:rFonts w:ascii="Times New Roman" w:hAnsi="Times New Roman"/>
          <w:sz w:val="28"/>
          <w:szCs w:val="28"/>
        </w:rPr>
        <w:t xml:space="preserve">2.2.1. </w:t>
      </w:r>
      <w:r w:rsidR="00E4580B">
        <w:rPr>
          <w:rFonts w:ascii="Times New Roman" w:hAnsi="Times New Roman"/>
          <w:sz w:val="28"/>
          <w:szCs w:val="28"/>
        </w:rPr>
        <w:t xml:space="preserve">Муниципальную услугу предоставляет Администрация </w:t>
      </w:r>
      <w:r w:rsidR="00C84CB7" w:rsidRPr="006348D3">
        <w:rPr>
          <w:rFonts w:ascii="Times New Roman" w:hAnsi="Times New Roman"/>
          <w:sz w:val="28"/>
          <w:szCs w:val="28"/>
        </w:rPr>
        <w:t xml:space="preserve">Голынковского городского поселения </w:t>
      </w:r>
      <w:r w:rsidR="00E4580B">
        <w:rPr>
          <w:rFonts w:ascii="Times New Roman" w:hAnsi="Times New Roman"/>
          <w:sz w:val="28"/>
          <w:szCs w:val="28"/>
        </w:rPr>
        <w:t>Рудня</w:t>
      </w:r>
      <w:r w:rsidR="00C84CB7">
        <w:rPr>
          <w:rFonts w:ascii="Times New Roman" w:hAnsi="Times New Roman"/>
          <w:sz w:val="28"/>
          <w:szCs w:val="28"/>
        </w:rPr>
        <w:t>нского</w:t>
      </w:r>
      <w:r w:rsidR="00456045">
        <w:rPr>
          <w:rFonts w:ascii="Times New Roman" w:hAnsi="Times New Roman"/>
          <w:sz w:val="28"/>
          <w:szCs w:val="28"/>
        </w:rPr>
        <w:t xml:space="preserve"> район</w:t>
      </w:r>
      <w:r w:rsidR="00C84CB7">
        <w:rPr>
          <w:rFonts w:ascii="Times New Roman" w:hAnsi="Times New Roman"/>
          <w:sz w:val="28"/>
          <w:szCs w:val="28"/>
        </w:rPr>
        <w:t>а</w:t>
      </w:r>
      <w:r w:rsidR="00456045">
        <w:rPr>
          <w:rFonts w:ascii="Times New Roman" w:hAnsi="Times New Roman"/>
          <w:sz w:val="28"/>
          <w:szCs w:val="28"/>
        </w:rPr>
        <w:t xml:space="preserve"> Смоленской области </w:t>
      </w:r>
      <w:r w:rsidR="00456045" w:rsidRPr="00223815">
        <w:rPr>
          <w:rFonts w:ascii="Times New Roman" w:hAnsi="Times New Roman"/>
          <w:sz w:val="28"/>
          <w:szCs w:val="28"/>
        </w:rPr>
        <w:t xml:space="preserve">в лице </w:t>
      </w:r>
      <w:r w:rsidR="00C84CB7" w:rsidRPr="00223815">
        <w:rPr>
          <w:rFonts w:ascii="Times New Roman" w:hAnsi="Times New Roman"/>
          <w:sz w:val="28"/>
          <w:szCs w:val="28"/>
        </w:rPr>
        <w:t>специалиста Администрации Голынковского городского поселения Руднянского</w:t>
      </w:r>
      <w:r w:rsidR="009C01F8" w:rsidRPr="00223815">
        <w:rPr>
          <w:rFonts w:ascii="Times New Roman" w:hAnsi="Times New Roman"/>
          <w:sz w:val="28"/>
          <w:szCs w:val="28"/>
        </w:rPr>
        <w:t xml:space="preserve"> район</w:t>
      </w:r>
      <w:r w:rsidR="00C84CB7" w:rsidRPr="00223815">
        <w:rPr>
          <w:rFonts w:ascii="Times New Roman" w:hAnsi="Times New Roman"/>
          <w:sz w:val="28"/>
          <w:szCs w:val="28"/>
        </w:rPr>
        <w:t>а</w:t>
      </w:r>
      <w:r w:rsidR="009C01F8" w:rsidRPr="00223815">
        <w:rPr>
          <w:rFonts w:ascii="Times New Roman" w:hAnsi="Times New Roman"/>
          <w:sz w:val="28"/>
          <w:szCs w:val="28"/>
        </w:rPr>
        <w:t xml:space="preserve"> Смоленской области</w:t>
      </w:r>
      <w:r w:rsidR="00C84CB7" w:rsidRPr="00223815">
        <w:rPr>
          <w:rFonts w:ascii="Times New Roman" w:hAnsi="Times New Roman"/>
          <w:sz w:val="28"/>
          <w:szCs w:val="28"/>
        </w:rPr>
        <w:t xml:space="preserve"> (далее - Специалист</w:t>
      </w:r>
      <w:r w:rsidR="00456045" w:rsidRPr="00223815">
        <w:rPr>
          <w:rFonts w:ascii="Times New Roman" w:hAnsi="Times New Roman"/>
          <w:sz w:val="28"/>
          <w:szCs w:val="28"/>
        </w:rPr>
        <w:t>).</w:t>
      </w:r>
    </w:p>
    <w:p w:rsidR="00DE3A78" w:rsidRDefault="00DE3A78" w:rsidP="00CA021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00C84CB7">
        <w:rPr>
          <w:rFonts w:ascii="Times New Roman" w:hAnsi="Times New Roman"/>
          <w:sz w:val="28"/>
          <w:szCs w:val="28"/>
        </w:rPr>
        <w:t xml:space="preserve">    </w:t>
      </w:r>
      <w:r>
        <w:rPr>
          <w:rFonts w:ascii="Times New Roman" w:hAnsi="Times New Roman"/>
          <w:sz w:val="28"/>
          <w:szCs w:val="28"/>
        </w:rPr>
        <w:t>2.2.2.</w:t>
      </w:r>
      <w:r w:rsidR="00C84CB7">
        <w:rPr>
          <w:rFonts w:ascii="Times New Roman" w:hAnsi="Times New Roman"/>
          <w:sz w:val="28"/>
          <w:szCs w:val="28"/>
        </w:rPr>
        <w:t xml:space="preserve"> </w:t>
      </w:r>
      <w:r w:rsidRPr="00DE3A78">
        <w:rPr>
          <w:rFonts w:ascii="Times New Roman" w:hAnsi="Times New Roman"/>
          <w:color w:val="000000"/>
          <w:sz w:val="28"/>
          <w:szCs w:val="28"/>
        </w:rPr>
        <w:t>При предоставлении услуги Администрация</w:t>
      </w:r>
      <w:r w:rsidR="00C84CB7">
        <w:rPr>
          <w:rFonts w:ascii="Times New Roman" w:hAnsi="Times New Roman"/>
          <w:color w:val="000000"/>
          <w:sz w:val="28"/>
          <w:szCs w:val="28"/>
        </w:rPr>
        <w:t xml:space="preserve"> </w:t>
      </w:r>
      <w:r w:rsidRPr="00DE3A78">
        <w:rPr>
          <w:rFonts w:ascii="Times New Roman" w:hAnsi="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003F783F">
        <w:rPr>
          <w:rFonts w:ascii="Times New Roman" w:hAnsi="Times New Roman"/>
          <w:color w:val="000000"/>
          <w:sz w:val="28"/>
          <w:szCs w:val="28"/>
        </w:rPr>
        <w:t xml:space="preserve"> </w:t>
      </w:r>
      <w:r w:rsidRPr="00DE3A78">
        <w:rPr>
          <w:rFonts w:ascii="Times New Roman" w:hAnsi="Times New Roman"/>
          <w:color w:val="000000"/>
          <w:sz w:val="28"/>
          <w:szCs w:val="28"/>
        </w:rPr>
        <w:t>взаимодействует со следующими органами и организациями</w:t>
      </w:r>
      <w:r>
        <w:rPr>
          <w:rFonts w:ascii="Times New Roman" w:hAnsi="Times New Roman"/>
          <w:color w:val="000000"/>
          <w:sz w:val="28"/>
          <w:szCs w:val="28"/>
        </w:rPr>
        <w:t>:</w:t>
      </w:r>
    </w:p>
    <w:p w:rsidR="00EC2CCF" w:rsidRDefault="003F783F" w:rsidP="00CA0216">
      <w:pPr>
        <w:autoSpaceDE w:val="0"/>
        <w:autoSpaceDN w:val="0"/>
        <w:adjustRightInd w:val="0"/>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00EC2CCF" w:rsidRPr="00DE3A78">
        <w:rPr>
          <w:rFonts w:ascii="Times New Roman" w:hAnsi="Times New Roman"/>
          <w:sz w:val="28"/>
          <w:szCs w:val="28"/>
        </w:rPr>
        <w:t xml:space="preserve">- </w:t>
      </w:r>
      <w:r w:rsidR="00EC2CCF">
        <w:rPr>
          <w:rFonts w:ascii="Times New Roman" w:hAnsi="Times New Roman"/>
          <w:sz w:val="28"/>
          <w:szCs w:val="28"/>
        </w:rPr>
        <w:t>Управлением</w:t>
      </w:r>
      <w:r w:rsidR="00EC2CCF" w:rsidRPr="00DE3A78">
        <w:rPr>
          <w:rFonts w:ascii="Times New Roman" w:hAnsi="Times New Roman"/>
          <w:sz w:val="28"/>
          <w:szCs w:val="28"/>
        </w:rPr>
        <w:t xml:space="preserve"> Федеральной службы государственной регистрации, кадастра и картографии по Смоленской обл</w:t>
      </w:r>
      <w:r w:rsidR="00EC2CCF">
        <w:rPr>
          <w:rFonts w:ascii="Times New Roman" w:hAnsi="Times New Roman"/>
          <w:sz w:val="28"/>
          <w:szCs w:val="28"/>
        </w:rPr>
        <w:t>асти;</w:t>
      </w:r>
    </w:p>
    <w:p w:rsidR="00EC2CCF" w:rsidRPr="002B543D" w:rsidRDefault="00EC2CCF" w:rsidP="00CA0216">
      <w:pPr>
        <w:spacing w:after="0" w:line="240" w:lineRule="auto"/>
        <w:ind w:firstLine="57"/>
        <w:jc w:val="both"/>
        <w:rPr>
          <w:rFonts w:ascii="Times New Roman" w:hAnsi="Times New Roman"/>
          <w:sz w:val="28"/>
          <w:szCs w:val="28"/>
        </w:rPr>
      </w:pPr>
      <w:r w:rsidRPr="002B543D">
        <w:rPr>
          <w:rFonts w:ascii="Times New Roman" w:hAnsi="Times New Roman"/>
          <w:sz w:val="28"/>
          <w:szCs w:val="28"/>
        </w:rPr>
        <w:t xml:space="preserve"> </w:t>
      </w:r>
      <w:r w:rsidR="003F783F">
        <w:rPr>
          <w:rFonts w:ascii="Times New Roman" w:hAnsi="Times New Roman"/>
          <w:sz w:val="28"/>
          <w:szCs w:val="28"/>
        </w:rPr>
        <w:t xml:space="preserve">       </w:t>
      </w:r>
      <w:r w:rsidRPr="002B543D">
        <w:rPr>
          <w:rFonts w:ascii="Times New Roman" w:hAnsi="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EC2CCF" w:rsidRDefault="003F783F" w:rsidP="00CA0216">
      <w:pPr>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00D07C7A">
        <w:rPr>
          <w:rFonts w:ascii="Times New Roman" w:hAnsi="Times New Roman"/>
          <w:sz w:val="28"/>
          <w:szCs w:val="28"/>
        </w:rPr>
        <w:t>- Управлением Федеральной налоговой службы России</w:t>
      </w:r>
    </w:p>
    <w:p w:rsidR="00EC2CCF" w:rsidRDefault="003F783F" w:rsidP="00CA0216">
      <w:pPr>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00EC2CCF" w:rsidRPr="002B543D">
        <w:rPr>
          <w:rFonts w:ascii="Times New Roman" w:hAnsi="Times New Roman"/>
          <w:sz w:val="28"/>
          <w:szCs w:val="28"/>
        </w:rPr>
        <w:t>по вопросам получения</w:t>
      </w:r>
      <w:r w:rsidR="00EC2CCF">
        <w:rPr>
          <w:rFonts w:ascii="Times New Roman" w:hAnsi="Times New Roman"/>
          <w:sz w:val="28"/>
          <w:szCs w:val="28"/>
        </w:rPr>
        <w:t xml:space="preserve">: </w:t>
      </w:r>
    </w:p>
    <w:p w:rsidR="009F35BA" w:rsidRPr="002B543D" w:rsidRDefault="003F783F" w:rsidP="00CA0216">
      <w:pPr>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009F35BA" w:rsidRPr="002B543D">
        <w:rPr>
          <w:rFonts w:ascii="Times New Roman" w:hAnsi="Times New Roman"/>
          <w:sz w:val="28"/>
          <w:szCs w:val="28"/>
        </w:rPr>
        <w:t xml:space="preserve">- сведений из </w:t>
      </w:r>
      <w:r w:rsidR="009F35BA">
        <w:rPr>
          <w:rFonts w:ascii="Times New Roman" w:hAnsi="Times New Roman"/>
          <w:sz w:val="28"/>
          <w:szCs w:val="28"/>
        </w:rPr>
        <w:t>Единого государственного реестра</w:t>
      </w:r>
      <w:r w:rsidR="009F35BA" w:rsidRPr="002B543D">
        <w:rPr>
          <w:rFonts w:ascii="Times New Roman" w:hAnsi="Times New Roman"/>
          <w:sz w:val="28"/>
          <w:szCs w:val="28"/>
        </w:rPr>
        <w:t xml:space="preserve"> недвижимости;</w:t>
      </w:r>
    </w:p>
    <w:p w:rsidR="009F35BA" w:rsidRPr="002B543D" w:rsidRDefault="003F783F" w:rsidP="00CA0216">
      <w:pPr>
        <w:widowControl w:val="0"/>
        <w:autoSpaceDE w:val="0"/>
        <w:autoSpaceDN w:val="0"/>
        <w:adjustRightInd w:val="0"/>
        <w:spacing w:after="0" w:line="240" w:lineRule="auto"/>
        <w:ind w:firstLine="57"/>
        <w:jc w:val="both"/>
        <w:rPr>
          <w:rFonts w:ascii="Times New Roman" w:hAnsi="Times New Roman"/>
          <w:sz w:val="28"/>
          <w:szCs w:val="28"/>
        </w:rPr>
      </w:pPr>
      <w:r>
        <w:rPr>
          <w:rFonts w:ascii="Times New Roman" w:hAnsi="Times New Roman"/>
          <w:sz w:val="28"/>
          <w:szCs w:val="28"/>
        </w:rPr>
        <w:lastRenderedPageBreak/>
        <w:t xml:space="preserve">        </w:t>
      </w:r>
      <w:r w:rsidR="009F35BA" w:rsidRPr="002B543D">
        <w:rPr>
          <w:rFonts w:ascii="Times New Roman" w:hAnsi="Times New Roman"/>
          <w:sz w:val="28"/>
          <w:szCs w:val="28"/>
        </w:rPr>
        <w:t xml:space="preserve">- выписок из </w:t>
      </w:r>
      <w:r w:rsidR="009F35BA">
        <w:rPr>
          <w:rFonts w:ascii="Times New Roman" w:hAnsi="Times New Roman"/>
          <w:sz w:val="28"/>
          <w:szCs w:val="28"/>
        </w:rPr>
        <w:t>Единого государственного реестра</w:t>
      </w:r>
      <w:r w:rsidR="009F35BA" w:rsidRPr="002B543D">
        <w:rPr>
          <w:rFonts w:ascii="Times New Roman" w:hAnsi="Times New Roman"/>
          <w:sz w:val="28"/>
          <w:szCs w:val="28"/>
        </w:rPr>
        <w:t xml:space="preserve"> недвижимости</w:t>
      </w:r>
      <w:r w:rsidR="009F35BA">
        <w:rPr>
          <w:rFonts w:ascii="Times New Roman" w:hAnsi="Times New Roman"/>
          <w:sz w:val="28"/>
          <w:szCs w:val="28"/>
        </w:rPr>
        <w:t xml:space="preserve"> (далее – ЕГРН</w:t>
      </w:r>
      <w:r w:rsidR="009F35BA" w:rsidRPr="002B543D">
        <w:rPr>
          <w:rFonts w:ascii="Times New Roman" w:hAnsi="Times New Roman"/>
          <w:sz w:val="28"/>
          <w:szCs w:val="28"/>
        </w:rPr>
        <w:t>);</w:t>
      </w:r>
    </w:p>
    <w:p w:rsidR="00EC2CCF" w:rsidRPr="002B543D" w:rsidRDefault="003F783F" w:rsidP="00CA0216">
      <w:pPr>
        <w:widowControl w:val="0"/>
        <w:autoSpaceDE w:val="0"/>
        <w:autoSpaceDN w:val="0"/>
        <w:adjustRightInd w:val="0"/>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00EC2CCF" w:rsidRPr="002B543D">
        <w:rPr>
          <w:rFonts w:ascii="Times New Roman" w:hAnsi="Times New Roman"/>
          <w:sz w:val="28"/>
          <w:szCs w:val="28"/>
        </w:rPr>
        <w:t>- выписок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483B7E" w:rsidRDefault="00223815" w:rsidP="00CA021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83B7E">
        <w:rPr>
          <w:rFonts w:ascii="Times New Roman" w:hAnsi="Times New Roman"/>
          <w:sz w:val="28"/>
          <w:szCs w:val="28"/>
        </w:rPr>
        <w:t>2.2.3. При получении муниципальной услуги заявитель взаимодействует со следующими органами и организациями:</w:t>
      </w:r>
    </w:p>
    <w:p w:rsidR="00483B7E" w:rsidRPr="00DE3A78" w:rsidRDefault="00223815" w:rsidP="00CA021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83B7E">
        <w:rPr>
          <w:rFonts w:ascii="Times New Roman" w:hAnsi="Times New Roman"/>
          <w:sz w:val="28"/>
          <w:szCs w:val="28"/>
        </w:rPr>
        <w:t xml:space="preserve">1) </w:t>
      </w:r>
      <w:r w:rsidR="0019160B">
        <w:rPr>
          <w:rFonts w:ascii="Times New Roman" w:hAnsi="Times New Roman"/>
          <w:sz w:val="28"/>
          <w:szCs w:val="28"/>
        </w:rPr>
        <w:t>Управлением</w:t>
      </w:r>
      <w:r w:rsidR="0019160B" w:rsidRPr="00DE3A78">
        <w:rPr>
          <w:rFonts w:ascii="Times New Roman" w:hAnsi="Times New Roman"/>
          <w:sz w:val="28"/>
          <w:szCs w:val="28"/>
        </w:rPr>
        <w:t xml:space="preserve"> Федеральной службы государственной регистрации, кадастра и картографии по Смоленской обл</w:t>
      </w:r>
      <w:r w:rsidR="0019160B">
        <w:rPr>
          <w:rFonts w:ascii="Times New Roman" w:hAnsi="Times New Roman"/>
          <w:sz w:val="28"/>
          <w:szCs w:val="28"/>
        </w:rPr>
        <w:t>асти</w:t>
      </w:r>
      <w:r w:rsidR="00483B7E" w:rsidRPr="00DE3A78">
        <w:rPr>
          <w:rFonts w:ascii="Times New Roman" w:hAnsi="Times New Roman"/>
          <w:sz w:val="28"/>
          <w:szCs w:val="28"/>
        </w:rPr>
        <w:t>;</w:t>
      </w:r>
    </w:p>
    <w:p w:rsidR="00483B7E" w:rsidRDefault="00223815" w:rsidP="00CA021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83B7E">
        <w:rPr>
          <w:rFonts w:ascii="Times New Roman" w:hAnsi="Times New Roman"/>
          <w:sz w:val="28"/>
          <w:szCs w:val="28"/>
        </w:rPr>
        <w:t>2)  Банковским отделением (любое отделение банка по выбору заявителя);</w:t>
      </w:r>
    </w:p>
    <w:p w:rsidR="00EC2CCF" w:rsidRDefault="00223815" w:rsidP="00CA021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83B7E">
        <w:rPr>
          <w:rFonts w:ascii="Times New Roman" w:hAnsi="Times New Roman"/>
          <w:sz w:val="28"/>
          <w:szCs w:val="28"/>
        </w:rPr>
        <w:t>3)</w:t>
      </w:r>
      <w:r w:rsidR="001C658D">
        <w:rPr>
          <w:rFonts w:ascii="Times New Roman" w:hAnsi="Times New Roman"/>
          <w:sz w:val="28"/>
          <w:szCs w:val="28"/>
        </w:rPr>
        <w:t xml:space="preserve"> Нотариусом (любая нотариальная контора по выбору заявителя) </w:t>
      </w:r>
    </w:p>
    <w:p w:rsidR="00483B7E" w:rsidRDefault="00223815" w:rsidP="00CA021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658D">
        <w:rPr>
          <w:rFonts w:ascii="Times New Roman" w:hAnsi="Times New Roman"/>
          <w:sz w:val="28"/>
          <w:szCs w:val="28"/>
        </w:rPr>
        <w:t>по вопросам (</w:t>
      </w:r>
      <w:proofErr w:type="gramStart"/>
      <w:r w:rsidR="001C658D">
        <w:rPr>
          <w:rFonts w:ascii="Times New Roman" w:hAnsi="Times New Roman"/>
          <w:sz w:val="28"/>
          <w:szCs w:val="28"/>
        </w:rPr>
        <w:t>для</w:t>
      </w:r>
      <w:proofErr w:type="gramEnd"/>
      <w:r w:rsidR="001C658D">
        <w:rPr>
          <w:rFonts w:ascii="Times New Roman" w:hAnsi="Times New Roman"/>
          <w:sz w:val="28"/>
          <w:szCs w:val="28"/>
        </w:rPr>
        <w:t>)</w:t>
      </w:r>
      <w:r w:rsidR="003F783F">
        <w:rPr>
          <w:rFonts w:ascii="Times New Roman" w:hAnsi="Times New Roman"/>
          <w:sz w:val="28"/>
          <w:szCs w:val="28"/>
        </w:rPr>
        <w:t>:</w:t>
      </w:r>
    </w:p>
    <w:p w:rsidR="001C658D" w:rsidRDefault="00223815" w:rsidP="00CA021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658D">
        <w:rPr>
          <w:rFonts w:ascii="Times New Roman" w:hAnsi="Times New Roman"/>
          <w:sz w:val="28"/>
          <w:szCs w:val="28"/>
        </w:rPr>
        <w:t>1)  Регистрации договора аренды или купли-продажи;</w:t>
      </w:r>
    </w:p>
    <w:p w:rsidR="001C658D" w:rsidRDefault="00223815" w:rsidP="00CA021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658D">
        <w:rPr>
          <w:rFonts w:ascii="Times New Roman" w:hAnsi="Times New Roman"/>
          <w:sz w:val="28"/>
          <w:szCs w:val="28"/>
        </w:rPr>
        <w:t>2) Внесения задатка и получения документов, подтверждающих внесение задатка;</w:t>
      </w:r>
    </w:p>
    <w:p w:rsidR="001C658D" w:rsidRDefault="00223815" w:rsidP="00CA021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658D">
        <w:rPr>
          <w:rFonts w:ascii="Times New Roman" w:hAnsi="Times New Roman"/>
          <w:sz w:val="28"/>
          <w:szCs w:val="28"/>
        </w:rPr>
        <w:t>3) Получения доверенности.</w:t>
      </w:r>
    </w:p>
    <w:p w:rsidR="00273C3E" w:rsidRPr="00DE3A78" w:rsidRDefault="0018188B" w:rsidP="00CA0216">
      <w:pPr>
        <w:pStyle w:val="af0"/>
        <w:ind w:firstLine="0"/>
        <w:rPr>
          <w:rFonts w:ascii="Times New Roman" w:hAnsi="Times New Roman"/>
        </w:rPr>
      </w:pPr>
      <w:r>
        <w:rPr>
          <w:rFonts w:ascii="Times New Roman" w:hAnsi="Times New Roman"/>
        </w:rPr>
        <w:t xml:space="preserve">         2.2.4</w:t>
      </w:r>
      <w:r w:rsidR="004F5BB2">
        <w:rPr>
          <w:rFonts w:ascii="Times New Roman" w:hAnsi="Times New Roman"/>
        </w:rPr>
        <w:t xml:space="preserve">. </w:t>
      </w:r>
      <w:r w:rsidR="004F5BB2" w:rsidRPr="005B648B">
        <w:rPr>
          <w:rFonts w:ascii="Times New Roman" w:hAnsi="Times New Roman"/>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A019FB" w:rsidRPr="002E2658" w:rsidRDefault="0018188B" w:rsidP="00CA0216">
      <w:pPr>
        <w:pStyle w:val="Style27"/>
        <w:widowControl/>
        <w:tabs>
          <w:tab w:val="left" w:pos="1406"/>
          <w:tab w:val="left" w:leader="underscore" w:pos="4618"/>
          <w:tab w:val="left" w:leader="underscore" w:pos="6552"/>
          <w:tab w:val="left" w:leader="underscore" w:pos="7958"/>
        </w:tabs>
        <w:spacing w:line="240" w:lineRule="auto"/>
        <w:ind w:firstLine="0"/>
        <w:rPr>
          <w:sz w:val="28"/>
        </w:rPr>
      </w:pPr>
      <w:r>
        <w:rPr>
          <w:rStyle w:val="FontStyle39"/>
          <w:sz w:val="28"/>
          <w:szCs w:val="28"/>
        </w:rPr>
        <w:t xml:space="preserve">         2.2.5</w:t>
      </w:r>
      <w:r w:rsidR="004F5BB2">
        <w:rPr>
          <w:rStyle w:val="FontStyle39"/>
          <w:sz w:val="28"/>
          <w:szCs w:val="28"/>
        </w:rPr>
        <w:t xml:space="preserve">. </w:t>
      </w:r>
      <w:proofErr w:type="gramStart"/>
      <w:r w:rsidR="00E40129" w:rsidRPr="008252A9">
        <w:rPr>
          <w:rStyle w:val="FontStyle39"/>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3F783F">
        <w:rPr>
          <w:rStyle w:val="FontStyle39"/>
          <w:sz w:val="28"/>
          <w:szCs w:val="28"/>
        </w:rPr>
        <w:t xml:space="preserve">Совета депутатов </w:t>
      </w:r>
      <w:r w:rsidR="003F783F">
        <w:rPr>
          <w:sz w:val="28"/>
          <w:szCs w:val="28"/>
        </w:rPr>
        <w:t xml:space="preserve">Голынковского городского поселения </w:t>
      </w:r>
      <w:r w:rsidR="003F783F" w:rsidRPr="0038269D">
        <w:rPr>
          <w:sz w:val="28"/>
          <w:szCs w:val="28"/>
        </w:rPr>
        <w:t>Руднянск</w:t>
      </w:r>
      <w:r w:rsidR="003F783F">
        <w:rPr>
          <w:sz w:val="28"/>
          <w:szCs w:val="28"/>
        </w:rPr>
        <w:t>ого</w:t>
      </w:r>
      <w:r w:rsidR="003F783F" w:rsidRPr="0038269D">
        <w:rPr>
          <w:sz w:val="28"/>
          <w:szCs w:val="28"/>
        </w:rPr>
        <w:t xml:space="preserve"> район</w:t>
      </w:r>
      <w:r w:rsidR="003F783F">
        <w:rPr>
          <w:sz w:val="28"/>
          <w:szCs w:val="28"/>
        </w:rPr>
        <w:t>а  Смоленской области</w:t>
      </w:r>
      <w:r w:rsidR="003F783F" w:rsidRPr="0038269D">
        <w:rPr>
          <w:rStyle w:val="FontStyle39"/>
          <w:sz w:val="28"/>
          <w:szCs w:val="28"/>
        </w:rPr>
        <w:t xml:space="preserve"> </w:t>
      </w:r>
      <w:r w:rsidR="003F783F" w:rsidRPr="00862459">
        <w:rPr>
          <w:rStyle w:val="FontStyle39"/>
          <w:sz w:val="28"/>
          <w:szCs w:val="28"/>
        </w:rPr>
        <w:t>от  22 июля 2015 года № 71.1  «</w:t>
      </w:r>
      <w:r w:rsidR="00A019FB">
        <w:rPr>
          <w:sz w:val="28"/>
        </w:rPr>
        <w:t>Об</w:t>
      </w:r>
      <w:proofErr w:type="gramEnd"/>
      <w:r w:rsidR="00A019FB">
        <w:rPr>
          <w:sz w:val="28"/>
        </w:rPr>
        <w:t xml:space="preserve"> </w:t>
      </w:r>
      <w:proofErr w:type="gramStart"/>
      <w:r w:rsidR="00A019FB" w:rsidRPr="002E2658">
        <w:rPr>
          <w:sz w:val="28"/>
        </w:rPr>
        <w:t>утверждении</w:t>
      </w:r>
      <w:proofErr w:type="gramEnd"/>
      <w:r w:rsidR="00A019FB" w:rsidRPr="002E2658">
        <w:rPr>
          <w:sz w:val="28"/>
        </w:rPr>
        <w:t xml:space="preserve"> перечня услуг,</w:t>
      </w:r>
      <w:r w:rsidR="00A019FB">
        <w:rPr>
          <w:sz w:val="28"/>
        </w:rPr>
        <w:t xml:space="preserve"> которые являются </w:t>
      </w:r>
      <w:r w:rsidR="00A019FB" w:rsidRPr="002E2658">
        <w:rPr>
          <w:sz w:val="28"/>
        </w:rPr>
        <w:t>необходимыми</w:t>
      </w:r>
      <w:r w:rsidR="00A019FB">
        <w:rPr>
          <w:sz w:val="28"/>
        </w:rPr>
        <w:t xml:space="preserve"> </w:t>
      </w:r>
      <w:r w:rsidR="00A019FB" w:rsidRPr="002E2658">
        <w:rPr>
          <w:sz w:val="28"/>
        </w:rPr>
        <w:t>и обязательными д</w:t>
      </w:r>
      <w:r w:rsidR="00A019FB">
        <w:rPr>
          <w:sz w:val="28"/>
        </w:rPr>
        <w:t xml:space="preserve">ля </w:t>
      </w:r>
      <w:r w:rsidR="00A019FB" w:rsidRPr="002E2658">
        <w:rPr>
          <w:sz w:val="28"/>
        </w:rPr>
        <w:t>предоставления</w:t>
      </w:r>
      <w:r w:rsidR="00A019FB">
        <w:rPr>
          <w:sz w:val="28"/>
        </w:rPr>
        <w:t xml:space="preserve"> Администрацией </w:t>
      </w:r>
      <w:r w:rsidR="00A019FB">
        <w:rPr>
          <w:sz w:val="28"/>
          <w:szCs w:val="28"/>
        </w:rPr>
        <w:t xml:space="preserve">Голынковского городского </w:t>
      </w:r>
      <w:r w:rsidR="00A019FB" w:rsidRPr="002E2658">
        <w:rPr>
          <w:sz w:val="28"/>
          <w:szCs w:val="28"/>
        </w:rPr>
        <w:t xml:space="preserve">поселения </w:t>
      </w:r>
      <w:r w:rsidR="00A019FB" w:rsidRPr="002E2658">
        <w:rPr>
          <w:sz w:val="28"/>
        </w:rPr>
        <w:t>Руднянского</w:t>
      </w:r>
      <w:r w:rsidR="00A019FB">
        <w:rPr>
          <w:sz w:val="28"/>
        </w:rPr>
        <w:t xml:space="preserve"> </w:t>
      </w:r>
      <w:r w:rsidR="00A019FB" w:rsidRPr="002E2658">
        <w:rPr>
          <w:sz w:val="28"/>
        </w:rPr>
        <w:t>района Смоленской области и предоставляются организациями, участвующими в предоставлении муниципальных услуг</w:t>
      </w:r>
      <w:r w:rsidR="00A019FB">
        <w:rPr>
          <w:sz w:val="28"/>
        </w:rPr>
        <w:t>».</w:t>
      </w:r>
    </w:p>
    <w:p w:rsidR="000B6922" w:rsidRPr="008252A9" w:rsidRDefault="000B6922" w:rsidP="00507A5B">
      <w:pPr>
        <w:pStyle w:val="Style27"/>
        <w:widowControl/>
        <w:tabs>
          <w:tab w:val="left" w:pos="1406"/>
          <w:tab w:val="left" w:leader="underscore" w:pos="4618"/>
          <w:tab w:val="left" w:leader="underscore" w:pos="6552"/>
          <w:tab w:val="left" w:leader="underscore" w:pos="7958"/>
        </w:tabs>
        <w:autoSpaceDN w:val="0"/>
        <w:adjustRightInd w:val="0"/>
        <w:spacing w:line="240" w:lineRule="auto"/>
        <w:ind w:firstLine="0"/>
        <w:outlineLvl w:val="2"/>
        <w:rPr>
          <w:sz w:val="28"/>
          <w:szCs w:val="28"/>
        </w:rPr>
      </w:pPr>
    </w:p>
    <w:p w:rsidR="000B6922" w:rsidRPr="003F783F" w:rsidRDefault="00E40129" w:rsidP="00CA0216">
      <w:pPr>
        <w:autoSpaceDE w:val="0"/>
        <w:autoSpaceDN w:val="0"/>
        <w:adjustRightInd w:val="0"/>
        <w:spacing w:after="0" w:line="240" w:lineRule="auto"/>
        <w:jc w:val="center"/>
        <w:outlineLvl w:val="2"/>
        <w:rPr>
          <w:rFonts w:ascii="Times New Roman" w:hAnsi="Times New Roman"/>
          <w:b/>
          <w:sz w:val="28"/>
          <w:szCs w:val="28"/>
        </w:rPr>
      </w:pPr>
      <w:r w:rsidRPr="003F783F">
        <w:rPr>
          <w:rFonts w:ascii="Times New Roman" w:hAnsi="Times New Roman"/>
          <w:b/>
          <w:sz w:val="28"/>
          <w:szCs w:val="28"/>
        </w:rPr>
        <w:t xml:space="preserve">2.3. </w:t>
      </w:r>
      <w:r w:rsidR="000B6922" w:rsidRPr="003F783F">
        <w:rPr>
          <w:rFonts w:ascii="Times New Roman" w:hAnsi="Times New Roman"/>
          <w:b/>
          <w:sz w:val="28"/>
          <w:szCs w:val="28"/>
        </w:rPr>
        <w:t>Результат предоставления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581423" w:rsidRDefault="003F783F" w:rsidP="00CA0216">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162821">
        <w:rPr>
          <w:rFonts w:ascii="Times New Roman" w:hAnsi="Times New Roman"/>
          <w:sz w:val="28"/>
          <w:szCs w:val="28"/>
        </w:rPr>
        <w:t xml:space="preserve"> </w:t>
      </w:r>
      <w:r w:rsidR="00581423">
        <w:rPr>
          <w:rFonts w:ascii="Times New Roman" w:hAnsi="Times New Roman"/>
          <w:sz w:val="28"/>
          <w:szCs w:val="28"/>
        </w:rPr>
        <w:t xml:space="preserve">2.3.1. </w:t>
      </w:r>
      <w:r w:rsidR="000B6922" w:rsidRPr="000A7856">
        <w:rPr>
          <w:rFonts w:ascii="Times New Roman" w:hAnsi="Times New Roman"/>
          <w:sz w:val="28"/>
          <w:szCs w:val="28"/>
        </w:rPr>
        <w:t>Результатом предоставления муниципальной услуги является</w:t>
      </w:r>
      <w:r w:rsidR="00581423">
        <w:rPr>
          <w:rFonts w:ascii="Times New Roman" w:hAnsi="Times New Roman"/>
          <w:sz w:val="28"/>
          <w:szCs w:val="28"/>
        </w:rPr>
        <w:t>:</w:t>
      </w:r>
    </w:p>
    <w:p w:rsidR="00581423" w:rsidRPr="00581423" w:rsidRDefault="003F783F" w:rsidP="00CA0216">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162821">
        <w:rPr>
          <w:rFonts w:ascii="Times New Roman" w:hAnsi="Times New Roman"/>
          <w:sz w:val="28"/>
          <w:szCs w:val="28"/>
        </w:rPr>
        <w:t xml:space="preserve"> </w:t>
      </w:r>
      <w:r w:rsidR="00581423" w:rsidRPr="00581423">
        <w:rPr>
          <w:rFonts w:ascii="Times New Roman" w:hAnsi="Times New Roman"/>
          <w:sz w:val="28"/>
          <w:szCs w:val="28"/>
        </w:rPr>
        <w:t>- договор аренды в случае предоставления земельного участка в аренду;</w:t>
      </w:r>
    </w:p>
    <w:p w:rsidR="00581423" w:rsidRPr="00581423" w:rsidRDefault="003F783F" w:rsidP="00CA0216">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162821">
        <w:rPr>
          <w:rFonts w:ascii="Times New Roman" w:hAnsi="Times New Roman"/>
          <w:sz w:val="28"/>
          <w:szCs w:val="28"/>
        </w:rPr>
        <w:t xml:space="preserve"> </w:t>
      </w:r>
      <w:r w:rsidR="00581423" w:rsidRPr="00581423">
        <w:rPr>
          <w:rFonts w:ascii="Times New Roman" w:hAnsi="Times New Roman"/>
          <w:sz w:val="28"/>
          <w:szCs w:val="28"/>
        </w:rPr>
        <w:t>-</w:t>
      </w:r>
      <w:r>
        <w:rPr>
          <w:rFonts w:ascii="Times New Roman" w:hAnsi="Times New Roman"/>
          <w:sz w:val="28"/>
          <w:szCs w:val="28"/>
        </w:rPr>
        <w:t xml:space="preserve"> </w:t>
      </w:r>
      <w:r w:rsidR="00581423" w:rsidRPr="00581423">
        <w:rPr>
          <w:rFonts w:ascii="Times New Roman" w:hAnsi="Times New Roman"/>
          <w:sz w:val="28"/>
          <w:szCs w:val="28"/>
        </w:rPr>
        <w:t>договор купли-продажи  в случае предоставления земельного участка в собственность за плату;</w:t>
      </w:r>
    </w:p>
    <w:p w:rsidR="00581423" w:rsidRPr="00581423" w:rsidRDefault="003F783F" w:rsidP="00CA0216">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162821">
        <w:rPr>
          <w:rFonts w:ascii="Times New Roman" w:hAnsi="Times New Roman"/>
          <w:sz w:val="28"/>
          <w:szCs w:val="28"/>
        </w:rPr>
        <w:t xml:space="preserve"> </w:t>
      </w:r>
      <w:r w:rsidR="00581423" w:rsidRPr="00581423">
        <w:rPr>
          <w:rFonts w:ascii="Times New Roman" w:hAnsi="Times New Roman"/>
          <w:sz w:val="28"/>
          <w:szCs w:val="28"/>
        </w:rPr>
        <w:t>-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w:t>
      </w:r>
      <w:r>
        <w:rPr>
          <w:rFonts w:ascii="Times New Roman" w:hAnsi="Times New Roman"/>
          <w:sz w:val="28"/>
          <w:szCs w:val="28"/>
        </w:rPr>
        <w:t>едоставления земельного участка;</w:t>
      </w:r>
    </w:p>
    <w:p w:rsidR="003F783F" w:rsidRDefault="00581423" w:rsidP="00CA0216">
      <w:pPr>
        <w:autoSpaceDE w:val="0"/>
        <w:autoSpaceDN w:val="0"/>
        <w:adjustRightInd w:val="0"/>
        <w:spacing w:after="0" w:line="240" w:lineRule="auto"/>
        <w:jc w:val="both"/>
        <w:outlineLvl w:val="2"/>
        <w:rPr>
          <w:rFonts w:ascii="Times New Roman" w:hAnsi="Times New Roman"/>
          <w:sz w:val="28"/>
          <w:szCs w:val="28"/>
        </w:rPr>
      </w:pPr>
      <w:r w:rsidRPr="00581423">
        <w:rPr>
          <w:rFonts w:ascii="Times New Roman" w:hAnsi="Times New Roman"/>
          <w:sz w:val="28"/>
          <w:szCs w:val="28"/>
        </w:rPr>
        <w:t xml:space="preserve"> </w:t>
      </w:r>
      <w:r w:rsidR="003F783F">
        <w:rPr>
          <w:rFonts w:ascii="Times New Roman" w:hAnsi="Times New Roman"/>
          <w:sz w:val="28"/>
          <w:szCs w:val="28"/>
        </w:rPr>
        <w:t xml:space="preserve">       </w:t>
      </w:r>
      <w:r w:rsidR="00162821">
        <w:rPr>
          <w:rFonts w:ascii="Times New Roman" w:hAnsi="Times New Roman"/>
          <w:sz w:val="28"/>
          <w:szCs w:val="28"/>
        </w:rPr>
        <w:t xml:space="preserve"> </w:t>
      </w:r>
      <w:r w:rsidRPr="00581423">
        <w:rPr>
          <w:rFonts w:ascii="Times New Roman" w:hAnsi="Times New Roman"/>
          <w:sz w:val="28"/>
          <w:szCs w:val="28"/>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81423">
        <w:rPr>
          <w:rFonts w:ascii="Times New Roman" w:hAnsi="Times New Roman"/>
          <w:sz w:val="28"/>
          <w:szCs w:val="28"/>
        </w:rPr>
        <w:t>ии  ау</w:t>
      </w:r>
      <w:proofErr w:type="gramEnd"/>
      <w:r w:rsidRPr="00581423">
        <w:rPr>
          <w:rFonts w:ascii="Times New Roman" w:hAnsi="Times New Roman"/>
          <w:sz w:val="28"/>
          <w:szCs w:val="28"/>
        </w:rPr>
        <w:t>кциона по продаже земельного участка или аукциона на право заключения дог</w:t>
      </w:r>
      <w:r>
        <w:rPr>
          <w:rFonts w:ascii="Times New Roman" w:hAnsi="Times New Roman"/>
          <w:sz w:val="28"/>
          <w:szCs w:val="28"/>
        </w:rPr>
        <w:t>овора аренды земельного участка.</w:t>
      </w:r>
    </w:p>
    <w:p w:rsidR="00581423" w:rsidRPr="003F783F" w:rsidRDefault="003F783F" w:rsidP="00CA0216">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lastRenderedPageBreak/>
        <w:t xml:space="preserve">        </w:t>
      </w:r>
      <w:r w:rsidR="00581423" w:rsidRPr="003F783F">
        <w:rPr>
          <w:rFonts w:ascii="Times New Roman" w:hAnsi="Times New Roman"/>
          <w:sz w:val="28"/>
          <w:szCs w:val="28"/>
        </w:rPr>
        <w:t>Конечным результатом предоставления муниципальной услуги является:</w:t>
      </w:r>
    </w:p>
    <w:p w:rsidR="00581423" w:rsidRDefault="00223815" w:rsidP="00CA0216">
      <w:pPr>
        <w:pStyle w:val="af0"/>
        <w:ind w:firstLine="0"/>
        <w:rPr>
          <w:rFonts w:ascii="Times New Roman" w:hAnsi="Times New Roman"/>
        </w:rPr>
      </w:pPr>
      <w:r>
        <w:rPr>
          <w:rFonts w:ascii="Times New Roman" w:hAnsi="Times New Roman"/>
        </w:rPr>
        <w:t xml:space="preserve">        </w:t>
      </w:r>
      <w:r w:rsidR="00581423">
        <w:rPr>
          <w:rFonts w:ascii="Times New Roman" w:hAnsi="Times New Roman"/>
        </w:rPr>
        <w:t>- в случае принятия положительного решения -  договор аренды земельного участка, договор купли-продажи земельного участка;</w:t>
      </w:r>
    </w:p>
    <w:p w:rsidR="00581423" w:rsidRPr="00581423" w:rsidRDefault="00223815" w:rsidP="00CA0216">
      <w:pPr>
        <w:pStyle w:val="af0"/>
        <w:tabs>
          <w:tab w:val="left" w:pos="6000"/>
        </w:tabs>
        <w:ind w:firstLine="0"/>
        <w:rPr>
          <w:rFonts w:ascii="Times New Roman" w:hAnsi="Times New Roman"/>
        </w:rPr>
      </w:pPr>
      <w:r>
        <w:rPr>
          <w:rFonts w:ascii="Times New Roman" w:hAnsi="Times New Roman"/>
        </w:rPr>
        <w:t xml:space="preserve">        </w:t>
      </w:r>
      <w:r w:rsidR="00581423">
        <w:rPr>
          <w:rFonts w:ascii="Times New Roman" w:hAnsi="Times New Roman"/>
        </w:rPr>
        <w:t>- в случае принятия решения об отказе – письменное уведомление об отказе в предварительном согласовании предоставления земельного участка, с указанием  причины такого отказа или об отказе в предоставлении земельного участка без проведения аукциона.</w:t>
      </w:r>
    </w:p>
    <w:p w:rsidR="000B6922" w:rsidRPr="00581423"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2F382B" w:rsidRPr="003F783F" w:rsidRDefault="002F382B" w:rsidP="00CA0216">
      <w:pPr>
        <w:autoSpaceDE w:val="0"/>
        <w:autoSpaceDN w:val="0"/>
        <w:adjustRightInd w:val="0"/>
        <w:spacing w:after="0" w:line="240" w:lineRule="auto"/>
        <w:ind w:firstLine="720"/>
        <w:jc w:val="center"/>
        <w:outlineLvl w:val="2"/>
        <w:rPr>
          <w:rFonts w:ascii="Times New Roman" w:hAnsi="Times New Roman"/>
          <w:b/>
          <w:bCs/>
          <w:sz w:val="28"/>
          <w:szCs w:val="28"/>
        </w:rPr>
      </w:pPr>
      <w:r w:rsidRPr="003F783F">
        <w:rPr>
          <w:rFonts w:ascii="Times New Roman" w:hAnsi="Times New Roman"/>
          <w:b/>
          <w:bCs/>
          <w:sz w:val="28"/>
          <w:szCs w:val="28"/>
        </w:rPr>
        <w:t>2.4. Срок предоставления муниципальной услуги</w:t>
      </w:r>
    </w:p>
    <w:p w:rsidR="002F382B" w:rsidRPr="002F382B" w:rsidRDefault="002F382B" w:rsidP="002F382B">
      <w:pPr>
        <w:autoSpaceDE w:val="0"/>
        <w:autoSpaceDN w:val="0"/>
        <w:adjustRightInd w:val="0"/>
        <w:spacing w:after="0" w:line="240" w:lineRule="auto"/>
        <w:ind w:firstLine="720"/>
        <w:jc w:val="both"/>
        <w:outlineLvl w:val="2"/>
        <w:rPr>
          <w:rFonts w:ascii="Times New Roman" w:hAnsi="Times New Roman"/>
          <w:sz w:val="28"/>
          <w:szCs w:val="28"/>
        </w:rPr>
      </w:pPr>
    </w:p>
    <w:p w:rsidR="002E2939" w:rsidRDefault="002F382B" w:rsidP="00CA0216">
      <w:pPr>
        <w:pStyle w:val="af4"/>
        <w:tabs>
          <w:tab w:val="left" w:pos="1134"/>
        </w:tabs>
        <w:spacing w:line="240" w:lineRule="auto"/>
        <w:ind w:firstLine="709"/>
        <w:rPr>
          <w:color w:val="000000"/>
        </w:rPr>
      </w:pPr>
      <w:r w:rsidRPr="002F382B">
        <w:rPr>
          <w:color w:val="000000"/>
        </w:rPr>
        <w:t>2.4.1. Срок предоставления муниципальной услуги с</w:t>
      </w:r>
      <w:r w:rsidR="005E55C8">
        <w:rPr>
          <w:color w:val="000000"/>
        </w:rPr>
        <w:t>оставляет</w:t>
      </w:r>
      <w:r w:rsidR="00E30847">
        <w:rPr>
          <w:color w:val="000000"/>
        </w:rPr>
        <w:t>:</w:t>
      </w:r>
    </w:p>
    <w:p w:rsidR="002E2939" w:rsidRDefault="002E2939" w:rsidP="00CA0216">
      <w:pPr>
        <w:pStyle w:val="af4"/>
        <w:tabs>
          <w:tab w:val="left" w:pos="1134"/>
        </w:tabs>
        <w:spacing w:line="240" w:lineRule="auto"/>
        <w:ind w:firstLine="709"/>
        <w:rPr>
          <w:color w:val="000000"/>
        </w:rPr>
      </w:pPr>
      <w:r>
        <w:rPr>
          <w:color w:val="000000"/>
        </w:rPr>
        <w:t>В случае предоставления земельного участка без проведения торгов:</w:t>
      </w:r>
    </w:p>
    <w:p w:rsidR="00E30847" w:rsidRDefault="003F783F" w:rsidP="00CA0216">
      <w:pPr>
        <w:pStyle w:val="af4"/>
        <w:tabs>
          <w:tab w:val="left" w:pos="1134"/>
        </w:tabs>
        <w:spacing w:line="240" w:lineRule="auto"/>
        <w:ind w:firstLine="0"/>
        <w:rPr>
          <w:color w:val="000000"/>
        </w:rPr>
      </w:pPr>
      <w:r>
        <w:rPr>
          <w:color w:val="000000"/>
        </w:rPr>
        <w:t xml:space="preserve">         </w:t>
      </w:r>
      <w:r w:rsidR="00162821">
        <w:rPr>
          <w:color w:val="000000"/>
        </w:rPr>
        <w:t xml:space="preserve"> </w:t>
      </w:r>
      <w:r w:rsidR="002E2939">
        <w:rPr>
          <w:color w:val="000000"/>
        </w:rPr>
        <w:t xml:space="preserve">-  </w:t>
      </w:r>
      <w:r w:rsidR="00E30847">
        <w:rPr>
          <w:color w:val="000000"/>
        </w:rPr>
        <w:t>если земельный участок образован и не требуется уточнение его границ – 60 дней;</w:t>
      </w:r>
    </w:p>
    <w:p w:rsidR="00E30847" w:rsidRDefault="005302A9" w:rsidP="00CA0216">
      <w:pPr>
        <w:widowControl w:val="0"/>
        <w:autoSpaceDE w:val="0"/>
        <w:autoSpaceDN w:val="0"/>
        <w:adjustRightInd w:val="0"/>
        <w:spacing w:after="0" w:line="240" w:lineRule="auto"/>
        <w:jc w:val="both"/>
        <w:rPr>
          <w:rFonts w:ascii="Times New Roman" w:hAnsi="Times New Roman"/>
          <w:sz w:val="28"/>
          <w:szCs w:val="28"/>
        </w:rPr>
      </w:pPr>
      <w:r>
        <w:rPr>
          <w:color w:val="000000"/>
          <w:sz w:val="28"/>
          <w:szCs w:val="28"/>
        </w:rPr>
        <w:t xml:space="preserve">           </w:t>
      </w:r>
      <w:r w:rsidR="00223815">
        <w:rPr>
          <w:color w:val="000000"/>
          <w:sz w:val="28"/>
          <w:szCs w:val="28"/>
        </w:rPr>
        <w:t xml:space="preserve"> </w:t>
      </w:r>
      <w:proofErr w:type="gramStart"/>
      <w:r w:rsidR="002E2939">
        <w:rPr>
          <w:color w:val="000000"/>
          <w:sz w:val="28"/>
          <w:szCs w:val="28"/>
        </w:rPr>
        <w:t xml:space="preserve">- </w:t>
      </w:r>
      <w:r w:rsidR="00E30847">
        <w:rPr>
          <w:rFonts w:ascii="Times New Roman" w:hAnsi="Times New Roman"/>
          <w:sz w:val="28"/>
          <w:szCs w:val="28"/>
        </w:rPr>
        <w:t xml:space="preserve">если земельный участок предстоит образовать или его границы подлежат уточнению в соответствии с Федеральным </w:t>
      </w:r>
      <w:hyperlink r:id="rId9" w:history="1">
        <w:r w:rsidR="00E30847" w:rsidRPr="00E30847">
          <w:rPr>
            <w:rFonts w:ascii="Times New Roman" w:hAnsi="Times New Roman"/>
            <w:sz w:val="28"/>
            <w:szCs w:val="28"/>
          </w:rPr>
          <w:t>законом</w:t>
        </w:r>
      </w:hyperlink>
      <w:r w:rsidR="005D5BA7">
        <w:t xml:space="preserve"> </w:t>
      </w:r>
      <w:r w:rsidR="009F35BA">
        <w:rPr>
          <w:rFonts w:ascii="Times New Roman" w:hAnsi="Times New Roman"/>
          <w:sz w:val="28"/>
          <w:szCs w:val="28"/>
        </w:rPr>
        <w:t xml:space="preserve">от 13.07.2015 </w:t>
      </w:r>
      <w:r>
        <w:rPr>
          <w:rFonts w:ascii="Times New Roman" w:hAnsi="Times New Roman"/>
          <w:sz w:val="28"/>
          <w:szCs w:val="28"/>
        </w:rPr>
        <w:t xml:space="preserve">года </w:t>
      </w:r>
      <w:r w:rsidR="009F35BA">
        <w:rPr>
          <w:rFonts w:ascii="Times New Roman" w:hAnsi="Times New Roman"/>
          <w:sz w:val="28"/>
          <w:szCs w:val="28"/>
        </w:rPr>
        <w:t xml:space="preserve">№ 218-ФЗ </w:t>
      </w:r>
      <w:r>
        <w:rPr>
          <w:rFonts w:ascii="Times New Roman" w:hAnsi="Times New Roman"/>
          <w:sz w:val="28"/>
          <w:szCs w:val="28"/>
        </w:rPr>
        <w:t>«</w:t>
      </w:r>
      <w:r w:rsidR="00E30847" w:rsidRPr="00E30847">
        <w:rPr>
          <w:rFonts w:ascii="Times New Roman" w:hAnsi="Times New Roman"/>
          <w:sz w:val="28"/>
          <w:szCs w:val="28"/>
        </w:rPr>
        <w:t xml:space="preserve">О </w:t>
      </w:r>
      <w:r w:rsidR="00E30847">
        <w:rPr>
          <w:rFonts w:ascii="Times New Roman" w:hAnsi="Times New Roman"/>
          <w:sz w:val="28"/>
          <w:szCs w:val="28"/>
        </w:rPr>
        <w:t>госуд</w:t>
      </w:r>
      <w:r w:rsidR="009F35BA">
        <w:rPr>
          <w:rFonts w:ascii="Times New Roman" w:hAnsi="Times New Roman"/>
          <w:sz w:val="28"/>
          <w:szCs w:val="28"/>
        </w:rPr>
        <w:t>арственной регистрации недвижимости</w:t>
      </w:r>
      <w:r>
        <w:rPr>
          <w:rFonts w:ascii="Times New Roman" w:hAnsi="Times New Roman"/>
          <w:sz w:val="28"/>
          <w:szCs w:val="28"/>
        </w:rPr>
        <w:t>»</w:t>
      </w:r>
      <w:r w:rsidR="00E30847">
        <w:rPr>
          <w:rFonts w:ascii="Times New Roman" w:hAnsi="Times New Roman"/>
          <w:sz w:val="28"/>
          <w:szCs w:val="28"/>
        </w:rPr>
        <w:t xml:space="preserve"> – 60 дней  для принятия решения о предварительном согласовании предоставления земельного участка в соответствии со </w:t>
      </w:r>
      <w:hyperlink r:id="rId10" w:history="1">
        <w:r w:rsidR="00E30847" w:rsidRPr="00E30847">
          <w:rPr>
            <w:rFonts w:ascii="Times New Roman" w:hAnsi="Times New Roman"/>
            <w:sz w:val="28"/>
            <w:szCs w:val="28"/>
          </w:rPr>
          <w:t>статьей 39.15</w:t>
        </w:r>
      </w:hyperlink>
      <w:r w:rsidR="00E30847">
        <w:rPr>
          <w:rFonts w:ascii="Times New Roman" w:hAnsi="Times New Roman"/>
          <w:sz w:val="28"/>
          <w:szCs w:val="28"/>
        </w:rPr>
        <w:t xml:space="preserve">  ЗК РФ</w:t>
      </w:r>
      <w:r w:rsidR="00481043">
        <w:rPr>
          <w:rFonts w:ascii="Times New Roman" w:hAnsi="Times New Roman"/>
          <w:sz w:val="28"/>
          <w:szCs w:val="28"/>
        </w:rPr>
        <w:t>, которое действует 2 года</w:t>
      </w:r>
      <w:r w:rsidR="003D5687">
        <w:rPr>
          <w:rFonts w:ascii="Times New Roman" w:hAnsi="Times New Roman"/>
          <w:sz w:val="28"/>
          <w:szCs w:val="28"/>
        </w:rPr>
        <w:t>; затем с момента поступления заявления – 30 дней</w:t>
      </w:r>
      <w:r w:rsidR="003110B1">
        <w:rPr>
          <w:rFonts w:ascii="Times New Roman" w:hAnsi="Times New Roman"/>
          <w:sz w:val="28"/>
          <w:szCs w:val="28"/>
        </w:rPr>
        <w:t>;</w:t>
      </w:r>
      <w:proofErr w:type="gramEnd"/>
    </w:p>
    <w:p w:rsidR="002E2939" w:rsidRDefault="005302A9" w:rsidP="00CA0216">
      <w:pPr>
        <w:pStyle w:val="af4"/>
        <w:tabs>
          <w:tab w:val="left" w:pos="1134"/>
        </w:tabs>
        <w:spacing w:line="240" w:lineRule="auto"/>
        <w:rPr>
          <w:color w:val="000000"/>
        </w:rPr>
      </w:pPr>
      <w:r>
        <w:rPr>
          <w:color w:val="000000"/>
        </w:rPr>
        <w:t xml:space="preserve"> </w:t>
      </w:r>
      <w:r w:rsidR="002E2939">
        <w:rPr>
          <w:color w:val="000000"/>
        </w:rPr>
        <w:t>В случае предоставления земельного участка на торгах, проводимых в форме аукциона:</w:t>
      </w:r>
    </w:p>
    <w:p w:rsidR="002E2939" w:rsidRDefault="005302A9" w:rsidP="00CA0216">
      <w:pPr>
        <w:pStyle w:val="af4"/>
        <w:tabs>
          <w:tab w:val="left" w:pos="1134"/>
        </w:tabs>
        <w:spacing w:line="240" w:lineRule="auto"/>
        <w:ind w:firstLine="0"/>
        <w:rPr>
          <w:color w:val="000000"/>
        </w:rPr>
      </w:pPr>
      <w:r>
        <w:rPr>
          <w:color w:val="000000"/>
        </w:rPr>
        <w:t xml:space="preserve">         </w:t>
      </w:r>
      <w:r w:rsidR="002E2939">
        <w:rPr>
          <w:color w:val="000000"/>
        </w:rPr>
        <w:t>-  если земельный участок образован и не требуется уточнение его границ – 60 дней;</w:t>
      </w:r>
    </w:p>
    <w:p w:rsidR="002E2939" w:rsidRDefault="005302A9" w:rsidP="00CA0216">
      <w:pPr>
        <w:widowControl w:val="0"/>
        <w:autoSpaceDE w:val="0"/>
        <w:autoSpaceDN w:val="0"/>
        <w:adjustRightInd w:val="0"/>
        <w:spacing w:after="0" w:line="240" w:lineRule="auto"/>
        <w:jc w:val="both"/>
        <w:rPr>
          <w:rFonts w:ascii="Times New Roman" w:hAnsi="Times New Roman"/>
          <w:sz w:val="28"/>
          <w:szCs w:val="28"/>
        </w:rPr>
      </w:pPr>
      <w:r>
        <w:rPr>
          <w:color w:val="000000"/>
          <w:sz w:val="28"/>
          <w:szCs w:val="28"/>
        </w:rPr>
        <w:t xml:space="preserve">          </w:t>
      </w:r>
      <w:r w:rsidR="00223815">
        <w:rPr>
          <w:color w:val="000000"/>
          <w:sz w:val="28"/>
          <w:szCs w:val="28"/>
        </w:rPr>
        <w:t xml:space="preserve"> </w:t>
      </w:r>
      <w:r w:rsidR="002E2939">
        <w:rPr>
          <w:color w:val="000000"/>
          <w:sz w:val="28"/>
          <w:szCs w:val="28"/>
        </w:rPr>
        <w:t xml:space="preserve">- </w:t>
      </w:r>
      <w:r w:rsidR="002E2939">
        <w:rPr>
          <w:rFonts w:ascii="Times New Roman" w:hAnsi="Times New Roman"/>
          <w:sz w:val="28"/>
          <w:szCs w:val="28"/>
        </w:rPr>
        <w:t xml:space="preserve">если земельный участок предстоит образовать или его границы подлежат уточнению в соответствии с Федеральным </w:t>
      </w:r>
      <w:hyperlink r:id="rId11" w:history="1">
        <w:r w:rsidR="002E2939" w:rsidRPr="00E30847">
          <w:rPr>
            <w:rFonts w:ascii="Times New Roman" w:hAnsi="Times New Roman"/>
            <w:sz w:val="28"/>
            <w:szCs w:val="28"/>
          </w:rPr>
          <w:t>законом</w:t>
        </w:r>
      </w:hyperlink>
      <w:r w:rsidR="00862459">
        <w:t xml:space="preserve"> </w:t>
      </w:r>
      <w:r w:rsidR="009F35BA">
        <w:rPr>
          <w:rFonts w:ascii="Times New Roman" w:hAnsi="Times New Roman"/>
          <w:sz w:val="28"/>
          <w:szCs w:val="28"/>
        </w:rPr>
        <w:t xml:space="preserve">от 13.07.2015 </w:t>
      </w:r>
      <w:r>
        <w:rPr>
          <w:rFonts w:ascii="Times New Roman" w:hAnsi="Times New Roman"/>
          <w:sz w:val="28"/>
          <w:szCs w:val="28"/>
        </w:rPr>
        <w:t xml:space="preserve">года </w:t>
      </w:r>
      <w:r w:rsidR="009F35BA">
        <w:rPr>
          <w:rFonts w:ascii="Times New Roman" w:hAnsi="Times New Roman"/>
          <w:sz w:val="28"/>
          <w:szCs w:val="28"/>
        </w:rPr>
        <w:t xml:space="preserve">№ 218-ФЗ </w:t>
      </w:r>
      <w:r>
        <w:rPr>
          <w:rFonts w:ascii="Times New Roman" w:hAnsi="Times New Roman"/>
          <w:sz w:val="28"/>
          <w:szCs w:val="28"/>
        </w:rPr>
        <w:t>«</w:t>
      </w:r>
      <w:r w:rsidR="009F35BA" w:rsidRPr="00E30847">
        <w:rPr>
          <w:rFonts w:ascii="Times New Roman" w:hAnsi="Times New Roman"/>
          <w:sz w:val="28"/>
          <w:szCs w:val="28"/>
        </w:rPr>
        <w:t xml:space="preserve">О </w:t>
      </w:r>
      <w:r w:rsidR="009F35BA">
        <w:rPr>
          <w:rFonts w:ascii="Times New Roman" w:hAnsi="Times New Roman"/>
          <w:sz w:val="28"/>
          <w:szCs w:val="28"/>
        </w:rPr>
        <w:t>государст</w:t>
      </w:r>
      <w:r>
        <w:rPr>
          <w:rFonts w:ascii="Times New Roman" w:hAnsi="Times New Roman"/>
          <w:sz w:val="28"/>
          <w:szCs w:val="28"/>
        </w:rPr>
        <w:t>венной регистрации недвижимости»</w:t>
      </w:r>
      <w:r w:rsidR="009F35BA">
        <w:rPr>
          <w:rFonts w:ascii="Times New Roman" w:hAnsi="Times New Roman"/>
          <w:sz w:val="28"/>
          <w:szCs w:val="28"/>
        </w:rPr>
        <w:t xml:space="preserve"> </w:t>
      </w:r>
      <w:r w:rsidR="00D111B7">
        <w:rPr>
          <w:rFonts w:ascii="Times New Roman" w:hAnsi="Times New Roman"/>
          <w:sz w:val="28"/>
          <w:szCs w:val="28"/>
        </w:rPr>
        <w:t>– 9</w:t>
      </w:r>
      <w:r w:rsidR="002E2939">
        <w:rPr>
          <w:rFonts w:ascii="Times New Roman" w:hAnsi="Times New Roman"/>
          <w:sz w:val="28"/>
          <w:szCs w:val="28"/>
        </w:rPr>
        <w:t>0 дней</w:t>
      </w:r>
      <w:r w:rsidR="00D111B7">
        <w:rPr>
          <w:rFonts w:ascii="Times New Roman" w:hAnsi="Times New Roman"/>
          <w:sz w:val="28"/>
          <w:szCs w:val="28"/>
        </w:rPr>
        <w:t>.</w:t>
      </w:r>
    </w:p>
    <w:p w:rsidR="00101BB7" w:rsidRPr="002B1585" w:rsidRDefault="005302A9" w:rsidP="00CA0216">
      <w:pPr>
        <w:pStyle w:val="af0"/>
        <w:ind w:firstLine="0"/>
        <w:rPr>
          <w:rFonts w:ascii="Times New Roman" w:hAnsi="Times New Roman"/>
        </w:rPr>
      </w:pPr>
      <w:r>
        <w:rPr>
          <w:rFonts w:ascii="Times New Roman" w:hAnsi="Times New Roman"/>
        </w:rPr>
        <w:t xml:space="preserve">        </w:t>
      </w:r>
      <w:r w:rsidR="00CB7FE8">
        <w:rPr>
          <w:rFonts w:ascii="Times New Roman" w:hAnsi="Times New Roman"/>
        </w:rPr>
        <w:t xml:space="preserve"> </w:t>
      </w:r>
      <w:r w:rsidR="00101BB7" w:rsidRPr="002F382B">
        <w:rPr>
          <w:rFonts w:ascii="Times New Roman" w:hAnsi="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Pr>
          <w:rFonts w:ascii="Times New Roman" w:hAnsi="Times New Roman"/>
        </w:rPr>
        <w:t xml:space="preserve"> </w:t>
      </w:r>
      <w:r w:rsidR="00101BB7">
        <w:rPr>
          <w:rFonts w:ascii="Times New Roman" w:hAnsi="Times New Roman"/>
        </w:rPr>
        <w:t>(по дате регистрации).</w:t>
      </w:r>
    </w:p>
    <w:p w:rsidR="00101BB7" w:rsidRDefault="005302A9" w:rsidP="00CA0216">
      <w:pPr>
        <w:spacing w:after="0" w:line="240" w:lineRule="auto"/>
        <w:jc w:val="both"/>
        <w:rPr>
          <w:rFonts w:ascii="Times New Roman" w:hAnsi="Times New Roman"/>
          <w:sz w:val="28"/>
          <w:szCs w:val="28"/>
        </w:rPr>
      </w:pPr>
      <w:r>
        <w:rPr>
          <w:rFonts w:ascii="Times New Roman" w:hAnsi="Times New Roman"/>
          <w:sz w:val="28"/>
          <w:szCs w:val="28"/>
        </w:rPr>
        <w:t xml:space="preserve">        </w:t>
      </w:r>
      <w:r w:rsidR="00CB7FE8">
        <w:rPr>
          <w:rFonts w:ascii="Times New Roman" w:hAnsi="Times New Roman"/>
          <w:sz w:val="28"/>
          <w:szCs w:val="28"/>
        </w:rPr>
        <w:t xml:space="preserve"> </w:t>
      </w:r>
      <w:r w:rsidR="00101BB7" w:rsidRPr="002F382B">
        <w:rPr>
          <w:rFonts w:ascii="Times New Roman" w:hAnsi="Times New Roman"/>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Pr>
          <w:rFonts w:ascii="Times New Roman" w:hAnsi="Times New Roman"/>
          <w:sz w:val="28"/>
          <w:szCs w:val="28"/>
        </w:rPr>
        <w:t xml:space="preserve"> </w:t>
      </w:r>
      <w:r w:rsidR="00101BB7" w:rsidRPr="002F382B">
        <w:rPr>
          <w:rFonts w:ascii="Times New Roman" w:hAnsi="Times New Roman"/>
          <w:sz w:val="28"/>
          <w:szCs w:val="28"/>
        </w:rPr>
        <w:t>(по дате регистрации)</w:t>
      </w:r>
      <w:r w:rsidR="00101BB7" w:rsidRPr="002F382B">
        <w:rPr>
          <w:rFonts w:ascii="Times New Roman" w:hAnsi="Times New Roman"/>
          <w:color w:val="000000"/>
          <w:sz w:val="28"/>
          <w:szCs w:val="28"/>
        </w:rPr>
        <w:t>, о чем заявитель получает соответствующее уведомление через Единый портал</w:t>
      </w:r>
      <w:r w:rsidR="00101BB7" w:rsidRPr="002F382B">
        <w:rPr>
          <w:rFonts w:ascii="Times New Roman" w:hAnsi="Times New Roman"/>
          <w:sz w:val="28"/>
          <w:szCs w:val="28"/>
        </w:rPr>
        <w:t>, Региональный портал.</w:t>
      </w:r>
    </w:p>
    <w:p w:rsidR="00E03A6E" w:rsidRDefault="00E03A6E" w:rsidP="00101BB7">
      <w:pPr>
        <w:spacing w:after="0" w:line="240" w:lineRule="auto"/>
        <w:jc w:val="both"/>
        <w:rPr>
          <w:rFonts w:ascii="Times New Roman" w:hAnsi="Times New Roman"/>
          <w:sz w:val="28"/>
          <w:szCs w:val="28"/>
        </w:rPr>
      </w:pPr>
    </w:p>
    <w:p w:rsidR="00E03A6E" w:rsidRPr="005302A9" w:rsidRDefault="00E03A6E" w:rsidP="00CA0216">
      <w:pPr>
        <w:autoSpaceDE w:val="0"/>
        <w:autoSpaceDN w:val="0"/>
        <w:adjustRightInd w:val="0"/>
        <w:spacing w:after="0" w:line="240" w:lineRule="auto"/>
        <w:jc w:val="center"/>
        <w:outlineLvl w:val="2"/>
        <w:rPr>
          <w:rFonts w:ascii="Times New Roman" w:hAnsi="Times New Roman"/>
          <w:b/>
          <w:sz w:val="28"/>
          <w:szCs w:val="28"/>
        </w:rPr>
      </w:pPr>
      <w:r w:rsidRPr="005302A9">
        <w:rPr>
          <w:rFonts w:ascii="Times New Roman" w:hAnsi="Times New Roman"/>
          <w:b/>
          <w:sz w:val="28"/>
          <w:szCs w:val="28"/>
        </w:rPr>
        <w:t>2.5. Правовые основания предоставления муниципальной услуги</w:t>
      </w:r>
    </w:p>
    <w:p w:rsidR="00E03A6E" w:rsidRPr="000A7856" w:rsidRDefault="00E03A6E" w:rsidP="00C66777">
      <w:pPr>
        <w:autoSpaceDE w:val="0"/>
        <w:autoSpaceDN w:val="0"/>
        <w:adjustRightInd w:val="0"/>
        <w:spacing w:after="0" w:line="240" w:lineRule="auto"/>
        <w:jc w:val="both"/>
        <w:outlineLvl w:val="2"/>
        <w:rPr>
          <w:rFonts w:ascii="Times New Roman" w:hAnsi="Times New Roman"/>
          <w:sz w:val="28"/>
          <w:szCs w:val="28"/>
        </w:rPr>
      </w:pPr>
    </w:p>
    <w:p w:rsidR="00E03A6E" w:rsidRPr="000A7856" w:rsidRDefault="00914E87" w:rsidP="00CA0216">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E03A6E" w:rsidRPr="000A7856">
        <w:rPr>
          <w:rFonts w:ascii="Times New Roman" w:hAnsi="Times New Roman"/>
          <w:sz w:val="28"/>
          <w:szCs w:val="28"/>
        </w:rPr>
        <w:t xml:space="preserve">Предоставление муниципальной услуги осуществляется в соответствии </w:t>
      </w:r>
      <w:proofErr w:type="gramStart"/>
      <w:r w:rsidR="00E03A6E" w:rsidRPr="000A7856">
        <w:rPr>
          <w:rFonts w:ascii="Times New Roman" w:hAnsi="Times New Roman"/>
          <w:sz w:val="28"/>
          <w:szCs w:val="28"/>
        </w:rPr>
        <w:t>с</w:t>
      </w:r>
      <w:proofErr w:type="gramEnd"/>
      <w:r w:rsidR="00E03A6E" w:rsidRPr="000A7856">
        <w:rPr>
          <w:rFonts w:ascii="Times New Roman" w:hAnsi="Times New Roman"/>
          <w:sz w:val="28"/>
          <w:szCs w:val="28"/>
        </w:rPr>
        <w:t>:</w:t>
      </w:r>
    </w:p>
    <w:p w:rsidR="00E03A6E" w:rsidRPr="00CD4A8F" w:rsidRDefault="00914E87"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CD4A8F">
        <w:rPr>
          <w:rFonts w:ascii="Times New Roman" w:hAnsi="Times New Roman"/>
          <w:sz w:val="28"/>
          <w:szCs w:val="28"/>
        </w:rPr>
        <w:t xml:space="preserve">- Земельным </w:t>
      </w:r>
      <w:r w:rsidR="00E03A6E">
        <w:rPr>
          <w:rFonts w:ascii="Times New Roman" w:hAnsi="Times New Roman"/>
          <w:sz w:val="28"/>
          <w:szCs w:val="28"/>
        </w:rPr>
        <w:t>кодексом</w:t>
      </w:r>
      <w:r w:rsidR="00E03A6E" w:rsidRPr="00CD4A8F">
        <w:rPr>
          <w:rFonts w:ascii="Times New Roman" w:hAnsi="Times New Roman"/>
          <w:sz w:val="28"/>
          <w:szCs w:val="28"/>
        </w:rPr>
        <w:t xml:space="preserve"> Российской Федерации;</w:t>
      </w:r>
    </w:p>
    <w:p w:rsidR="00E03A6E" w:rsidRPr="00CD4A8F" w:rsidRDefault="00914E87"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CD4A8F">
        <w:rPr>
          <w:rFonts w:ascii="Times New Roman" w:hAnsi="Times New Roman"/>
          <w:sz w:val="28"/>
          <w:szCs w:val="28"/>
        </w:rPr>
        <w:t xml:space="preserve">- Гражданским </w:t>
      </w:r>
      <w:r w:rsidR="00E03A6E">
        <w:rPr>
          <w:rFonts w:ascii="Times New Roman" w:hAnsi="Times New Roman"/>
          <w:sz w:val="28"/>
          <w:szCs w:val="28"/>
        </w:rPr>
        <w:t>кодексом</w:t>
      </w:r>
      <w:r w:rsidR="00E03A6E" w:rsidRPr="00CD4A8F">
        <w:rPr>
          <w:rFonts w:ascii="Times New Roman" w:hAnsi="Times New Roman"/>
          <w:sz w:val="28"/>
          <w:szCs w:val="28"/>
        </w:rPr>
        <w:t xml:space="preserve"> Российской Федерации;</w:t>
      </w:r>
    </w:p>
    <w:p w:rsidR="00E03A6E" w:rsidRPr="00CD4A8F" w:rsidRDefault="00914E87"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CD4A8F">
        <w:rPr>
          <w:rFonts w:ascii="Times New Roman" w:hAnsi="Times New Roman"/>
          <w:sz w:val="28"/>
          <w:szCs w:val="28"/>
        </w:rPr>
        <w:t xml:space="preserve">- Федеральным </w:t>
      </w:r>
      <w:r w:rsidR="00E03A6E">
        <w:rPr>
          <w:rFonts w:ascii="Times New Roman" w:hAnsi="Times New Roman"/>
          <w:sz w:val="28"/>
          <w:szCs w:val="28"/>
        </w:rPr>
        <w:t xml:space="preserve">законом от 25.10.2001 </w:t>
      </w:r>
      <w:r w:rsidR="005302A9">
        <w:rPr>
          <w:rFonts w:ascii="Times New Roman" w:hAnsi="Times New Roman"/>
          <w:sz w:val="28"/>
          <w:szCs w:val="28"/>
        </w:rPr>
        <w:t xml:space="preserve">года </w:t>
      </w:r>
      <w:r w:rsidR="00E03A6E">
        <w:rPr>
          <w:rFonts w:ascii="Times New Roman" w:hAnsi="Times New Roman"/>
          <w:sz w:val="28"/>
          <w:szCs w:val="28"/>
        </w:rPr>
        <w:t>№</w:t>
      </w:r>
      <w:r w:rsidR="00E03A6E" w:rsidRPr="00CD4A8F">
        <w:rPr>
          <w:rFonts w:ascii="Times New Roman" w:hAnsi="Times New Roman"/>
          <w:sz w:val="28"/>
          <w:szCs w:val="28"/>
        </w:rPr>
        <w:t xml:space="preserve"> 137-ФЗ </w:t>
      </w:r>
      <w:r w:rsidR="00E03A6E">
        <w:rPr>
          <w:rFonts w:ascii="Times New Roman" w:hAnsi="Times New Roman"/>
          <w:sz w:val="28"/>
          <w:szCs w:val="28"/>
        </w:rPr>
        <w:t>«</w:t>
      </w:r>
      <w:r w:rsidR="00E03A6E" w:rsidRPr="00CD4A8F">
        <w:rPr>
          <w:rFonts w:ascii="Times New Roman" w:hAnsi="Times New Roman"/>
          <w:sz w:val="28"/>
          <w:szCs w:val="28"/>
        </w:rPr>
        <w:t>О введении в действие Земельного кодекса Российской Федерации</w:t>
      </w:r>
      <w:r w:rsidR="00E03A6E">
        <w:rPr>
          <w:rFonts w:ascii="Times New Roman" w:hAnsi="Times New Roman"/>
          <w:sz w:val="28"/>
          <w:szCs w:val="28"/>
        </w:rPr>
        <w:t>»</w:t>
      </w:r>
      <w:r w:rsidR="00E03A6E" w:rsidRPr="00CD4A8F">
        <w:rPr>
          <w:rFonts w:ascii="Times New Roman" w:hAnsi="Times New Roman"/>
          <w:sz w:val="28"/>
          <w:szCs w:val="28"/>
        </w:rPr>
        <w:t>;</w:t>
      </w:r>
    </w:p>
    <w:p w:rsidR="00E03A6E" w:rsidRPr="00CD4A8F" w:rsidRDefault="00914E87"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E03A6E" w:rsidRPr="00CD4A8F">
        <w:rPr>
          <w:rFonts w:ascii="Times New Roman" w:hAnsi="Times New Roman"/>
          <w:sz w:val="28"/>
          <w:szCs w:val="28"/>
        </w:rPr>
        <w:t xml:space="preserve">- Федеральным </w:t>
      </w:r>
      <w:r w:rsidR="00E03A6E">
        <w:rPr>
          <w:rFonts w:ascii="Times New Roman" w:hAnsi="Times New Roman"/>
          <w:sz w:val="28"/>
          <w:szCs w:val="28"/>
        </w:rPr>
        <w:t xml:space="preserve">законом </w:t>
      </w:r>
      <w:r w:rsidR="00E03A6E" w:rsidRPr="00CD4A8F">
        <w:rPr>
          <w:rFonts w:ascii="Times New Roman" w:hAnsi="Times New Roman"/>
          <w:sz w:val="28"/>
          <w:szCs w:val="28"/>
        </w:rPr>
        <w:t xml:space="preserve">от </w:t>
      </w:r>
      <w:r w:rsidR="00E03A6E">
        <w:rPr>
          <w:rFonts w:ascii="Times New Roman" w:hAnsi="Times New Roman"/>
          <w:sz w:val="28"/>
          <w:szCs w:val="28"/>
        </w:rPr>
        <w:t xml:space="preserve">23.06.2014 </w:t>
      </w:r>
      <w:r w:rsidR="005302A9">
        <w:rPr>
          <w:rFonts w:ascii="Times New Roman" w:hAnsi="Times New Roman"/>
          <w:sz w:val="28"/>
          <w:szCs w:val="28"/>
        </w:rPr>
        <w:t xml:space="preserve">года </w:t>
      </w:r>
      <w:r w:rsidR="00E03A6E">
        <w:rPr>
          <w:rFonts w:ascii="Times New Roman" w:hAnsi="Times New Roman"/>
          <w:sz w:val="28"/>
          <w:szCs w:val="28"/>
        </w:rPr>
        <w:t>№ 171-ФЗ</w:t>
      </w:r>
      <w:r w:rsidR="005302A9">
        <w:rPr>
          <w:rFonts w:ascii="Times New Roman" w:hAnsi="Times New Roman"/>
          <w:sz w:val="28"/>
          <w:szCs w:val="28"/>
        </w:rPr>
        <w:t xml:space="preserve"> </w:t>
      </w:r>
      <w:r w:rsidR="00E03A6E">
        <w:rPr>
          <w:rFonts w:ascii="Times New Roman" w:hAnsi="Times New Roman"/>
          <w:sz w:val="28"/>
          <w:szCs w:val="28"/>
        </w:rPr>
        <w:t>«</w:t>
      </w:r>
      <w:r w:rsidR="00E03A6E" w:rsidRPr="00CD4A8F">
        <w:rPr>
          <w:rFonts w:ascii="Times New Roman" w:hAnsi="Times New Roman"/>
          <w:sz w:val="28"/>
          <w:szCs w:val="28"/>
        </w:rPr>
        <w:t xml:space="preserve">О внесении изменений в </w:t>
      </w:r>
      <w:r w:rsidR="00E03A6E">
        <w:rPr>
          <w:rFonts w:ascii="Times New Roman" w:hAnsi="Times New Roman"/>
          <w:sz w:val="28"/>
          <w:szCs w:val="28"/>
        </w:rPr>
        <w:t xml:space="preserve">Земельный кодекс Российской Федерации и </w:t>
      </w:r>
      <w:r w:rsidR="00E03A6E" w:rsidRPr="00CD4A8F">
        <w:rPr>
          <w:rFonts w:ascii="Times New Roman" w:hAnsi="Times New Roman"/>
          <w:sz w:val="28"/>
          <w:szCs w:val="28"/>
        </w:rPr>
        <w:t>отдельные законодательные акты Российской Федерации</w:t>
      </w:r>
      <w:r w:rsidR="00E03A6E">
        <w:rPr>
          <w:rFonts w:ascii="Times New Roman" w:hAnsi="Times New Roman"/>
          <w:sz w:val="28"/>
          <w:szCs w:val="28"/>
        </w:rPr>
        <w:t>»</w:t>
      </w:r>
      <w:r w:rsidR="00E03A6E" w:rsidRPr="00CD4A8F">
        <w:rPr>
          <w:rFonts w:ascii="Times New Roman" w:hAnsi="Times New Roman"/>
          <w:sz w:val="28"/>
          <w:szCs w:val="28"/>
        </w:rPr>
        <w:t>;</w:t>
      </w:r>
    </w:p>
    <w:p w:rsidR="00E03A6E" w:rsidRPr="00CD4A8F" w:rsidRDefault="00914E87"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CD4A8F">
        <w:rPr>
          <w:rFonts w:ascii="Times New Roman" w:hAnsi="Times New Roman"/>
          <w:sz w:val="28"/>
          <w:szCs w:val="28"/>
        </w:rPr>
        <w:t>- Федеральным</w:t>
      </w:r>
      <w:r w:rsidR="00E03A6E">
        <w:rPr>
          <w:rFonts w:ascii="Times New Roman" w:hAnsi="Times New Roman"/>
          <w:sz w:val="28"/>
          <w:szCs w:val="28"/>
        </w:rPr>
        <w:t xml:space="preserve"> законом</w:t>
      </w:r>
      <w:r w:rsidR="00E03A6E" w:rsidRPr="00CD4A8F">
        <w:rPr>
          <w:rFonts w:ascii="Times New Roman" w:hAnsi="Times New Roman"/>
          <w:sz w:val="28"/>
          <w:szCs w:val="28"/>
        </w:rPr>
        <w:t xml:space="preserve"> от 27</w:t>
      </w:r>
      <w:r w:rsidR="00E03A6E">
        <w:rPr>
          <w:rFonts w:ascii="Times New Roman" w:hAnsi="Times New Roman"/>
          <w:sz w:val="28"/>
          <w:szCs w:val="28"/>
        </w:rPr>
        <w:t>.07.2010</w:t>
      </w:r>
      <w:r w:rsidR="005302A9">
        <w:rPr>
          <w:rFonts w:ascii="Times New Roman" w:hAnsi="Times New Roman"/>
          <w:sz w:val="28"/>
          <w:szCs w:val="28"/>
        </w:rPr>
        <w:t xml:space="preserve"> года</w:t>
      </w:r>
      <w:r w:rsidR="00E03A6E">
        <w:rPr>
          <w:rFonts w:ascii="Times New Roman" w:hAnsi="Times New Roman"/>
          <w:sz w:val="28"/>
          <w:szCs w:val="28"/>
        </w:rPr>
        <w:t xml:space="preserve"> № 210</w:t>
      </w:r>
      <w:r w:rsidR="00E03A6E" w:rsidRPr="00CD4A8F">
        <w:rPr>
          <w:rFonts w:ascii="Times New Roman" w:hAnsi="Times New Roman"/>
          <w:sz w:val="28"/>
          <w:szCs w:val="28"/>
        </w:rPr>
        <w:t xml:space="preserve">-ФЗ </w:t>
      </w:r>
      <w:r w:rsidR="00E03A6E">
        <w:rPr>
          <w:rFonts w:ascii="Times New Roman" w:hAnsi="Times New Roman"/>
          <w:sz w:val="28"/>
          <w:szCs w:val="28"/>
        </w:rPr>
        <w:t>«</w:t>
      </w:r>
      <w:r w:rsidR="00E03A6E" w:rsidRPr="00CD4A8F">
        <w:rPr>
          <w:rFonts w:ascii="Times New Roman" w:hAnsi="Times New Roman"/>
          <w:sz w:val="28"/>
          <w:szCs w:val="28"/>
        </w:rPr>
        <w:t>Об организации предоставления государственных и муниципальных услуг</w:t>
      </w:r>
      <w:r w:rsidR="00E03A6E">
        <w:rPr>
          <w:rFonts w:ascii="Times New Roman" w:hAnsi="Times New Roman"/>
          <w:sz w:val="28"/>
          <w:szCs w:val="28"/>
        </w:rPr>
        <w:t>»</w:t>
      </w:r>
      <w:r w:rsidR="00E03A6E" w:rsidRPr="00CD4A8F">
        <w:rPr>
          <w:rFonts w:ascii="Times New Roman" w:hAnsi="Times New Roman"/>
          <w:sz w:val="28"/>
          <w:szCs w:val="28"/>
        </w:rPr>
        <w:t>;</w:t>
      </w:r>
    </w:p>
    <w:p w:rsidR="00E03A6E" w:rsidRDefault="00162821"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E94861">
        <w:rPr>
          <w:rFonts w:ascii="Times New Roman" w:hAnsi="Times New Roman"/>
          <w:sz w:val="28"/>
          <w:szCs w:val="28"/>
        </w:rPr>
        <w:t xml:space="preserve">- Федеральным законом </w:t>
      </w:r>
      <w:r w:rsidR="00E03A6E">
        <w:rPr>
          <w:rFonts w:ascii="Times New Roman" w:hAnsi="Times New Roman"/>
          <w:sz w:val="28"/>
          <w:szCs w:val="28"/>
        </w:rPr>
        <w:t>от 13.07.2015</w:t>
      </w:r>
      <w:r w:rsidR="005302A9">
        <w:rPr>
          <w:rFonts w:ascii="Times New Roman" w:hAnsi="Times New Roman"/>
          <w:sz w:val="28"/>
          <w:szCs w:val="28"/>
        </w:rPr>
        <w:t xml:space="preserve"> года</w:t>
      </w:r>
      <w:r w:rsidR="00E03A6E">
        <w:rPr>
          <w:rFonts w:ascii="Times New Roman" w:hAnsi="Times New Roman"/>
          <w:sz w:val="28"/>
          <w:szCs w:val="28"/>
        </w:rPr>
        <w:t xml:space="preserve"> № 218-ФЗ «</w:t>
      </w:r>
      <w:r w:rsidR="00E03A6E" w:rsidRPr="00E30847">
        <w:rPr>
          <w:rFonts w:ascii="Times New Roman" w:hAnsi="Times New Roman"/>
          <w:sz w:val="28"/>
          <w:szCs w:val="28"/>
        </w:rPr>
        <w:t xml:space="preserve">О </w:t>
      </w:r>
      <w:r w:rsidR="00E03A6E">
        <w:rPr>
          <w:rFonts w:ascii="Times New Roman" w:hAnsi="Times New Roman"/>
          <w:sz w:val="28"/>
          <w:szCs w:val="28"/>
        </w:rPr>
        <w:t xml:space="preserve">государственной регистрации недвижимости»; </w:t>
      </w:r>
    </w:p>
    <w:p w:rsidR="00E03A6E" w:rsidRDefault="00162821" w:rsidP="00CA0216">
      <w:pPr>
        <w:widowControl w:val="0"/>
        <w:autoSpaceDE w:val="0"/>
        <w:autoSpaceDN w:val="0"/>
        <w:adjustRightInd w:val="0"/>
        <w:spacing w:after="0" w:line="240" w:lineRule="auto"/>
        <w:ind w:firstLine="540"/>
        <w:jc w:val="both"/>
        <w:rPr>
          <w:rFonts w:ascii="Times New Roman" w:hAnsi="Times New Roman"/>
          <w:b/>
          <w:bCs/>
          <w:sz w:val="28"/>
          <w:szCs w:val="28"/>
          <w:lang w:eastAsia="ru-RU"/>
        </w:rPr>
      </w:pPr>
      <w:r>
        <w:rPr>
          <w:rFonts w:ascii="Times New Roman" w:hAnsi="Times New Roman"/>
          <w:bCs/>
          <w:sz w:val="28"/>
          <w:szCs w:val="28"/>
          <w:lang w:eastAsia="ru-RU"/>
        </w:rPr>
        <w:t xml:space="preserve"> </w:t>
      </w:r>
      <w:r w:rsidR="00E03A6E" w:rsidRPr="005302A9">
        <w:rPr>
          <w:rFonts w:ascii="Times New Roman" w:hAnsi="Times New Roman"/>
          <w:bCs/>
          <w:sz w:val="28"/>
          <w:szCs w:val="28"/>
          <w:lang w:eastAsia="ru-RU"/>
        </w:rPr>
        <w:t xml:space="preserve">- </w:t>
      </w:r>
      <w:r w:rsidR="00E03A6E" w:rsidRPr="00E13601">
        <w:rPr>
          <w:rFonts w:ascii="Times New Roman" w:hAnsi="Times New Roman"/>
          <w:bCs/>
          <w:sz w:val="28"/>
          <w:szCs w:val="28"/>
          <w:lang w:eastAsia="ru-RU"/>
        </w:rPr>
        <w:t xml:space="preserve">Федеральным </w:t>
      </w:r>
      <w:r w:rsidR="00E03A6E">
        <w:rPr>
          <w:rFonts w:ascii="Times New Roman" w:hAnsi="Times New Roman"/>
          <w:bCs/>
          <w:sz w:val="28"/>
          <w:szCs w:val="28"/>
          <w:lang w:eastAsia="ru-RU"/>
        </w:rPr>
        <w:t>законом</w:t>
      </w:r>
      <w:r w:rsidR="00E03A6E" w:rsidRPr="00E13601">
        <w:rPr>
          <w:rFonts w:ascii="Times New Roman" w:hAnsi="Times New Roman"/>
          <w:bCs/>
          <w:sz w:val="28"/>
          <w:szCs w:val="28"/>
          <w:lang w:eastAsia="ru-RU"/>
        </w:rPr>
        <w:t xml:space="preserve"> от 29.07.1998 </w:t>
      </w:r>
      <w:r w:rsidR="005302A9">
        <w:rPr>
          <w:rFonts w:ascii="Times New Roman" w:hAnsi="Times New Roman"/>
          <w:bCs/>
          <w:sz w:val="28"/>
          <w:szCs w:val="28"/>
          <w:lang w:eastAsia="ru-RU"/>
        </w:rPr>
        <w:t xml:space="preserve">года </w:t>
      </w:r>
      <w:r w:rsidR="00E03A6E">
        <w:rPr>
          <w:rFonts w:ascii="Times New Roman" w:hAnsi="Times New Roman"/>
          <w:bCs/>
          <w:sz w:val="28"/>
          <w:szCs w:val="28"/>
          <w:lang w:eastAsia="ru-RU"/>
        </w:rPr>
        <w:t>№</w:t>
      </w:r>
      <w:r w:rsidR="00E03A6E" w:rsidRPr="00E13601">
        <w:rPr>
          <w:rFonts w:ascii="Times New Roman" w:hAnsi="Times New Roman"/>
          <w:bCs/>
          <w:sz w:val="28"/>
          <w:szCs w:val="28"/>
          <w:lang w:eastAsia="ru-RU"/>
        </w:rPr>
        <w:t xml:space="preserve"> 135-ФЗ </w:t>
      </w:r>
      <w:r w:rsidR="00E03A6E">
        <w:rPr>
          <w:rFonts w:ascii="Times New Roman" w:hAnsi="Times New Roman"/>
          <w:bCs/>
          <w:sz w:val="28"/>
          <w:szCs w:val="28"/>
          <w:lang w:eastAsia="ru-RU"/>
        </w:rPr>
        <w:t>«</w:t>
      </w:r>
      <w:r w:rsidR="00E03A6E" w:rsidRPr="00E13601">
        <w:rPr>
          <w:rFonts w:ascii="Times New Roman" w:hAnsi="Times New Roman"/>
          <w:bCs/>
          <w:sz w:val="28"/>
          <w:szCs w:val="28"/>
          <w:lang w:eastAsia="ru-RU"/>
        </w:rPr>
        <w:t>Об оценочной деятельности в Российской Федерации</w:t>
      </w:r>
      <w:r w:rsidR="00E03A6E">
        <w:rPr>
          <w:rFonts w:ascii="Times New Roman" w:hAnsi="Times New Roman"/>
          <w:bCs/>
          <w:sz w:val="28"/>
          <w:szCs w:val="28"/>
          <w:lang w:eastAsia="ru-RU"/>
        </w:rPr>
        <w:t>»</w:t>
      </w:r>
      <w:r w:rsidR="00E03A6E" w:rsidRPr="00E13601">
        <w:rPr>
          <w:rFonts w:ascii="Times New Roman" w:hAnsi="Times New Roman"/>
          <w:bCs/>
          <w:sz w:val="28"/>
          <w:szCs w:val="28"/>
          <w:lang w:eastAsia="ru-RU"/>
        </w:rPr>
        <w:t>;</w:t>
      </w:r>
    </w:p>
    <w:p w:rsidR="00E03A6E" w:rsidRPr="0046567F" w:rsidRDefault="00162821"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46567F">
        <w:rPr>
          <w:rFonts w:ascii="Times New Roman" w:hAnsi="Times New Roman"/>
          <w:sz w:val="28"/>
          <w:szCs w:val="28"/>
        </w:rPr>
        <w:t>-  Федеральным законом от 06.10.2003</w:t>
      </w:r>
      <w:r>
        <w:rPr>
          <w:rFonts w:ascii="Times New Roman" w:hAnsi="Times New Roman"/>
          <w:sz w:val="28"/>
          <w:szCs w:val="28"/>
        </w:rPr>
        <w:t xml:space="preserve"> года</w:t>
      </w:r>
      <w:r w:rsidR="00E03A6E" w:rsidRPr="0046567F">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E03A6E" w:rsidRPr="0046567F" w:rsidRDefault="00162821"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46567F">
        <w:rPr>
          <w:rFonts w:ascii="Times New Roman" w:hAnsi="Times New Roman"/>
          <w:sz w:val="28"/>
          <w:szCs w:val="28"/>
        </w:rPr>
        <w:t xml:space="preserve">- приказом Министерства экономического развития Российской Федерации </w:t>
      </w:r>
      <w:r w:rsidR="00E03A6E">
        <w:rPr>
          <w:rFonts w:ascii="Times New Roman" w:hAnsi="Times New Roman"/>
          <w:sz w:val="28"/>
          <w:szCs w:val="28"/>
        </w:rPr>
        <w:t>о</w:t>
      </w:r>
      <w:r w:rsidR="00E03A6E" w:rsidRPr="0046567F">
        <w:rPr>
          <w:rFonts w:ascii="Times New Roman" w:hAnsi="Times New Roman"/>
          <w:sz w:val="28"/>
          <w:szCs w:val="28"/>
        </w:rPr>
        <w:t>т 12.01.2015</w:t>
      </w:r>
      <w:r w:rsidR="00C66777">
        <w:rPr>
          <w:rFonts w:ascii="Times New Roman" w:hAnsi="Times New Roman"/>
          <w:sz w:val="28"/>
          <w:szCs w:val="28"/>
        </w:rPr>
        <w:t xml:space="preserve"> года</w:t>
      </w:r>
      <w:r w:rsidR="00E03A6E" w:rsidRPr="0046567F">
        <w:rPr>
          <w:rFonts w:ascii="Times New Roman" w:hAnsi="Times New Roman"/>
          <w:sz w:val="28"/>
          <w:szCs w:val="28"/>
        </w:rPr>
        <w:t xml:space="preserve"> №</w:t>
      </w:r>
      <w:r>
        <w:rPr>
          <w:rFonts w:ascii="Times New Roman" w:hAnsi="Times New Roman"/>
          <w:sz w:val="28"/>
          <w:szCs w:val="28"/>
        </w:rPr>
        <w:t xml:space="preserve"> </w:t>
      </w:r>
      <w:r w:rsidR="00E03A6E" w:rsidRPr="0046567F">
        <w:rPr>
          <w:rFonts w:ascii="Times New Roman" w:hAnsi="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E03A6E" w:rsidRPr="002319D7" w:rsidRDefault="00C66777" w:rsidP="00CA02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E03A6E">
        <w:rPr>
          <w:rFonts w:ascii="Times New Roman" w:hAnsi="Times New Roman"/>
          <w:sz w:val="28"/>
          <w:szCs w:val="28"/>
          <w:lang w:eastAsia="ru-RU"/>
        </w:rPr>
        <w:t xml:space="preserve">- приказом </w:t>
      </w:r>
      <w:r w:rsidR="00E03A6E" w:rsidRPr="0046567F">
        <w:rPr>
          <w:rFonts w:ascii="Times New Roman" w:hAnsi="Times New Roman"/>
          <w:sz w:val="28"/>
          <w:szCs w:val="28"/>
        </w:rPr>
        <w:t xml:space="preserve">Министерства экономического развития Российской Федерации </w:t>
      </w:r>
      <w:r>
        <w:rPr>
          <w:rFonts w:ascii="Times New Roman" w:hAnsi="Times New Roman"/>
          <w:sz w:val="28"/>
          <w:szCs w:val="28"/>
          <w:lang w:eastAsia="ru-RU"/>
        </w:rPr>
        <w:t xml:space="preserve">от 14.01.2015 года </w:t>
      </w:r>
      <w:r w:rsidR="00E03A6E">
        <w:rPr>
          <w:rFonts w:ascii="Times New Roman" w:hAnsi="Times New Roman"/>
          <w:sz w:val="28"/>
          <w:szCs w:val="28"/>
          <w:lang w:eastAsia="ru-RU"/>
        </w:rPr>
        <w:t>№ 7 «Об утверждении порядка и способов подачи заявлений об утверждении схемы расположения земельного участка или земельных участков на кадастров</w:t>
      </w:r>
      <w:r w:rsidR="00CB7FE8">
        <w:rPr>
          <w:rFonts w:ascii="Times New Roman" w:hAnsi="Times New Roman"/>
          <w:sz w:val="28"/>
          <w:szCs w:val="28"/>
          <w:lang w:eastAsia="ru-RU"/>
        </w:rPr>
        <w:t xml:space="preserve">ом плане территории, заявления </w:t>
      </w:r>
      <w:r w:rsidR="00E03A6E">
        <w:rPr>
          <w:rFonts w:ascii="Times New Roman" w:hAnsi="Times New Roman"/>
          <w:sz w:val="28"/>
          <w:szCs w:val="28"/>
          <w:lang w:eastAsia="ru-RU"/>
        </w:rPr>
        <w:t>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E03A6E">
        <w:rPr>
          <w:rFonts w:ascii="Times New Roman" w:hAnsi="Times New Roman"/>
          <w:sz w:val="28"/>
          <w:szCs w:val="28"/>
          <w:lang w:eastAsia="ru-RU"/>
        </w:rPr>
        <w:t xml:space="preserve">  </w:t>
      </w:r>
      <w:proofErr w:type="gramStart"/>
      <w:r w:rsidR="00E03A6E">
        <w:rPr>
          <w:rFonts w:ascii="Times New Roman" w:hAnsi="Times New Roman"/>
          <w:sz w:val="28"/>
          <w:szCs w:val="28"/>
          <w:lang w:eastAsia="ru-RU"/>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w:t>
      </w:r>
      <w:r w:rsidR="00CB7FE8">
        <w:rPr>
          <w:rFonts w:ascii="Times New Roman" w:hAnsi="Times New Roman"/>
          <w:sz w:val="28"/>
          <w:szCs w:val="28"/>
          <w:lang w:eastAsia="ru-RU"/>
        </w:rPr>
        <w:t xml:space="preserve">мельного участка, находящегося </w:t>
      </w:r>
      <w:r w:rsidR="00E03A6E">
        <w:rPr>
          <w:rFonts w:ascii="Times New Roman" w:hAnsi="Times New Roman"/>
          <w:sz w:val="28"/>
          <w:szCs w:val="28"/>
          <w:lang w:eastAsia="ru-RU"/>
        </w:rPr>
        <w:t xml:space="preserve">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E03A6E" w:rsidRPr="002319D7">
        <w:rPr>
          <w:rFonts w:ascii="Times New Roman" w:hAnsi="Times New Roman"/>
          <w:sz w:val="28"/>
          <w:szCs w:val="28"/>
          <w:lang w:eastAsia="ru-RU"/>
        </w:rPr>
        <w:t xml:space="preserve">«Интернет», а также требований к их формату»; </w:t>
      </w:r>
      <w:proofErr w:type="gramEnd"/>
    </w:p>
    <w:p w:rsidR="00E03A6E" w:rsidRPr="002319D7" w:rsidRDefault="00C66777" w:rsidP="00CA0216">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03A6E">
        <w:rPr>
          <w:rFonts w:ascii="Times New Roman" w:eastAsia="Times New Roman" w:hAnsi="Times New Roman"/>
          <w:color w:val="000000"/>
          <w:sz w:val="28"/>
          <w:szCs w:val="28"/>
          <w:lang w:eastAsia="ru-RU"/>
        </w:rPr>
        <w:t>- з</w:t>
      </w:r>
      <w:r w:rsidR="00E03A6E" w:rsidRPr="002319D7">
        <w:rPr>
          <w:rFonts w:ascii="Times New Roman" w:eastAsia="Times New Roman" w:hAnsi="Times New Roman"/>
          <w:color w:val="000000"/>
          <w:sz w:val="28"/>
          <w:szCs w:val="28"/>
          <w:lang w:eastAsia="ru-RU"/>
        </w:rPr>
        <w:t>аконом Смоленской области от 28 сентября 2012 года №</w:t>
      </w:r>
      <w:r>
        <w:rPr>
          <w:rFonts w:ascii="Times New Roman" w:eastAsia="Times New Roman" w:hAnsi="Times New Roman"/>
          <w:color w:val="000000"/>
          <w:sz w:val="28"/>
          <w:szCs w:val="28"/>
          <w:lang w:eastAsia="ru-RU"/>
        </w:rPr>
        <w:t xml:space="preserve"> </w:t>
      </w:r>
      <w:r w:rsidR="00E03A6E" w:rsidRPr="002319D7">
        <w:rPr>
          <w:rFonts w:ascii="Times New Roman" w:eastAsia="Times New Roman" w:hAnsi="Times New Roman"/>
          <w:color w:val="000000"/>
          <w:sz w:val="28"/>
          <w:szCs w:val="28"/>
          <w:lang w:eastAsia="ru-RU"/>
        </w:rPr>
        <w:t>66-з «О предоставлении земельных участков отдельным категориям граждан на территории Смоленской области»</w:t>
      </w:r>
      <w:r w:rsidR="00E03A6E">
        <w:rPr>
          <w:rFonts w:ascii="Times New Roman" w:eastAsia="Times New Roman" w:hAnsi="Times New Roman"/>
          <w:color w:val="000000"/>
          <w:sz w:val="28"/>
          <w:szCs w:val="28"/>
          <w:lang w:eastAsia="ru-RU"/>
        </w:rPr>
        <w:t>;</w:t>
      </w:r>
    </w:p>
    <w:p w:rsidR="00E03A6E" w:rsidRDefault="00C66777" w:rsidP="00CA021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E03A6E">
        <w:rPr>
          <w:rFonts w:ascii="Times New Roman" w:hAnsi="Times New Roman"/>
          <w:sz w:val="28"/>
          <w:szCs w:val="28"/>
        </w:rPr>
        <w:t>- Указом Президента РФ от 09.01.2011</w:t>
      </w:r>
      <w:r>
        <w:rPr>
          <w:rFonts w:ascii="Times New Roman" w:hAnsi="Times New Roman"/>
          <w:sz w:val="28"/>
          <w:szCs w:val="28"/>
        </w:rPr>
        <w:t xml:space="preserve"> года № 26 «</w:t>
      </w:r>
      <w:r w:rsidR="00E03A6E">
        <w:rPr>
          <w:rFonts w:ascii="Times New Roman" w:hAnsi="Times New Roman"/>
          <w:sz w:val="28"/>
          <w:szCs w:val="28"/>
        </w:rPr>
        <w: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C66777" w:rsidRDefault="00C66777" w:rsidP="00CA0216">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E03A6E">
        <w:rPr>
          <w:rFonts w:ascii="Times New Roman" w:hAnsi="Times New Roman"/>
          <w:sz w:val="28"/>
          <w:szCs w:val="28"/>
        </w:rPr>
        <w:t xml:space="preserve">- Решением </w:t>
      </w:r>
      <w:r w:rsidR="00E03A6E" w:rsidRPr="00AB50F8">
        <w:rPr>
          <w:rFonts w:ascii="Times New Roman" w:hAnsi="Times New Roman"/>
          <w:sz w:val="28"/>
          <w:szCs w:val="28"/>
        </w:rPr>
        <w:t xml:space="preserve">Совета депутатов </w:t>
      </w:r>
      <w:r w:rsidRPr="00861B6F">
        <w:rPr>
          <w:rFonts w:ascii="Times New Roman" w:hAnsi="Times New Roman"/>
          <w:sz w:val="28"/>
          <w:szCs w:val="28"/>
        </w:rPr>
        <w:t>Голынковского городского поселения Руднянского района Смоленской области от</w:t>
      </w:r>
      <w:r>
        <w:rPr>
          <w:rFonts w:ascii="Times New Roman" w:hAnsi="Times New Roman"/>
          <w:sz w:val="28"/>
          <w:szCs w:val="28"/>
        </w:rPr>
        <w:t xml:space="preserve"> 19 октября </w:t>
      </w:r>
      <w:r w:rsidRPr="00FD3BA9">
        <w:rPr>
          <w:rFonts w:ascii="Times New Roman" w:hAnsi="Times New Roman"/>
          <w:sz w:val="28"/>
          <w:szCs w:val="28"/>
        </w:rPr>
        <w:t>2010 года</w:t>
      </w:r>
      <w:r w:rsidRPr="00FD3BA9">
        <w:rPr>
          <w:sz w:val="28"/>
          <w:szCs w:val="28"/>
        </w:rPr>
        <w:t xml:space="preserve"> </w:t>
      </w:r>
      <w:r w:rsidRPr="00AF1799">
        <w:rPr>
          <w:rFonts w:ascii="Times New Roman" w:hAnsi="Times New Roman"/>
          <w:sz w:val="28"/>
          <w:szCs w:val="28"/>
        </w:rPr>
        <w:t>№ 1.5</w:t>
      </w:r>
      <w:r w:rsidRPr="00861B6F">
        <w:rPr>
          <w:rFonts w:ascii="Times New Roman" w:hAnsi="Times New Roman"/>
          <w:sz w:val="28"/>
          <w:szCs w:val="28"/>
        </w:rPr>
        <w:t xml:space="preserve"> «Об утверждении Генерального плана и Правил землепользования и застройки Голынковского городского поселения Руднянского района Смоленской области»;</w:t>
      </w:r>
    </w:p>
    <w:p w:rsidR="00E03A6E" w:rsidRPr="007D7A4D" w:rsidRDefault="00C66777" w:rsidP="00CA0216">
      <w:pPr>
        <w:pStyle w:val="ConsPlusTitle"/>
        <w:ind w:right="-55"/>
        <w:jc w:val="both"/>
        <w:rPr>
          <w:rFonts w:ascii="Times New Roman" w:hAnsi="Times New Roman" w:cs="Times New Roman"/>
          <w:b w:val="0"/>
          <w:sz w:val="28"/>
          <w:szCs w:val="28"/>
        </w:rPr>
      </w:pPr>
      <w:r>
        <w:rPr>
          <w:rFonts w:ascii="Times New Roman" w:hAnsi="Times New Roman"/>
          <w:sz w:val="28"/>
          <w:szCs w:val="28"/>
        </w:rPr>
        <w:t xml:space="preserve">        </w:t>
      </w:r>
      <w:r w:rsidR="00CB7FE8">
        <w:rPr>
          <w:rFonts w:ascii="Times New Roman" w:hAnsi="Times New Roman"/>
          <w:sz w:val="28"/>
          <w:szCs w:val="28"/>
        </w:rPr>
        <w:t xml:space="preserve"> </w:t>
      </w:r>
      <w:r w:rsidR="00E03A6E" w:rsidRPr="00C66777">
        <w:rPr>
          <w:rFonts w:ascii="Times New Roman" w:hAnsi="Times New Roman"/>
          <w:b w:val="0"/>
          <w:sz w:val="28"/>
          <w:szCs w:val="28"/>
        </w:rPr>
        <w:t>-</w:t>
      </w:r>
      <w:r w:rsidR="00E03A6E">
        <w:rPr>
          <w:rFonts w:ascii="Times New Roman" w:hAnsi="Times New Roman"/>
          <w:sz w:val="28"/>
          <w:szCs w:val="28"/>
        </w:rPr>
        <w:t xml:space="preserve"> </w:t>
      </w:r>
      <w:r w:rsidR="00E03A6E" w:rsidRPr="00BC152E">
        <w:rPr>
          <w:rFonts w:ascii="Times New Roman" w:hAnsi="Times New Roman" w:cs="Times New Roman"/>
          <w:b w:val="0"/>
          <w:sz w:val="28"/>
          <w:szCs w:val="28"/>
        </w:rPr>
        <w:t xml:space="preserve">Уставом </w:t>
      </w:r>
      <w:r w:rsidRPr="00C66777">
        <w:rPr>
          <w:rFonts w:ascii="Times New Roman" w:hAnsi="Times New Roman"/>
          <w:b w:val="0"/>
          <w:sz w:val="28"/>
          <w:szCs w:val="28"/>
        </w:rPr>
        <w:t>Голынковского городского поселения</w:t>
      </w:r>
      <w:r w:rsidRPr="00CC5493">
        <w:rPr>
          <w:rFonts w:ascii="Times New Roman" w:hAnsi="Times New Roman"/>
          <w:sz w:val="28"/>
          <w:szCs w:val="28"/>
        </w:rPr>
        <w:t xml:space="preserve"> </w:t>
      </w:r>
      <w:r w:rsidR="00E03A6E" w:rsidRPr="00BC152E">
        <w:rPr>
          <w:rFonts w:ascii="Times New Roman" w:hAnsi="Times New Roman" w:cs="Times New Roman"/>
          <w:b w:val="0"/>
          <w:sz w:val="28"/>
          <w:szCs w:val="28"/>
        </w:rPr>
        <w:t>Рудн</w:t>
      </w:r>
      <w:r>
        <w:rPr>
          <w:rFonts w:ascii="Times New Roman" w:hAnsi="Times New Roman" w:cs="Times New Roman"/>
          <w:b w:val="0"/>
          <w:sz w:val="28"/>
          <w:szCs w:val="28"/>
        </w:rPr>
        <w:t>янского</w:t>
      </w:r>
      <w:r w:rsidR="00E03A6E">
        <w:rPr>
          <w:rFonts w:ascii="Times New Roman" w:hAnsi="Times New Roman" w:cs="Times New Roman"/>
          <w:b w:val="0"/>
          <w:sz w:val="28"/>
          <w:szCs w:val="28"/>
        </w:rPr>
        <w:t xml:space="preserve"> район</w:t>
      </w:r>
      <w:r>
        <w:rPr>
          <w:rFonts w:ascii="Times New Roman" w:hAnsi="Times New Roman" w:cs="Times New Roman"/>
          <w:b w:val="0"/>
          <w:sz w:val="28"/>
          <w:szCs w:val="28"/>
        </w:rPr>
        <w:t>а</w:t>
      </w:r>
      <w:r w:rsidR="00E03A6E">
        <w:rPr>
          <w:rFonts w:ascii="Times New Roman" w:hAnsi="Times New Roman" w:cs="Times New Roman"/>
          <w:b w:val="0"/>
          <w:sz w:val="28"/>
          <w:szCs w:val="28"/>
        </w:rPr>
        <w:t xml:space="preserve"> Смоленской области</w:t>
      </w:r>
    </w:p>
    <w:p w:rsidR="002E2939" w:rsidRDefault="00C66777"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03A6E" w:rsidRPr="00CD4A8F">
        <w:rPr>
          <w:rFonts w:ascii="Times New Roman" w:hAnsi="Times New Roman"/>
          <w:sz w:val="28"/>
          <w:szCs w:val="28"/>
        </w:rPr>
        <w:t xml:space="preserve">- </w:t>
      </w:r>
      <w:r w:rsidR="00E03A6E">
        <w:rPr>
          <w:rFonts w:ascii="Times New Roman" w:hAnsi="Times New Roman"/>
          <w:sz w:val="28"/>
          <w:szCs w:val="28"/>
        </w:rPr>
        <w:t xml:space="preserve">настоящим </w:t>
      </w:r>
      <w:r w:rsidR="00E03A6E" w:rsidRPr="00CD4A8F">
        <w:rPr>
          <w:rFonts w:ascii="Times New Roman" w:hAnsi="Times New Roman"/>
          <w:sz w:val="28"/>
          <w:szCs w:val="28"/>
        </w:rPr>
        <w:t>Административным регламентом.</w:t>
      </w:r>
      <w:r>
        <w:rPr>
          <w:rFonts w:ascii="Times New Roman" w:hAnsi="Times New Roman"/>
          <w:sz w:val="28"/>
          <w:szCs w:val="28"/>
        </w:rPr>
        <w:t xml:space="preserve"> </w:t>
      </w:r>
    </w:p>
    <w:p w:rsidR="00C66777" w:rsidRDefault="00C66777" w:rsidP="00C66777">
      <w:pPr>
        <w:widowControl w:val="0"/>
        <w:autoSpaceDE w:val="0"/>
        <w:autoSpaceDN w:val="0"/>
        <w:adjustRightInd w:val="0"/>
        <w:spacing w:after="0" w:line="240" w:lineRule="auto"/>
        <w:ind w:firstLine="540"/>
        <w:jc w:val="both"/>
        <w:rPr>
          <w:rFonts w:ascii="Times New Roman" w:hAnsi="Times New Roman"/>
          <w:sz w:val="28"/>
          <w:szCs w:val="28"/>
        </w:rPr>
      </w:pPr>
    </w:p>
    <w:p w:rsidR="00F53252" w:rsidRDefault="00F53252" w:rsidP="00CA0216">
      <w:pPr>
        <w:autoSpaceDE w:val="0"/>
        <w:autoSpaceDN w:val="0"/>
        <w:adjustRightInd w:val="0"/>
        <w:spacing w:after="0" w:line="240" w:lineRule="auto"/>
        <w:ind w:firstLine="709"/>
        <w:jc w:val="center"/>
        <w:outlineLvl w:val="2"/>
        <w:rPr>
          <w:rFonts w:ascii="Times New Roman" w:hAnsi="Times New Roman"/>
          <w:b/>
          <w:sz w:val="28"/>
          <w:szCs w:val="28"/>
        </w:rPr>
      </w:pPr>
      <w:r w:rsidRPr="00F53252">
        <w:rPr>
          <w:rFonts w:ascii="Times New Roman" w:eastAsiaTheme="minorHAnsi" w:hAnsi="Times New Roman"/>
          <w:b/>
          <w:sz w:val="28"/>
          <w:szCs w:val="28"/>
        </w:rPr>
        <w:lastRenderedPageBreak/>
        <w:t xml:space="preserve">2.6. </w:t>
      </w:r>
      <w:proofErr w:type="gramStart"/>
      <w:r w:rsidR="00492EB0" w:rsidRPr="00492EB0">
        <w:rPr>
          <w:rFonts w:ascii="Times New Roman" w:hAnsi="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492EB0" w:rsidRPr="00F53252" w:rsidRDefault="00492EB0" w:rsidP="00492EB0">
      <w:pPr>
        <w:autoSpaceDE w:val="0"/>
        <w:autoSpaceDN w:val="0"/>
        <w:adjustRightInd w:val="0"/>
        <w:spacing w:after="0"/>
        <w:ind w:firstLine="709"/>
        <w:jc w:val="both"/>
        <w:outlineLvl w:val="2"/>
        <w:rPr>
          <w:rFonts w:ascii="Times New Roman" w:eastAsiaTheme="minorHAnsi" w:hAnsi="Times New Roman"/>
          <w:b/>
          <w:sz w:val="28"/>
          <w:szCs w:val="28"/>
        </w:rPr>
      </w:pPr>
    </w:p>
    <w:p w:rsidR="00044DB1" w:rsidRDefault="00C66777" w:rsidP="00CA0216">
      <w:pPr>
        <w:pStyle w:val="ConsPlusNormal"/>
        <w:ind w:firstLine="540"/>
        <w:jc w:val="both"/>
        <w:rPr>
          <w:rFonts w:ascii="Times New Roman" w:hAnsi="Times New Roman" w:cs="Times New Roman"/>
          <w:sz w:val="28"/>
          <w:szCs w:val="28"/>
        </w:rPr>
      </w:pPr>
      <w:bookmarkStart w:id="0" w:name="_GoBack"/>
      <w:bookmarkEnd w:id="0"/>
      <w:r>
        <w:rPr>
          <w:rFonts w:ascii="Times New Roman" w:hAnsi="Times New Roman"/>
          <w:sz w:val="28"/>
          <w:szCs w:val="28"/>
        </w:rPr>
        <w:t xml:space="preserve"> </w:t>
      </w:r>
      <w:r w:rsidR="00FF3114" w:rsidRPr="00FF3114">
        <w:rPr>
          <w:rFonts w:ascii="Times New Roman" w:hAnsi="Times New Roman"/>
          <w:sz w:val="28"/>
          <w:szCs w:val="28"/>
        </w:rPr>
        <w:t xml:space="preserve">2.6.1. </w:t>
      </w:r>
      <w:r w:rsidR="00362554">
        <w:rPr>
          <w:rFonts w:ascii="Times New Roman" w:hAnsi="Times New Roman" w:cs="Times New Roman"/>
          <w:sz w:val="28"/>
          <w:szCs w:val="28"/>
        </w:rPr>
        <w:t>З</w:t>
      </w:r>
      <w:r w:rsidR="00684AAC">
        <w:rPr>
          <w:rFonts w:ascii="Times New Roman" w:hAnsi="Times New Roman" w:cs="Times New Roman"/>
          <w:sz w:val="28"/>
          <w:szCs w:val="28"/>
        </w:rPr>
        <w:t xml:space="preserve">аявление (согласно Приложениям </w:t>
      </w:r>
      <w:r>
        <w:rPr>
          <w:rFonts w:ascii="Times New Roman" w:hAnsi="Times New Roman" w:cs="Times New Roman"/>
          <w:sz w:val="28"/>
          <w:szCs w:val="28"/>
        </w:rPr>
        <w:t>№</w:t>
      </w:r>
      <w:r w:rsidR="00B1079C">
        <w:rPr>
          <w:rFonts w:ascii="Times New Roman" w:hAnsi="Times New Roman" w:cs="Times New Roman"/>
          <w:sz w:val="28"/>
          <w:szCs w:val="28"/>
        </w:rPr>
        <w:t xml:space="preserve"> </w:t>
      </w:r>
      <w:r w:rsidR="00684AAC">
        <w:rPr>
          <w:rFonts w:ascii="Times New Roman" w:hAnsi="Times New Roman" w:cs="Times New Roman"/>
          <w:sz w:val="28"/>
          <w:szCs w:val="28"/>
        </w:rPr>
        <w:t xml:space="preserve">1 - </w:t>
      </w:r>
      <w:r>
        <w:rPr>
          <w:rFonts w:ascii="Times New Roman" w:hAnsi="Times New Roman" w:cs="Times New Roman"/>
          <w:sz w:val="28"/>
          <w:szCs w:val="28"/>
        </w:rPr>
        <w:t>№</w:t>
      </w:r>
      <w:r w:rsidR="00B1079C">
        <w:rPr>
          <w:rFonts w:ascii="Times New Roman" w:hAnsi="Times New Roman" w:cs="Times New Roman"/>
          <w:sz w:val="28"/>
          <w:szCs w:val="28"/>
        </w:rPr>
        <w:t xml:space="preserve"> </w:t>
      </w:r>
      <w:r w:rsidR="00362554">
        <w:rPr>
          <w:rFonts w:ascii="Times New Roman" w:hAnsi="Times New Roman" w:cs="Times New Roman"/>
          <w:sz w:val="28"/>
          <w:szCs w:val="28"/>
        </w:rPr>
        <w:t>4</w:t>
      </w:r>
      <w:r w:rsidR="00823761">
        <w:rPr>
          <w:rFonts w:ascii="Times New Roman" w:hAnsi="Times New Roman" w:cs="Times New Roman"/>
          <w:sz w:val="28"/>
          <w:szCs w:val="28"/>
        </w:rPr>
        <w:t>)</w:t>
      </w:r>
      <w:r>
        <w:rPr>
          <w:rFonts w:ascii="Times New Roman" w:hAnsi="Times New Roman" w:cs="Times New Roman"/>
          <w:sz w:val="28"/>
          <w:szCs w:val="28"/>
        </w:rPr>
        <w:t xml:space="preserve"> </w:t>
      </w:r>
      <w:r w:rsidR="00B762A5">
        <w:rPr>
          <w:rFonts w:ascii="Times New Roman" w:hAnsi="Times New Roman" w:cs="Times New Roman"/>
          <w:sz w:val="28"/>
          <w:szCs w:val="28"/>
        </w:rPr>
        <w:t>к А</w:t>
      </w:r>
      <w:r w:rsidR="00362554">
        <w:rPr>
          <w:rFonts w:ascii="Times New Roman" w:hAnsi="Times New Roman" w:cs="Times New Roman"/>
          <w:sz w:val="28"/>
          <w:szCs w:val="28"/>
        </w:rPr>
        <w:t>дминистративному регламенту):</w:t>
      </w:r>
    </w:p>
    <w:p w:rsidR="00044DB1" w:rsidRDefault="00044DB1" w:rsidP="00CA021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66777">
        <w:rPr>
          <w:rFonts w:ascii="Times New Roman" w:hAnsi="Times New Roman" w:cs="Times New Roman"/>
          <w:sz w:val="28"/>
          <w:szCs w:val="28"/>
        </w:rPr>
        <w:t xml:space="preserve">       </w:t>
      </w:r>
      <w:r w:rsidR="00CB7FE8">
        <w:rPr>
          <w:rFonts w:ascii="Times New Roman" w:hAnsi="Times New Roman" w:cs="Times New Roman"/>
          <w:sz w:val="28"/>
          <w:szCs w:val="28"/>
        </w:rPr>
        <w:t xml:space="preserve"> </w:t>
      </w:r>
      <w:r w:rsidR="001650CF">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383258">
        <w:rPr>
          <w:rFonts w:ascii="Times New Roman" w:hAnsi="Times New Roman" w:cs="Times New Roman"/>
          <w:sz w:val="28"/>
          <w:szCs w:val="28"/>
        </w:rPr>
        <w:t xml:space="preserve"> подач</w:t>
      </w:r>
      <w:r>
        <w:rPr>
          <w:rFonts w:ascii="Times New Roman" w:hAnsi="Times New Roman" w:cs="Times New Roman"/>
          <w:sz w:val="28"/>
          <w:szCs w:val="28"/>
        </w:rPr>
        <w:t>е</w:t>
      </w:r>
      <w:r w:rsidRPr="00383258">
        <w:rPr>
          <w:rFonts w:ascii="Times New Roman" w:hAnsi="Times New Roman" w:cs="Times New Roman"/>
          <w:sz w:val="28"/>
          <w:szCs w:val="28"/>
        </w:rPr>
        <w:t xml:space="preserve"> заявления о пре</w:t>
      </w:r>
      <w:r>
        <w:rPr>
          <w:rFonts w:ascii="Times New Roman" w:hAnsi="Times New Roman" w:cs="Times New Roman"/>
          <w:sz w:val="28"/>
          <w:szCs w:val="28"/>
        </w:rPr>
        <w:t xml:space="preserve">доставлении земельного участка </w:t>
      </w:r>
      <w:r w:rsidRPr="00383258">
        <w:rPr>
          <w:rFonts w:ascii="Times New Roman" w:hAnsi="Times New Roman" w:cs="Times New Roman"/>
          <w:sz w:val="28"/>
          <w:szCs w:val="28"/>
        </w:rPr>
        <w:t>в заявлении указываются:</w:t>
      </w:r>
    </w:p>
    <w:p w:rsidR="00B762A5" w:rsidRPr="00B762A5" w:rsidRDefault="00C66777"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1) фамилия, имя, отчество, место жительства заявителя и реквизиты документа, удостоверяющего личность заявителя (для гражданина);</w:t>
      </w:r>
    </w:p>
    <w:p w:rsidR="00B762A5" w:rsidRPr="00B762A5" w:rsidRDefault="001650CF"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62A5" w:rsidRPr="00B762A5" w:rsidRDefault="001650CF"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3) кадастровый номер испрашиваемого земельного участка;</w:t>
      </w:r>
    </w:p>
    <w:p w:rsidR="00B762A5" w:rsidRDefault="001650CF" w:rsidP="00CA0216">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B762A5" w:rsidRPr="00B762A5">
        <w:rPr>
          <w:rFonts w:ascii="Times New Roman" w:hAnsi="Times New Roman" w:cs="Times New Roman"/>
          <w:sz w:val="28"/>
        </w:rPr>
        <w:t>4) основание предоставления земельного участка без проведения торгов</w:t>
      </w:r>
      <w:r w:rsidR="00B762A5">
        <w:rPr>
          <w:rFonts w:ascii="Times New Roman" w:hAnsi="Times New Roman" w:cs="Times New Roman"/>
          <w:sz w:val="28"/>
        </w:rPr>
        <w:t>;</w:t>
      </w:r>
    </w:p>
    <w:p w:rsidR="00B762A5" w:rsidRPr="00B762A5" w:rsidRDefault="001650CF"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62A5" w:rsidRPr="00B762A5" w:rsidRDefault="001650CF"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6) реквизиты решения об изъятии земельного участка для государственных или муниципальных ну</w:t>
      </w:r>
      <w:proofErr w:type="gramStart"/>
      <w:r w:rsidR="00B762A5" w:rsidRPr="00B762A5">
        <w:rPr>
          <w:rFonts w:ascii="Times New Roman" w:hAnsi="Times New Roman" w:cs="Times New Roman"/>
          <w:sz w:val="28"/>
        </w:rPr>
        <w:t>жд в сл</w:t>
      </w:r>
      <w:proofErr w:type="gramEnd"/>
      <w:r w:rsidR="00B762A5" w:rsidRPr="00B762A5">
        <w:rPr>
          <w:rFonts w:ascii="Times New Roman" w:hAnsi="Times New Roman" w:cs="Times New Roman"/>
          <w:sz w:val="28"/>
        </w:rPr>
        <w:t>учае, если земельный участок предоставляется взамен земельного участка, изымаемого для государственных или муниципальных нужд;</w:t>
      </w:r>
    </w:p>
    <w:p w:rsidR="00B762A5" w:rsidRPr="00B762A5" w:rsidRDefault="001650CF"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7) цель использования земельного участка;</w:t>
      </w:r>
    </w:p>
    <w:p w:rsidR="00B762A5" w:rsidRPr="00B762A5" w:rsidRDefault="001650CF"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62A5" w:rsidRPr="00B762A5" w:rsidRDefault="001650CF"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62A5" w:rsidRPr="00B762A5" w:rsidRDefault="001650CF" w:rsidP="00CA0216">
      <w:pPr>
        <w:pStyle w:val="ConsPlusNormal"/>
        <w:ind w:firstLine="0"/>
        <w:jc w:val="both"/>
        <w:rPr>
          <w:rFonts w:ascii="Times New Roman" w:hAnsi="Times New Roman" w:cs="Times New Roman"/>
        </w:rPr>
      </w:pPr>
      <w:r>
        <w:rPr>
          <w:rFonts w:ascii="Times New Roman" w:hAnsi="Times New Roman" w:cs="Times New Roman"/>
          <w:sz w:val="28"/>
        </w:rPr>
        <w:t xml:space="preserve">        </w:t>
      </w:r>
      <w:r w:rsidR="00B762A5" w:rsidRPr="00B762A5">
        <w:rPr>
          <w:rFonts w:ascii="Times New Roman" w:hAnsi="Times New Roman" w:cs="Times New Roman"/>
          <w:sz w:val="28"/>
        </w:rPr>
        <w:t>10) почтовый адрес и (или) адрес электронной почты для связи с заявителем.</w:t>
      </w:r>
    </w:p>
    <w:p w:rsidR="00044DB1" w:rsidRDefault="001650CF" w:rsidP="00CA0216">
      <w:pPr>
        <w:pStyle w:val="ConsPlusNormal"/>
        <w:ind w:firstLine="540"/>
        <w:jc w:val="both"/>
        <w:rPr>
          <w:rFonts w:ascii="Times New Roman" w:hAnsi="Times New Roman" w:cs="Times New Roman"/>
          <w:sz w:val="28"/>
          <w:szCs w:val="28"/>
        </w:rPr>
      </w:pPr>
      <w:bookmarkStart w:id="1" w:name="Par236"/>
      <w:bookmarkEnd w:id="1"/>
      <w:r>
        <w:rPr>
          <w:rFonts w:ascii="Times New Roman" w:hAnsi="Times New Roman" w:cs="Times New Roman"/>
          <w:sz w:val="28"/>
          <w:szCs w:val="28"/>
        </w:rPr>
        <w:t xml:space="preserve"> </w:t>
      </w:r>
      <w:r w:rsidR="00044DB1">
        <w:rPr>
          <w:rFonts w:ascii="Times New Roman" w:hAnsi="Times New Roman" w:cs="Times New Roman"/>
          <w:sz w:val="28"/>
          <w:szCs w:val="28"/>
        </w:rPr>
        <w:t xml:space="preserve">- При </w:t>
      </w:r>
      <w:r w:rsidR="00044DB1" w:rsidRPr="00383258">
        <w:rPr>
          <w:rFonts w:ascii="Times New Roman" w:hAnsi="Times New Roman" w:cs="Times New Roman"/>
          <w:sz w:val="28"/>
          <w:szCs w:val="28"/>
        </w:rPr>
        <w:t>подач</w:t>
      </w:r>
      <w:r w:rsidR="00044DB1">
        <w:rPr>
          <w:rFonts w:ascii="Times New Roman" w:hAnsi="Times New Roman" w:cs="Times New Roman"/>
          <w:sz w:val="28"/>
          <w:szCs w:val="28"/>
        </w:rPr>
        <w:t>е</w:t>
      </w:r>
      <w:r w:rsidR="00044DB1" w:rsidRPr="00383258">
        <w:rPr>
          <w:rFonts w:ascii="Times New Roman" w:hAnsi="Times New Roman" w:cs="Times New Roman"/>
          <w:sz w:val="28"/>
          <w:szCs w:val="28"/>
        </w:rPr>
        <w:t xml:space="preserve"> заявления о предоставлении земельного участка к заявлению получатель </w:t>
      </w:r>
      <w:r w:rsidR="00044DB1">
        <w:rPr>
          <w:rFonts w:ascii="Times New Roman" w:hAnsi="Times New Roman" w:cs="Times New Roman"/>
          <w:sz w:val="28"/>
          <w:szCs w:val="28"/>
        </w:rPr>
        <w:t>м</w:t>
      </w:r>
      <w:r w:rsidR="00044DB1" w:rsidRPr="00383258">
        <w:rPr>
          <w:rFonts w:ascii="Times New Roman" w:hAnsi="Times New Roman" w:cs="Times New Roman"/>
          <w:sz w:val="28"/>
          <w:szCs w:val="28"/>
        </w:rPr>
        <w:t>униципальной услуги прилагает:</w:t>
      </w:r>
    </w:p>
    <w:p w:rsidR="004207E5" w:rsidRPr="004207E5" w:rsidRDefault="001650CF"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4207E5">
        <w:rPr>
          <w:rFonts w:ascii="Times New Roman" w:hAnsi="Times New Roman" w:cs="Times New Roman"/>
          <w:sz w:val="28"/>
        </w:rPr>
        <w:t xml:space="preserve">1) </w:t>
      </w:r>
      <w:r w:rsidR="004207E5" w:rsidRPr="004207E5">
        <w:rPr>
          <w:rFonts w:ascii="Times New Roman" w:hAnsi="Times New Roman" w:cs="Times New Roman"/>
          <w:sz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w:t>
      </w:r>
      <w:r w:rsidR="004207E5" w:rsidRPr="004207E5">
        <w:rPr>
          <w:rFonts w:ascii="Times New Roman" w:hAnsi="Times New Roman" w:cs="Times New Roman"/>
          <w:sz w:val="28"/>
        </w:rPr>
        <w:lastRenderedPageBreak/>
        <w:t>пр</w:t>
      </w:r>
      <w:r w:rsidR="004207E5">
        <w:rPr>
          <w:rFonts w:ascii="Times New Roman" w:hAnsi="Times New Roman" w:cs="Times New Roman"/>
          <w:sz w:val="28"/>
        </w:rPr>
        <w:t>иобщается к поданному заявлению;</w:t>
      </w:r>
    </w:p>
    <w:p w:rsidR="00044DB1" w:rsidRPr="00383258" w:rsidRDefault="001650CF" w:rsidP="00CA021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44DB1" w:rsidRPr="00383258">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4DB1" w:rsidRDefault="001650CF" w:rsidP="00CA021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44DB1" w:rsidRPr="00383258">
        <w:rPr>
          <w:rFonts w:ascii="Times New Roman" w:hAnsi="Times New Roman" w:cs="Times New Roman"/>
          <w:sz w:val="28"/>
          <w:szCs w:val="28"/>
        </w:rPr>
        <w:t>3) схем</w:t>
      </w:r>
      <w:r w:rsidR="00044DB1">
        <w:rPr>
          <w:rFonts w:ascii="Times New Roman" w:hAnsi="Times New Roman" w:cs="Times New Roman"/>
          <w:sz w:val="28"/>
          <w:szCs w:val="28"/>
        </w:rPr>
        <w:t>у</w:t>
      </w:r>
      <w:r w:rsidR="00044DB1" w:rsidRPr="00383258">
        <w:rPr>
          <w:rFonts w:ascii="Times New Roman" w:hAnsi="Times New Roman" w:cs="Times New Roman"/>
          <w:sz w:val="28"/>
          <w:szCs w:val="28"/>
        </w:rPr>
        <w:t xml:space="preserve"> расположения земельного участка, в случае если земельный участок предстоит образовать в соответствии со схемой </w:t>
      </w:r>
      <w:r w:rsidR="00044DB1">
        <w:rPr>
          <w:rFonts w:ascii="Times New Roman" w:hAnsi="Times New Roman" w:cs="Times New Roman"/>
          <w:sz w:val="28"/>
          <w:szCs w:val="28"/>
        </w:rPr>
        <w:t>расположения земельного участка;</w:t>
      </w:r>
    </w:p>
    <w:p w:rsidR="00044DB1" w:rsidRDefault="001650CF" w:rsidP="00CA02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44DB1">
        <w:rPr>
          <w:rFonts w:ascii="Times New Roman" w:hAnsi="Times New Roman"/>
          <w:sz w:val="28"/>
          <w:szCs w:val="28"/>
        </w:rPr>
        <w:t xml:space="preserve">4) </w:t>
      </w:r>
      <w:r w:rsidR="00044DB1">
        <w:rPr>
          <w:rFonts w:ascii="Times New Roman" w:hAnsi="Times New Roman"/>
          <w:sz w:val="28"/>
          <w:szCs w:val="28"/>
          <w:lang w:eastAsia="ru-RU"/>
        </w:rPr>
        <w:t xml:space="preserve">документы, установленные </w:t>
      </w:r>
      <w:r w:rsidR="00044DB1">
        <w:rPr>
          <w:rFonts w:ascii="Times New Roman" w:hAnsi="Times New Roman"/>
          <w:sz w:val="28"/>
          <w:szCs w:val="28"/>
        </w:rPr>
        <w:t>приказом Министерства экономического развития Рос</w:t>
      </w:r>
      <w:r>
        <w:rPr>
          <w:rFonts w:ascii="Times New Roman" w:hAnsi="Times New Roman"/>
          <w:sz w:val="28"/>
          <w:szCs w:val="28"/>
        </w:rPr>
        <w:t xml:space="preserve">сийской Федерации от 12.01.2015 года </w:t>
      </w:r>
      <w:r w:rsidR="00044DB1">
        <w:rPr>
          <w:rFonts w:ascii="Times New Roman" w:hAnsi="Times New Roman"/>
          <w:sz w:val="28"/>
          <w:szCs w:val="28"/>
        </w:rPr>
        <w:t>№</w:t>
      </w:r>
      <w:r>
        <w:rPr>
          <w:rFonts w:ascii="Times New Roman" w:hAnsi="Times New Roman"/>
          <w:sz w:val="28"/>
          <w:szCs w:val="28"/>
        </w:rPr>
        <w:t xml:space="preserve"> </w:t>
      </w:r>
      <w:r w:rsidR="00044DB1">
        <w:rPr>
          <w:rFonts w:ascii="Times New Roman" w:hAnsi="Times New Roman"/>
          <w:sz w:val="28"/>
          <w:szCs w:val="28"/>
        </w:rPr>
        <w:t>1 «Об утверждении перечня документов, подтверждающих право заявителя на приобретение земельного</w:t>
      </w:r>
      <w:r w:rsidR="004207E5">
        <w:rPr>
          <w:rFonts w:ascii="Times New Roman" w:hAnsi="Times New Roman"/>
          <w:sz w:val="28"/>
          <w:szCs w:val="28"/>
        </w:rPr>
        <w:t xml:space="preserve"> участка без проведения торгов»</w:t>
      </w:r>
      <w:r w:rsidR="00503A82">
        <w:rPr>
          <w:rFonts w:ascii="Times New Roman" w:hAnsi="Times New Roman"/>
          <w:sz w:val="28"/>
          <w:szCs w:val="28"/>
        </w:rPr>
        <w:t>:</w:t>
      </w:r>
    </w:p>
    <w:p w:rsidR="00503A82" w:rsidRDefault="00867BEF" w:rsidP="00CA02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а</w:t>
      </w:r>
      <w:r w:rsidR="00503A82">
        <w:rPr>
          <w:rFonts w:ascii="Times New Roman" w:hAnsi="Times New Roman"/>
          <w:sz w:val="28"/>
          <w:szCs w:val="28"/>
        </w:rPr>
        <w:t>) решение о предварительном согласовании предоставления земельного участка, если такое реш</w:t>
      </w:r>
      <w:r w:rsidR="00262628">
        <w:rPr>
          <w:rFonts w:ascii="Times New Roman" w:hAnsi="Times New Roman"/>
          <w:sz w:val="28"/>
          <w:szCs w:val="28"/>
        </w:rPr>
        <w:t xml:space="preserve">ение не принималось Администрацией </w:t>
      </w:r>
      <w:r w:rsidR="001650CF" w:rsidRPr="00CC5493">
        <w:rPr>
          <w:rFonts w:ascii="Times New Roman" w:hAnsi="Times New Roman"/>
          <w:sz w:val="28"/>
          <w:szCs w:val="28"/>
        </w:rPr>
        <w:t xml:space="preserve">Голынковского городского поселения </w:t>
      </w:r>
      <w:r w:rsidR="00C9714F">
        <w:rPr>
          <w:rFonts w:ascii="Times New Roman" w:hAnsi="Times New Roman"/>
          <w:sz w:val="28"/>
          <w:szCs w:val="28"/>
        </w:rPr>
        <w:t>Р</w:t>
      </w:r>
      <w:r w:rsidR="001650CF">
        <w:rPr>
          <w:rFonts w:ascii="Times New Roman" w:hAnsi="Times New Roman"/>
          <w:sz w:val="28"/>
          <w:szCs w:val="28"/>
        </w:rPr>
        <w:t>уднянского</w:t>
      </w:r>
      <w:r w:rsidR="00C9714F">
        <w:rPr>
          <w:rFonts w:ascii="Times New Roman" w:hAnsi="Times New Roman"/>
          <w:sz w:val="28"/>
          <w:szCs w:val="28"/>
        </w:rPr>
        <w:t xml:space="preserve"> район</w:t>
      </w:r>
      <w:r w:rsidR="001650CF">
        <w:rPr>
          <w:rFonts w:ascii="Times New Roman" w:hAnsi="Times New Roman"/>
          <w:sz w:val="28"/>
          <w:szCs w:val="28"/>
        </w:rPr>
        <w:t>а</w:t>
      </w:r>
      <w:r w:rsidR="00C9714F">
        <w:rPr>
          <w:rFonts w:ascii="Times New Roman" w:hAnsi="Times New Roman"/>
          <w:sz w:val="28"/>
          <w:szCs w:val="28"/>
        </w:rPr>
        <w:t xml:space="preserve"> С</w:t>
      </w:r>
      <w:r w:rsidR="00262628">
        <w:rPr>
          <w:rFonts w:ascii="Times New Roman" w:hAnsi="Times New Roman"/>
          <w:sz w:val="28"/>
          <w:szCs w:val="28"/>
        </w:rPr>
        <w:t>моленской области</w:t>
      </w:r>
      <w:r w:rsidR="00503A82">
        <w:rPr>
          <w:rFonts w:ascii="Times New Roman" w:hAnsi="Times New Roman"/>
          <w:sz w:val="28"/>
          <w:szCs w:val="28"/>
        </w:rPr>
        <w:t>.</w:t>
      </w:r>
    </w:p>
    <w:p w:rsidR="00CB5644" w:rsidRDefault="001650CF"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B1079C">
        <w:rPr>
          <w:rFonts w:ascii="Times New Roman" w:hAnsi="Times New Roman"/>
          <w:sz w:val="28"/>
          <w:szCs w:val="28"/>
        </w:rPr>
        <w:t>2.6.2</w:t>
      </w:r>
      <w:r w:rsidR="008D1C70">
        <w:rPr>
          <w:rFonts w:ascii="Times New Roman" w:hAnsi="Times New Roman"/>
          <w:sz w:val="28"/>
          <w:szCs w:val="28"/>
        </w:rPr>
        <w:t xml:space="preserve">. </w:t>
      </w:r>
      <w:r w:rsidR="009429E2">
        <w:rPr>
          <w:rFonts w:ascii="Times New Roman" w:hAnsi="Times New Roman"/>
          <w:sz w:val="28"/>
          <w:szCs w:val="28"/>
        </w:rPr>
        <w:t xml:space="preserve">Заявление (Приложение </w:t>
      </w:r>
      <w:r w:rsidR="00B1079C">
        <w:rPr>
          <w:rFonts w:ascii="Times New Roman" w:hAnsi="Times New Roman"/>
          <w:sz w:val="28"/>
          <w:szCs w:val="28"/>
        </w:rPr>
        <w:t xml:space="preserve">№ 5 </w:t>
      </w:r>
      <w:r w:rsidR="009429E2">
        <w:rPr>
          <w:rFonts w:ascii="Times New Roman" w:hAnsi="Times New Roman"/>
          <w:sz w:val="28"/>
          <w:szCs w:val="28"/>
        </w:rPr>
        <w:t>к Административному регламенту) о предоставлении в аренду земельного участка для индивидуального жилищного строительства с последующим предоставлением  в собственность бесплатно  в соответствии с законом</w:t>
      </w:r>
      <w:r w:rsidR="009429E2" w:rsidRPr="0070470A">
        <w:rPr>
          <w:rFonts w:ascii="Times New Roman" w:hAnsi="Times New Roman"/>
          <w:sz w:val="28"/>
          <w:szCs w:val="28"/>
        </w:rPr>
        <w:t xml:space="preserve"> Смоленской области от 28</w:t>
      </w:r>
      <w:r w:rsidR="009429E2">
        <w:rPr>
          <w:rFonts w:ascii="Times New Roman" w:hAnsi="Times New Roman"/>
          <w:sz w:val="28"/>
          <w:szCs w:val="28"/>
        </w:rPr>
        <w:t>.09.</w:t>
      </w:r>
      <w:r w:rsidR="009429E2" w:rsidRPr="0070470A">
        <w:rPr>
          <w:rFonts w:ascii="Times New Roman" w:hAnsi="Times New Roman"/>
          <w:sz w:val="28"/>
          <w:szCs w:val="28"/>
        </w:rPr>
        <w:t xml:space="preserve">2012 года </w:t>
      </w:r>
      <w:r w:rsidR="009429E2">
        <w:rPr>
          <w:rFonts w:ascii="Times New Roman" w:hAnsi="Times New Roman"/>
          <w:sz w:val="28"/>
          <w:szCs w:val="28"/>
        </w:rPr>
        <w:t>№ 66</w:t>
      </w:r>
      <w:r w:rsidR="009429E2" w:rsidRPr="0070470A">
        <w:rPr>
          <w:rFonts w:ascii="Times New Roman" w:hAnsi="Times New Roman"/>
          <w:sz w:val="28"/>
          <w:szCs w:val="28"/>
        </w:rPr>
        <w:t xml:space="preserve">-з </w:t>
      </w:r>
      <w:r w:rsidR="009429E2">
        <w:rPr>
          <w:rFonts w:ascii="Times New Roman" w:hAnsi="Times New Roman"/>
          <w:sz w:val="28"/>
          <w:szCs w:val="28"/>
        </w:rPr>
        <w:t>«</w:t>
      </w:r>
      <w:r w:rsidR="009429E2" w:rsidRPr="0070470A">
        <w:rPr>
          <w:rFonts w:ascii="Times New Roman" w:hAnsi="Times New Roman"/>
          <w:sz w:val="28"/>
          <w:szCs w:val="28"/>
        </w:rPr>
        <w:t xml:space="preserve">О предоставлении земельных участков </w:t>
      </w:r>
      <w:r w:rsidR="009429E2">
        <w:rPr>
          <w:rFonts w:ascii="Times New Roman" w:hAnsi="Times New Roman"/>
          <w:sz w:val="28"/>
          <w:szCs w:val="28"/>
        </w:rPr>
        <w:t>отдельным категориям граждан</w:t>
      </w:r>
      <w:r w:rsidR="009429E2" w:rsidRPr="0070470A">
        <w:rPr>
          <w:rFonts w:ascii="Times New Roman" w:hAnsi="Times New Roman"/>
          <w:sz w:val="28"/>
          <w:szCs w:val="28"/>
        </w:rPr>
        <w:t xml:space="preserve"> на территории Смоленской области</w:t>
      </w:r>
      <w:r w:rsidR="009429E2">
        <w:rPr>
          <w:rFonts w:ascii="Times New Roman" w:hAnsi="Times New Roman"/>
          <w:sz w:val="28"/>
          <w:szCs w:val="28"/>
        </w:rPr>
        <w:t>».</w:t>
      </w:r>
    </w:p>
    <w:p w:rsidR="00CB5644" w:rsidRDefault="00B1079C"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CB5644">
        <w:rPr>
          <w:rFonts w:ascii="Times New Roman" w:hAnsi="Times New Roman"/>
          <w:sz w:val="28"/>
          <w:szCs w:val="28"/>
        </w:rPr>
        <w:t>- С заявлением одновременно должны быть представлены следующие документы:</w:t>
      </w:r>
    </w:p>
    <w:p w:rsidR="008D1C70" w:rsidRDefault="00B1079C"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8D1C70" w:rsidRDefault="00D34176"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2)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rsidR="008D1C70" w:rsidRDefault="00D34176"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3) справка, подтверждающая факт установления инвалидности, выданная федеральным государственным учреждением медико-социальной экспертизы (для инвалидов, родителей, имеющих ребенка-инвалида);</w:t>
      </w:r>
    </w:p>
    <w:p w:rsidR="008D1C70" w:rsidRDefault="00D34176"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4) свидетельство о рождении ребенка (для родителей, имеющих ребенка-инвалида);</w:t>
      </w:r>
    </w:p>
    <w:p w:rsidR="008D1C70" w:rsidRDefault="00D34176"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5)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rsidR="008D1C70" w:rsidRDefault="00D34176"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6)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8D1C70" w:rsidRDefault="00D34176"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D1C70">
        <w:rPr>
          <w:rFonts w:ascii="Times New Roman" w:hAnsi="Times New Roman"/>
          <w:sz w:val="28"/>
          <w:szCs w:val="28"/>
        </w:rPr>
        <w:t>7) удостоверение вынужденного переселенца (для вынужденных переселенцев);</w:t>
      </w:r>
    </w:p>
    <w:p w:rsidR="008D1C70" w:rsidRDefault="00D34176"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8) удостоверение «</w:t>
      </w:r>
      <w:r w:rsidR="008D1C70">
        <w:rPr>
          <w:rFonts w:ascii="Times New Roman" w:hAnsi="Times New Roman"/>
          <w:sz w:val="28"/>
          <w:szCs w:val="28"/>
        </w:rPr>
        <w:t>Ветер</w:t>
      </w:r>
      <w:r>
        <w:rPr>
          <w:rFonts w:ascii="Times New Roman" w:hAnsi="Times New Roman"/>
          <w:sz w:val="28"/>
          <w:szCs w:val="28"/>
        </w:rPr>
        <w:t>ан труда»</w:t>
      </w:r>
      <w:r w:rsidR="00364B44">
        <w:rPr>
          <w:rFonts w:ascii="Times New Roman" w:hAnsi="Times New Roman"/>
          <w:sz w:val="28"/>
          <w:szCs w:val="28"/>
        </w:rPr>
        <w:t xml:space="preserve"> (для ветеранов труда);</w:t>
      </w:r>
    </w:p>
    <w:p w:rsidR="00364B44" w:rsidRDefault="00D34176"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364B44">
        <w:rPr>
          <w:rFonts w:ascii="Times New Roman" w:hAnsi="Times New Roman"/>
          <w:sz w:val="28"/>
          <w:szCs w:val="28"/>
        </w:rPr>
        <w:t>9) удостоверение единого образца, установленного для ветеранов боевых действий Правительством</w:t>
      </w:r>
      <w:r w:rsidR="00816F61">
        <w:rPr>
          <w:rFonts w:ascii="Times New Roman" w:hAnsi="Times New Roman"/>
          <w:sz w:val="28"/>
          <w:szCs w:val="28"/>
        </w:rPr>
        <w:t xml:space="preserve"> СССР до 1 января 1992 года или Правительством Российской Федерации (для ветеранов боевых действий).</w:t>
      </w:r>
    </w:p>
    <w:p w:rsidR="00044DB1" w:rsidRDefault="00D34176"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CB5644">
        <w:rPr>
          <w:rFonts w:ascii="Times New Roman" w:hAnsi="Times New Roman"/>
          <w:sz w:val="28"/>
          <w:szCs w:val="28"/>
        </w:rPr>
        <w:t xml:space="preserve">Документы, представляются в подлинниках. </w:t>
      </w:r>
      <w:proofErr w:type="gramStart"/>
      <w:r w:rsidR="00CB5644">
        <w:rPr>
          <w:rFonts w:ascii="Times New Roman" w:hAnsi="Times New Roman"/>
          <w:sz w:val="28"/>
          <w:szCs w:val="28"/>
        </w:rPr>
        <w:t>С</w:t>
      </w:r>
      <w:r w:rsidR="00CB5644" w:rsidRPr="00FF3114">
        <w:rPr>
          <w:rFonts w:ascii="Times New Roman" w:hAnsi="Times New Roman"/>
          <w:sz w:val="28"/>
          <w:szCs w:val="28"/>
        </w:rPr>
        <w:t>пециалист, в обязанности которого входит прием документов</w:t>
      </w:r>
      <w:r w:rsidR="00CB5644">
        <w:rPr>
          <w:rFonts w:ascii="Times New Roman" w:hAnsi="Times New Roman"/>
          <w:sz w:val="28"/>
          <w:szCs w:val="28"/>
        </w:rPr>
        <w:t xml:space="preserve">, изготавливает копии документов, указанных в </w:t>
      </w:r>
      <w:r w:rsidR="00EA2A2C">
        <w:rPr>
          <w:rFonts w:ascii="Times New Roman" w:hAnsi="Times New Roman"/>
          <w:sz w:val="28"/>
          <w:szCs w:val="28"/>
        </w:rPr>
        <w:t>под</w:t>
      </w:r>
      <w:hyperlink r:id="rId12" w:history="1">
        <w:r w:rsidR="00CB5644" w:rsidRPr="00CB5644">
          <w:rPr>
            <w:rFonts w:ascii="Times New Roman" w:hAnsi="Times New Roman"/>
            <w:sz w:val="28"/>
            <w:szCs w:val="28"/>
          </w:rPr>
          <w:t>пунктах 1</w:t>
        </w:r>
      </w:hyperlink>
      <w:r w:rsidR="00CB5644" w:rsidRPr="00CB5644">
        <w:rPr>
          <w:rFonts w:ascii="Times New Roman" w:hAnsi="Times New Roman"/>
          <w:sz w:val="28"/>
          <w:szCs w:val="28"/>
        </w:rPr>
        <w:t xml:space="preserve"> - </w:t>
      </w:r>
      <w:hyperlink r:id="rId13" w:history="1">
        <w:r w:rsidR="00CB5644" w:rsidRPr="00CB5644">
          <w:rPr>
            <w:rFonts w:ascii="Times New Roman" w:hAnsi="Times New Roman"/>
            <w:sz w:val="28"/>
            <w:szCs w:val="28"/>
          </w:rPr>
          <w:t>5</w:t>
        </w:r>
      </w:hyperlink>
      <w:r w:rsidR="00CB5644" w:rsidRPr="00CB5644">
        <w:rPr>
          <w:rFonts w:ascii="Times New Roman" w:hAnsi="Times New Roman"/>
          <w:sz w:val="28"/>
          <w:szCs w:val="28"/>
        </w:rPr>
        <w:t xml:space="preserve">, </w:t>
      </w:r>
      <w:hyperlink r:id="rId14" w:history="1">
        <w:r w:rsidR="00CB5644" w:rsidRPr="00CB5644">
          <w:rPr>
            <w:rFonts w:ascii="Times New Roman" w:hAnsi="Times New Roman"/>
            <w:sz w:val="28"/>
            <w:szCs w:val="28"/>
          </w:rPr>
          <w:t>7</w:t>
        </w:r>
      </w:hyperlink>
      <w:r w:rsidR="00CB5644">
        <w:rPr>
          <w:rFonts w:ascii="Times New Roman" w:hAnsi="Times New Roman"/>
          <w:sz w:val="28"/>
          <w:szCs w:val="28"/>
        </w:rPr>
        <w:t xml:space="preserve"> и 8, заверяет их, после чего подлинники документов, за исключением документов, указанных в </w:t>
      </w:r>
      <w:r w:rsidR="00EA2A2C">
        <w:rPr>
          <w:rFonts w:ascii="Times New Roman" w:hAnsi="Times New Roman"/>
          <w:sz w:val="28"/>
          <w:szCs w:val="28"/>
        </w:rPr>
        <w:t>под</w:t>
      </w:r>
      <w:r w:rsidR="00CB5644">
        <w:rPr>
          <w:rFonts w:ascii="Times New Roman" w:hAnsi="Times New Roman"/>
          <w:sz w:val="28"/>
          <w:szCs w:val="28"/>
        </w:rPr>
        <w:t xml:space="preserve">пункте 6, возвращаются </w:t>
      </w:r>
      <w:r w:rsidR="00856D0F">
        <w:rPr>
          <w:rFonts w:ascii="Times New Roman" w:hAnsi="Times New Roman"/>
          <w:sz w:val="28"/>
          <w:szCs w:val="28"/>
        </w:rPr>
        <w:t>гражданину (его представителю).</w:t>
      </w:r>
      <w:proofErr w:type="gramEnd"/>
    </w:p>
    <w:p w:rsidR="009429E2" w:rsidRDefault="00D34176" w:rsidP="00CA0216">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 2.6.3</w:t>
      </w:r>
      <w:r w:rsidR="00242B8B">
        <w:rPr>
          <w:rFonts w:ascii="Times New Roman" w:hAnsi="Times New Roman"/>
          <w:sz w:val="28"/>
          <w:szCs w:val="28"/>
        </w:rPr>
        <w:t xml:space="preserve">. </w:t>
      </w:r>
      <w:r w:rsidR="009429E2">
        <w:rPr>
          <w:rFonts w:ascii="Times New Roman" w:hAnsi="Times New Roman"/>
          <w:sz w:val="28"/>
          <w:szCs w:val="28"/>
        </w:rPr>
        <w:t xml:space="preserve">Заявление (Приложение </w:t>
      </w:r>
      <w:r>
        <w:rPr>
          <w:rFonts w:ascii="Times New Roman" w:hAnsi="Times New Roman"/>
          <w:sz w:val="28"/>
          <w:szCs w:val="28"/>
        </w:rPr>
        <w:t>№</w:t>
      </w:r>
      <w:r w:rsidR="009A7784">
        <w:rPr>
          <w:rFonts w:ascii="Times New Roman" w:hAnsi="Times New Roman"/>
          <w:sz w:val="28"/>
          <w:szCs w:val="28"/>
        </w:rPr>
        <w:t xml:space="preserve"> 6 </w:t>
      </w:r>
      <w:r w:rsidR="009429E2">
        <w:rPr>
          <w:rFonts w:ascii="Times New Roman" w:hAnsi="Times New Roman"/>
          <w:sz w:val="28"/>
          <w:szCs w:val="28"/>
        </w:rPr>
        <w:t>к Административному регламенту) о предоставлении в аренду приусадебного земельного участка для ведения личного подсобного хозяйства (с возведением жилого дома) с последующим предоставлением  в собственность бесплатно  в соответствии с законом</w:t>
      </w:r>
      <w:r w:rsidR="009429E2" w:rsidRPr="0070470A">
        <w:rPr>
          <w:rFonts w:ascii="Times New Roman" w:hAnsi="Times New Roman"/>
          <w:sz w:val="28"/>
          <w:szCs w:val="28"/>
        </w:rPr>
        <w:t xml:space="preserve"> Смоленской области от 28</w:t>
      </w:r>
      <w:r w:rsidR="009429E2">
        <w:rPr>
          <w:rFonts w:ascii="Times New Roman" w:hAnsi="Times New Roman"/>
          <w:sz w:val="28"/>
          <w:szCs w:val="28"/>
        </w:rPr>
        <w:t>.09.</w:t>
      </w:r>
      <w:r w:rsidR="009429E2" w:rsidRPr="0070470A">
        <w:rPr>
          <w:rFonts w:ascii="Times New Roman" w:hAnsi="Times New Roman"/>
          <w:sz w:val="28"/>
          <w:szCs w:val="28"/>
        </w:rPr>
        <w:t xml:space="preserve">2012 года </w:t>
      </w:r>
      <w:r w:rsidR="009429E2">
        <w:rPr>
          <w:rFonts w:ascii="Times New Roman" w:hAnsi="Times New Roman"/>
          <w:sz w:val="28"/>
          <w:szCs w:val="28"/>
        </w:rPr>
        <w:t>№ 66</w:t>
      </w:r>
      <w:r w:rsidR="009429E2" w:rsidRPr="0070470A">
        <w:rPr>
          <w:rFonts w:ascii="Times New Roman" w:hAnsi="Times New Roman"/>
          <w:sz w:val="28"/>
          <w:szCs w:val="28"/>
        </w:rPr>
        <w:t xml:space="preserve">-з </w:t>
      </w:r>
      <w:r w:rsidR="009429E2">
        <w:rPr>
          <w:rFonts w:ascii="Times New Roman" w:hAnsi="Times New Roman"/>
          <w:sz w:val="28"/>
          <w:szCs w:val="28"/>
        </w:rPr>
        <w:t>«</w:t>
      </w:r>
      <w:r w:rsidR="009429E2" w:rsidRPr="0070470A">
        <w:rPr>
          <w:rFonts w:ascii="Times New Roman" w:hAnsi="Times New Roman"/>
          <w:sz w:val="28"/>
          <w:szCs w:val="28"/>
        </w:rPr>
        <w:t xml:space="preserve">О предоставлении земельных участков </w:t>
      </w:r>
      <w:r w:rsidR="009429E2">
        <w:rPr>
          <w:rFonts w:ascii="Times New Roman" w:hAnsi="Times New Roman"/>
          <w:sz w:val="28"/>
          <w:szCs w:val="28"/>
        </w:rPr>
        <w:t>отдельным категориям граждан</w:t>
      </w:r>
      <w:r w:rsidR="009429E2" w:rsidRPr="0070470A">
        <w:rPr>
          <w:rFonts w:ascii="Times New Roman" w:hAnsi="Times New Roman"/>
          <w:sz w:val="28"/>
          <w:szCs w:val="28"/>
        </w:rPr>
        <w:t xml:space="preserve"> на территории Смоленской области</w:t>
      </w:r>
      <w:r w:rsidR="009429E2">
        <w:rPr>
          <w:rFonts w:ascii="Times New Roman" w:hAnsi="Times New Roman"/>
          <w:sz w:val="28"/>
          <w:szCs w:val="28"/>
        </w:rPr>
        <w:t>».</w:t>
      </w:r>
    </w:p>
    <w:p w:rsidR="00F82B04" w:rsidRDefault="009A7784"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42B8B">
        <w:rPr>
          <w:rFonts w:ascii="Times New Roman" w:hAnsi="Times New Roman"/>
          <w:sz w:val="28"/>
          <w:szCs w:val="28"/>
        </w:rPr>
        <w:t>- С заявлением одновременно должны быть представлены следующие документы:</w:t>
      </w:r>
    </w:p>
    <w:p w:rsidR="00F82B04" w:rsidRPr="00F82B04" w:rsidRDefault="009A7784"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F82B04" w:rsidRPr="00F82B04" w:rsidRDefault="009A7784"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2) документ, подтверждающий факт нахождения гражданина на учете граждан в качестве нуждающихся в жилых помещениях, предоставляемых по договорам социал</w:t>
      </w:r>
      <w:r w:rsidR="00575929">
        <w:rPr>
          <w:rFonts w:ascii="Times New Roman" w:hAnsi="Times New Roman" w:cs="Times New Roman"/>
          <w:sz w:val="28"/>
        </w:rPr>
        <w:t>ьного найма, выданн</w:t>
      </w:r>
      <w:r w:rsidR="000C3353">
        <w:rPr>
          <w:rFonts w:ascii="Times New Roman" w:hAnsi="Times New Roman" w:cs="Times New Roman"/>
          <w:sz w:val="28"/>
        </w:rPr>
        <w:t>ый</w:t>
      </w:r>
      <w:r w:rsidR="00F82B04" w:rsidRPr="00F82B04">
        <w:rPr>
          <w:rFonts w:ascii="Times New Roman" w:hAnsi="Times New Roman" w:cs="Times New Roman"/>
          <w:sz w:val="28"/>
        </w:rPr>
        <w:t xml:space="preserve"> органом местного самоуправления муниципального образования Смоленской области;</w:t>
      </w:r>
    </w:p>
    <w:p w:rsidR="00F82B04" w:rsidRPr="00F82B04" w:rsidRDefault="009A7784"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3) справка, подтверждающая факт установления инвалидности, выданная федеральным государственным учреждением медико-социальной экспертизы (для инвалидов, родителей, имеющих ребенка-инвалида);</w:t>
      </w:r>
    </w:p>
    <w:p w:rsidR="00F82B04" w:rsidRPr="00F82B04" w:rsidRDefault="009A7784"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4) свидетельство о рождении ребенка (для родителей, имеющих ребенка-инвалида);</w:t>
      </w:r>
    </w:p>
    <w:p w:rsidR="00F82B04" w:rsidRPr="00F82B04" w:rsidRDefault="009A7784"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5)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F82B04" w:rsidRPr="00F82B04" w:rsidRDefault="009A7784"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6)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F82B04" w:rsidRPr="00F82B04" w:rsidRDefault="009A7784"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7) удостоверение вынужденного переселенца (для вынужденных переселенцев);</w:t>
      </w:r>
    </w:p>
    <w:p w:rsidR="00F82B04" w:rsidRDefault="009A7784" w:rsidP="00CA0216">
      <w:pPr>
        <w:pStyle w:val="ConsPlusNormal"/>
        <w:ind w:firstLine="540"/>
        <w:jc w:val="both"/>
        <w:rPr>
          <w:rFonts w:ascii="Times New Roman" w:hAnsi="Times New Roman" w:cs="Times New Roman"/>
          <w:sz w:val="28"/>
        </w:rPr>
      </w:pPr>
      <w:r>
        <w:rPr>
          <w:rFonts w:ascii="Times New Roman" w:hAnsi="Times New Roman" w:cs="Times New Roman"/>
          <w:sz w:val="28"/>
        </w:rPr>
        <w:t xml:space="preserve"> 8) удостоверение «Ветеран труда»</w:t>
      </w:r>
      <w:r w:rsidR="00F82B04" w:rsidRPr="00F82B04">
        <w:rPr>
          <w:rFonts w:ascii="Times New Roman" w:hAnsi="Times New Roman" w:cs="Times New Roman"/>
          <w:sz w:val="28"/>
        </w:rPr>
        <w:t xml:space="preserve"> (для ветеранов труда).</w:t>
      </w:r>
    </w:p>
    <w:p w:rsidR="00EA2A2C" w:rsidRPr="00EA2A2C" w:rsidRDefault="009A7784"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A2A2C">
        <w:rPr>
          <w:rFonts w:ascii="Times New Roman" w:hAnsi="Times New Roman"/>
          <w:sz w:val="28"/>
          <w:szCs w:val="28"/>
        </w:rPr>
        <w:t xml:space="preserve">Документы, представляются в подлинниках. </w:t>
      </w:r>
      <w:proofErr w:type="gramStart"/>
      <w:r w:rsidR="00EA2A2C">
        <w:rPr>
          <w:rFonts w:ascii="Times New Roman" w:hAnsi="Times New Roman"/>
          <w:sz w:val="28"/>
          <w:szCs w:val="28"/>
        </w:rPr>
        <w:t>С</w:t>
      </w:r>
      <w:r w:rsidR="00EA2A2C" w:rsidRPr="00FF3114">
        <w:rPr>
          <w:rFonts w:ascii="Times New Roman" w:hAnsi="Times New Roman"/>
          <w:sz w:val="28"/>
          <w:szCs w:val="28"/>
        </w:rPr>
        <w:t>пециалист, в обязанности которого входит прием документов</w:t>
      </w:r>
      <w:r w:rsidR="00EA2A2C">
        <w:rPr>
          <w:rFonts w:ascii="Times New Roman" w:hAnsi="Times New Roman"/>
          <w:sz w:val="28"/>
          <w:szCs w:val="28"/>
        </w:rPr>
        <w:t xml:space="preserve">, изготавливает копии документов, указанных в </w:t>
      </w:r>
      <w:r w:rsidR="00EA2A2C">
        <w:rPr>
          <w:rFonts w:ascii="Times New Roman" w:hAnsi="Times New Roman"/>
          <w:sz w:val="28"/>
          <w:szCs w:val="28"/>
        </w:rPr>
        <w:lastRenderedPageBreak/>
        <w:t>под</w:t>
      </w:r>
      <w:hyperlink r:id="rId15" w:history="1">
        <w:r w:rsidR="00EA2A2C" w:rsidRPr="00CB5644">
          <w:rPr>
            <w:rFonts w:ascii="Times New Roman" w:hAnsi="Times New Roman"/>
            <w:sz w:val="28"/>
            <w:szCs w:val="28"/>
          </w:rPr>
          <w:t>пунктах 1</w:t>
        </w:r>
      </w:hyperlink>
      <w:r w:rsidR="00EA2A2C" w:rsidRPr="00CB5644">
        <w:rPr>
          <w:rFonts w:ascii="Times New Roman" w:hAnsi="Times New Roman"/>
          <w:sz w:val="28"/>
          <w:szCs w:val="28"/>
        </w:rPr>
        <w:t xml:space="preserve"> - </w:t>
      </w:r>
      <w:hyperlink r:id="rId16" w:history="1">
        <w:r w:rsidR="00EA2A2C" w:rsidRPr="00CB5644">
          <w:rPr>
            <w:rFonts w:ascii="Times New Roman" w:hAnsi="Times New Roman"/>
            <w:sz w:val="28"/>
            <w:szCs w:val="28"/>
          </w:rPr>
          <w:t>5</w:t>
        </w:r>
      </w:hyperlink>
      <w:r w:rsidR="00EA2A2C" w:rsidRPr="00CB5644">
        <w:rPr>
          <w:rFonts w:ascii="Times New Roman" w:hAnsi="Times New Roman"/>
          <w:sz w:val="28"/>
          <w:szCs w:val="28"/>
        </w:rPr>
        <w:t xml:space="preserve">, </w:t>
      </w:r>
      <w:hyperlink r:id="rId17" w:history="1">
        <w:r w:rsidR="00EA2A2C" w:rsidRPr="00CB5644">
          <w:rPr>
            <w:rFonts w:ascii="Times New Roman" w:hAnsi="Times New Roman"/>
            <w:sz w:val="28"/>
            <w:szCs w:val="28"/>
          </w:rPr>
          <w:t>7</w:t>
        </w:r>
      </w:hyperlink>
      <w:r w:rsidR="00EA2A2C">
        <w:rPr>
          <w:rFonts w:ascii="Times New Roman" w:hAnsi="Times New Roman"/>
          <w:sz w:val="28"/>
          <w:szCs w:val="28"/>
        </w:rPr>
        <w:t xml:space="preserve"> и 8, заверяет их, после чего подлинники документов, за исключением документов, указанных в подпункте 6, возвращаются гражданину (его представителю).</w:t>
      </w:r>
      <w:proofErr w:type="gramEnd"/>
    </w:p>
    <w:p w:rsidR="009429E2" w:rsidRDefault="009A7784"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2.6.4</w:t>
      </w:r>
      <w:r w:rsidR="00F82B04">
        <w:rPr>
          <w:rFonts w:ascii="Times New Roman" w:hAnsi="Times New Roman"/>
          <w:sz w:val="28"/>
          <w:szCs w:val="28"/>
        </w:rPr>
        <w:t xml:space="preserve">. </w:t>
      </w:r>
      <w:r w:rsidR="009429E2">
        <w:rPr>
          <w:rFonts w:ascii="Times New Roman" w:hAnsi="Times New Roman"/>
          <w:sz w:val="28"/>
          <w:szCs w:val="28"/>
        </w:rPr>
        <w:t xml:space="preserve">Заявление (Приложение </w:t>
      </w:r>
      <w:r w:rsidR="00E75670">
        <w:rPr>
          <w:rFonts w:ascii="Times New Roman" w:hAnsi="Times New Roman"/>
          <w:sz w:val="28"/>
          <w:szCs w:val="28"/>
        </w:rPr>
        <w:t xml:space="preserve">№ 7 </w:t>
      </w:r>
      <w:r w:rsidR="009429E2">
        <w:rPr>
          <w:rFonts w:ascii="Times New Roman" w:hAnsi="Times New Roman"/>
          <w:sz w:val="28"/>
          <w:szCs w:val="28"/>
        </w:rPr>
        <w:t>к Административному регламенту) о предоставлении земельного участка в собственность бесплатно для ведения садоводства, ог</w:t>
      </w:r>
      <w:r w:rsidR="00E75670">
        <w:rPr>
          <w:rFonts w:ascii="Times New Roman" w:hAnsi="Times New Roman"/>
          <w:sz w:val="28"/>
          <w:szCs w:val="28"/>
        </w:rPr>
        <w:t>ородничества,</w:t>
      </w:r>
      <w:r w:rsidR="009429E2">
        <w:rPr>
          <w:rFonts w:ascii="Times New Roman" w:hAnsi="Times New Roman"/>
          <w:sz w:val="28"/>
          <w:szCs w:val="28"/>
        </w:rPr>
        <w:t xml:space="preserve"> в соответствии с законом</w:t>
      </w:r>
      <w:r w:rsidR="009429E2" w:rsidRPr="0070470A">
        <w:rPr>
          <w:rFonts w:ascii="Times New Roman" w:hAnsi="Times New Roman"/>
          <w:sz w:val="28"/>
          <w:szCs w:val="28"/>
        </w:rPr>
        <w:t xml:space="preserve"> Смоленской области от 28</w:t>
      </w:r>
      <w:r w:rsidR="009429E2">
        <w:rPr>
          <w:rFonts w:ascii="Times New Roman" w:hAnsi="Times New Roman"/>
          <w:sz w:val="28"/>
          <w:szCs w:val="28"/>
        </w:rPr>
        <w:t>.09.</w:t>
      </w:r>
      <w:r w:rsidR="009429E2" w:rsidRPr="0070470A">
        <w:rPr>
          <w:rFonts w:ascii="Times New Roman" w:hAnsi="Times New Roman"/>
          <w:sz w:val="28"/>
          <w:szCs w:val="28"/>
        </w:rPr>
        <w:t xml:space="preserve">2012 года </w:t>
      </w:r>
      <w:r w:rsidR="009429E2">
        <w:rPr>
          <w:rFonts w:ascii="Times New Roman" w:hAnsi="Times New Roman"/>
          <w:sz w:val="28"/>
          <w:szCs w:val="28"/>
        </w:rPr>
        <w:t>№ 66</w:t>
      </w:r>
      <w:r w:rsidR="009429E2" w:rsidRPr="0070470A">
        <w:rPr>
          <w:rFonts w:ascii="Times New Roman" w:hAnsi="Times New Roman"/>
          <w:sz w:val="28"/>
          <w:szCs w:val="28"/>
        </w:rPr>
        <w:t xml:space="preserve">-з </w:t>
      </w:r>
      <w:r w:rsidR="009429E2">
        <w:rPr>
          <w:rFonts w:ascii="Times New Roman" w:hAnsi="Times New Roman"/>
          <w:sz w:val="28"/>
          <w:szCs w:val="28"/>
        </w:rPr>
        <w:t>«</w:t>
      </w:r>
      <w:r w:rsidR="009429E2" w:rsidRPr="0070470A">
        <w:rPr>
          <w:rFonts w:ascii="Times New Roman" w:hAnsi="Times New Roman"/>
          <w:sz w:val="28"/>
          <w:szCs w:val="28"/>
        </w:rPr>
        <w:t xml:space="preserve">О предоставлении земельных участков </w:t>
      </w:r>
      <w:r w:rsidR="009429E2">
        <w:rPr>
          <w:rFonts w:ascii="Times New Roman" w:hAnsi="Times New Roman"/>
          <w:sz w:val="28"/>
          <w:szCs w:val="28"/>
        </w:rPr>
        <w:t>отдельным категориям граждан</w:t>
      </w:r>
      <w:r w:rsidR="009429E2" w:rsidRPr="0070470A">
        <w:rPr>
          <w:rFonts w:ascii="Times New Roman" w:hAnsi="Times New Roman"/>
          <w:sz w:val="28"/>
          <w:szCs w:val="28"/>
        </w:rPr>
        <w:t xml:space="preserve"> на территории Смоленской области</w:t>
      </w:r>
      <w:r w:rsidR="009429E2">
        <w:rPr>
          <w:rFonts w:ascii="Times New Roman" w:hAnsi="Times New Roman"/>
          <w:sz w:val="28"/>
          <w:szCs w:val="28"/>
        </w:rPr>
        <w:t>».</w:t>
      </w:r>
    </w:p>
    <w:p w:rsidR="00F82B04" w:rsidRDefault="00E75670"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F82B04">
        <w:rPr>
          <w:rFonts w:ascii="Times New Roman" w:hAnsi="Times New Roman"/>
          <w:sz w:val="28"/>
          <w:szCs w:val="28"/>
        </w:rPr>
        <w:t>- С заявлением одновременно должны быть представлены следующие документы:</w:t>
      </w:r>
    </w:p>
    <w:p w:rsidR="00F82B04" w:rsidRPr="00F82B04" w:rsidRDefault="00E75670"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F82B04" w:rsidRPr="00F82B04" w:rsidRDefault="00E75670"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2) справка, подтверждающая факт установления инвалидности, выданная федеральным государственным учреждением медико-социальной экспертизы (для инвалидов, родителей, имеющих ребенка-инвалида);</w:t>
      </w:r>
    </w:p>
    <w:p w:rsidR="00F82B04" w:rsidRPr="00F82B04" w:rsidRDefault="00E75670"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F82B04" w:rsidRPr="00F82B04">
        <w:rPr>
          <w:rFonts w:ascii="Times New Roman" w:hAnsi="Times New Roman" w:cs="Times New Roman"/>
          <w:sz w:val="28"/>
        </w:rPr>
        <w:t>3) свидетельство о рождении ребенка (для родителей, имеющих ребенка-инвалида);</w:t>
      </w:r>
    </w:p>
    <w:p w:rsidR="00242B8B" w:rsidRDefault="00E75670" w:rsidP="00CA0216">
      <w:pPr>
        <w:pStyle w:val="ConsPlusNormal"/>
        <w:ind w:firstLine="540"/>
        <w:jc w:val="both"/>
        <w:rPr>
          <w:rFonts w:ascii="Times New Roman" w:hAnsi="Times New Roman" w:cs="Times New Roman"/>
          <w:sz w:val="28"/>
        </w:rPr>
      </w:pPr>
      <w:r>
        <w:rPr>
          <w:rFonts w:ascii="Times New Roman" w:hAnsi="Times New Roman" w:cs="Times New Roman"/>
          <w:sz w:val="28"/>
        </w:rPr>
        <w:t xml:space="preserve"> 4) удостоверение «Ветеран труда»</w:t>
      </w:r>
      <w:r w:rsidR="00F82B04" w:rsidRPr="00F82B04">
        <w:rPr>
          <w:rFonts w:ascii="Times New Roman" w:hAnsi="Times New Roman" w:cs="Times New Roman"/>
          <w:sz w:val="28"/>
        </w:rPr>
        <w:t xml:space="preserve"> (для ветеранов труда).</w:t>
      </w:r>
    </w:p>
    <w:p w:rsidR="00E75670" w:rsidRDefault="00E75670"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A2A2C">
        <w:rPr>
          <w:rFonts w:ascii="Times New Roman" w:hAnsi="Times New Roman"/>
          <w:sz w:val="28"/>
          <w:szCs w:val="28"/>
        </w:rPr>
        <w:t xml:space="preserve">Документы, представляются в подлинниках. </w:t>
      </w:r>
      <w:proofErr w:type="gramStart"/>
      <w:r w:rsidR="00EA2A2C">
        <w:rPr>
          <w:rFonts w:ascii="Times New Roman" w:hAnsi="Times New Roman"/>
          <w:sz w:val="28"/>
          <w:szCs w:val="28"/>
        </w:rPr>
        <w:t>С</w:t>
      </w:r>
      <w:r w:rsidR="00EA2A2C" w:rsidRPr="00FF3114">
        <w:rPr>
          <w:rFonts w:ascii="Times New Roman" w:hAnsi="Times New Roman"/>
          <w:sz w:val="28"/>
          <w:szCs w:val="28"/>
        </w:rPr>
        <w:t>пециалист, в обязанности которого входит прием документов</w:t>
      </w:r>
      <w:r w:rsidR="00EA2A2C">
        <w:rPr>
          <w:rFonts w:ascii="Times New Roman" w:hAnsi="Times New Roman"/>
          <w:sz w:val="28"/>
          <w:szCs w:val="28"/>
        </w:rPr>
        <w:t>, изготавливает копии документов, указанных в под</w:t>
      </w:r>
      <w:hyperlink r:id="rId18" w:history="1">
        <w:r w:rsidR="00EA2A2C" w:rsidRPr="00CB5644">
          <w:rPr>
            <w:rFonts w:ascii="Times New Roman" w:hAnsi="Times New Roman"/>
            <w:sz w:val="28"/>
            <w:szCs w:val="28"/>
          </w:rPr>
          <w:t>пунктах 1</w:t>
        </w:r>
      </w:hyperlink>
      <w:r w:rsidR="00EA2A2C" w:rsidRPr="00CB5644">
        <w:rPr>
          <w:rFonts w:ascii="Times New Roman" w:hAnsi="Times New Roman"/>
          <w:sz w:val="28"/>
          <w:szCs w:val="28"/>
        </w:rPr>
        <w:t xml:space="preserve"> - </w:t>
      </w:r>
      <w:hyperlink r:id="rId19" w:history="1">
        <w:r w:rsidR="00EA2A2C">
          <w:rPr>
            <w:rFonts w:ascii="Times New Roman" w:hAnsi="Times New Roman"/>
            <w:sz w:val="28"/>
            <w:szCs w:val="28"/>
          </w:rPr>
          <w:t>4</w:t>
        </w:r>
      </w:hyperlink>
      <w:r w:rsidR="00EA2A2C" w:rsidRPr="00CB5644">
        <w:rPr>
          <w:rFonts w:ascii="Times New Roman" w:hAnsi="Times New Roman"/>
          <w:sz w:val="28"/>
          <w:szCs w:val="28"/>
        </w:rPr>
        <w:t xml:space="preserve">, </w:t>
      </w:r>
      <w:r w:rsidR="00EA2A2C">
        <w:rPr>
          <w:rFonts w:ascii="Times New Roman" w:hAnsi="Times New Roman"/>
          <w:sz w:val="28"/>
          <w:szCs w:val="28"/>
        </w:rPr>
        <w:t xml:space="preserve">заверяет их, после чего подлинники документов возвращаются </w:t>
      </w:r>
      <w:r w:rsidR="00725245">
        <w:rPr>
          <w:rFonts w:ascii="Times New Roman" w:hAnsi="Times New Roman"/>
          <w:sz w:val="28"/>
          <w:szCs w:val="28"/>
        </w:rPr>
        <w:t>гражданину (его представителю).</w:t>
      </w:r>
      <w:proofErr w:type="gramEnd"/>
    </w:p>
    <w:p w:rsidR="00FF3114" w:rsidRPr="00FF3114" w:rsidRDefault="00E75670"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2.6.5</w:t>
      </w:r>
      <w:r w:rsidR="00FF3114" w:rsidRPr="00FF3114">
        <w:rPr>
          <w:rFonts w:ascii="Times New Roman" w:hAnsi="Times New Roman"/>
          <w:sz w:val="28"/>
          <w:szCs w:val="28"/>
        </w:rPr>
        <w:t>. Запрещено требовать от заявителя представления документов и информации, не входящих в перечен</w:t>
      </w:r>
      <w:r w:rsidR="00856D0F">
        <w:rPr>
          <w:rFonts w:ascii="Times New Roman" w:hAnsi="Times New Roman"/>
          <w:sz w:val="28"/>
          <w:szCs w:val="28"/>
        </w:rPr>
        <w:t>ь документов, указанных в пунктах</w:t>
      </w:r>
      <w:r w:rsidR="00FF3114" w:rsidRPr="00FF3114">
        <w:rPr>
          <w:rFonts w:ascii="Times New Roman" w:hAnsi="Times New Roman"/>
          <w:sz w:val="28"/>
          <w:szCs w:val="28"/>
        </w:rPr>
        <w:t xml:space="preserve"> 2.6.1</w:t>
      </w:r>
      <w:r>
        <w:rPr>
          <w:rFonts w:ascii="Times New Roman" w:hAnsi="Times New Roman"/>
          <w:sz w:val="28"/>
          <w:szCs w:val="28"/>
        </w:rPr>
        <w:t>. - 2.6.4</w:t>
      </w:r>
      <w:r w:rsidR="00856D0F">
        <w:rPr>
          <w:rFonts w:ascii="Times New Roman" w:hAnsi="Times New Roman"/>
          <w:sz w:val="28"/>
          <w:szCs w:val="28"/>
        </w:rPr>
        <w:t>.</w:t>
      </w:r>
      <w:r w:rsidR="00FF3114" w:rsidRPr="00FF3114">
        <w:rPr>
          <w:rFonts w:ascii="Times New Roman" w:hAnsi="Times New Roman"/>
          <w:sz w:val="28"/>
          <w:szCs w:val="28"/>
        </w:rPr>
        <w:t xml:space="preserve"> настоящего Административного регламента.</w:t>
      </w:r>
    </w:p>
    <w:p w:rsidR="00EC0FF7" w:rsidRDefault="00EC0FF7" w:rsidP="00FF3114">
      <w:pPr>
        <w:tabs>
          <w:tab w:val="left" w:pos="1134"/>
        </w:tabs>
        <w:spacing w:after="0" w:line="240" w:lineRule="auto"/>
        <w:ind w:firstLine="709"/>
        <w:jc w:val="both"/>
        <w:rPr>
          <w:rFonts w:ascii="Times New Roman" w:hAnsi="Times New Roman"/>
          <w:sz w:val="28"/>
          <w:szCs w:val="28"/>
        </w:rPr>
      </w:pPr>
    </w:p>
    <w:p w:rsidR="00492EB0" w:rsidRDefault="00F53252" w:rsidP="00CA0216">
      <w:pPr>
        <w:spacing w:line="240" w:lineRule="auto"/>
        <w:jc w:val="center"/>
        <w:rPr>
          <w:rFonts w:ascii="Times New Roman" w:eastAsiaTheme="minorHAnsi" w:hAnsi="Times New Roman"/>
          <w:b/>
          <w:sz w:val="28"/>
          <w:szCs w:val="28"/>
        </w:rPr>
      </w:pPr>
      <w:r w:rsidRPr="00F53252">
        <w:rPr>
          <w:rFonts w:ascii="Times New Roman" w:eastAsiaTheme="minorHAnsi" w:hAnsi="Times New Roman"/>
          <w:b/>
          <w:sz w:val="28"/>
          <w:szCs w:val="28"/>
        </w:rPr>
        <w:t>2.7.</w:t>
      </w:r>
      <w:r w:rsidR="00E75670">
        <w:rPr>
          <w:rFonts w:ascii="Times New Roman" w:eastAsiaTheme="minorHAnsi" w:hAnsi="Times New Roman"/>
          <w:b/>
          <w:sz w:val="28"/>
          <w:szCs w:val="28"/>
        </w:rPr>
        <w:t xml:space="preserve"> </w:t>
      </w:r>
      <w:proofErr w:type="gramStart"/>
      <w:r w:rsidR="00492EB0" w:rsidRPr="00796503">
        <w:rPr>
          <w:rFonts w:ascii="Times New Roman" w:hAnsi="Times New Roman"/>
          <w:b/>
          <w:sz w:val="28"/>
          <w:szCs w:val="28"/>
        </w:rPr>
        <w:t>Исчерпывающий перечень документов, необходимых</w:t>
      </w:r>
      <w:r w:rsidR="00492EB0">
        <w:rPr>
          <w:rFonts w:ascii="Times New Roman" w:hAnsi="Times New Roman"/>
          <w:b/>
          <w:sz w:val="28"/>
          <w:szCs w:val="28"/>
        </w:rPr>
        <w:t xml:space="preserve"> </w:t>
      </w:r>
      <w:r w:rsidR="00492EB0" w:rsidRPr="00796503">
        <w:rPr>
          <w:rFonts w:ascii="Times New Roman" w:hAnsi="Times New Roman"/>
          <w:b/>
          <w:sz w:val="28"/>
          <w:szCs w:val="28"/>
        </w:rPr>
        <w:t>в соответствии с федеральными и областными нормативными</w:t>
      </w:r>
      <w:r w:rsidR="00492EB0">
        <w:rPr>
          <w:rFonts w:ascii="Times New Roman" w:hAnsi="Times New Roman"/>
          <w:b/>
          <w:sz w:val="28"/>
          <w:szCs w:val="28"/>
        </w:rPr>
        <w:t xml:space="preserve"> </w:t>
      </w:r>
      <w:r w:rsidR="00492EB0" w:rsidRPr="00796503">
        <w:rPr>
          <w:rFonts w:ascii="Times New Roman" w:hAnsi="Times New Roman"/>
          <w:b/>
          <w:sz w:val="28"/>
          <w:szCs w:val="28"/>
        </w:rPr>
        <w:t>правовыми актами для предоставления муниципальной услуги,</w:t>
      </w:r>
      <w:r w:rsidR="00492EB0">
        <w:rPr>
          <w:rFonts w:ascii="Times New Roman" w:hAnsi="Times New Roman"/>
          <w:b/>
          <w:sz w:val="28"/>
          <w:szCs w:val="28"/>
        </w:rPr>
        <w:t xml:space="preserve"> </w:t>
      </w:r>
      <w:r w:rsidR="00492EB0" w:rsidRPr="00796503">
        <w:rPr>
          <w:rFonts w:ascii="Times New Roman" w:hAnsi="Times New Roman"/>
          <w:b/>
          <w:sz w:val="28"/>
          <w:szCs w:val="28"/>
        </w:rPr>
        <w:t>услуг, которые являются необходимыми и обязательными</w:t>
      </w:r>
      <w:r w:rsidR="00492EB0">
        <w:rPr>
          <w:rFonts w:ascii="Times New Roman" w:hAnsi="Times New Roman"/>
          <w:b/>
          <w:sz w:val="28"/>
          <w:szCs w:val="28"/>
        </w:rPr>
        <w:t xml:space="preserve"> </w:t>
      </w:r>
      <w:r w:rsidR="00492EB0" w:rsidRPr="00796503">
        <w:rPr>
          <w:rFonts w:ascii="Times New Roman" w:hAnsi="Times New Roman"/>
          <w:b/>
          <w:sz w:val="28"/>
          <w:szCs w:val="28"/>
        </w:rPr>
        <w:t>для предоставления муниципальной услуги, которые находятся</w:t>
      </w:r>
      <w:r w:rsidR="00492EB0">
        <w:rPr>
          <w:rFonts w:ascii="Times New Roman" w:hAnsi="Times New Roman"/>
          <w:b/>
          <w:sz w:val="28"/>
          <w:szCs w:val="28"/>
        </w:rPr>
        <w:t xml:space="preserve"> </w:t>
      </w:r>
      <w:r w:rsidR="00492EB0" w:rsidRPr="00796503">
        <w:rPr>
          <w:rFonts w:ascii="Times New Roman" w:hAnsi="Times New Roman"/>
          <w:b/>
          <w:sz w:val="28"/>
          <w:szCs w:val="28"/>
        </w:rPr>
        <w:t>в распоряжении государственных органов, организаций и которые заявитель</w:t>
      </w:r>
      <w:r w:rsidR="00492EB0">
        <w:rPr>
          <w:rFonts w:ascii="Times New Roman" w:hAnsi="Times New Roman"/>
          <w:b/>
          <w:sz w:val="28"/>
          <w:szCs w:val="28"/>
        </w:rPr>
        <w:t xml:space="preserve"> </w:t>
      </w:r>
      <w:r w:rsidR="00492EB0" w:rsidRPr="00796503">
        <w:rPr>
          <w:rFonts w:ascii="Times New Roman" w:hAnsi="Times New Roman"/>
          <w:b/>
          <w:sz w:val="28"/>
          <w:szCs w:val="28"/>
        </w:rPr>
        <w:t>вправе представить по собственной инициативе</w:t>
      </w:r>
      <w:proofErr w:type="gramEnd"/>
    </w:p>
    <w:p w:rsidR="001904F5" w:rsidRPr="0056019A" w:rsidRDefault="00E75670"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904F5">
        <w:rPr>
          <w:rFonts w:ascii="Times New Roman" w:hAnsi="Times New Roman"/>
          <w:sz w:val="28"/>
          <w:szCs w:val="28"/>
        </w:rPr>
        <w:t>2.7.1</w:t>
      </w:r>
      <w:r w:rsidR="001904F5" w:rsidRPr="0056019A">
        <w:rPr>
          <w:rFonts w:ascii="Times New Roman" w:hAnsi="Times New Roman"/>
          <w:sz w:val="28"/>
          <w:szCs w:val="28"/>
        </w:rPr>
        <w:t>.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725245" w:rsidRPr="002701CC" w:rsidRDefault="00725245" w:rsidP="00CA0216">
      <w:pPr>
        <w:spacing w:after="0" w:line="240" w:lineRule="auto"/>
        <w:jc w:val="both"/>
        <w:rPr>
          <w:rFonts w:ascii="Times New Roman" w:hAnsi="Times New Roman"/>
          <w:sz w:val="28"/>
          <w:szCs w:val="28"/>
        </w:rPr>
      </w:pPr>
      <w:r>
        <w:rPr>
          <w:rFonts w:ascii="Times New Roman" w:hAnsi="Times New Roman"/>
          <w:sz w:val="28"/>
          <w:szCs w:val="28"/>
        </w:rPr>
        <w:t xml:space="preserve">       </w:t>
      </w:r>
      <w:r w:rsidR="006F3553">
        <w:rPr>
          <w:rFonts w:ascii="Times New Roman" w:hAnsi="Times New Roman"/>
          <w:sz w:val="28"/>
          <w:szCs w:val="28"/>
        </w:rPr>
        <w:t xml:space="preserve"> </w:t>
      </w:r>
      <w:r>
        <w:rPr>
          <w:rFonts w:ascii="Times New Roman" w:hAnsi="Times New Roman"/>
          <w:sz w:val="28"/>
          <w:szCs w:val="28"/>
        </w:rPr>
        <w:t>1)</w:t>
      </w:r>
      <w:r w:rsidRPr="002701CC">
        <w:rPr>
          <w:rFonts w:ascii="Times New Roman" w:hAnsi="Times New Roman"/>
          <w:sz w:val="28"/>
          <w:szCs w:val="28"/>
        </w:rPr>
        <w:t xml:space="preserve"> выписка из ЕГРЮЛ о юридическом лице, являющемся заявителем;</w:t>
      </w:r>
    </w:p>
    <w:p w:rsidR="00725245" w:rsidRPr="002701CC" w:rsidRDefault="00725245" w:rsidP="00CA0216">
      <w:pPr>
        <w:spacing w:after="0" w:line="240" w:lineRule="auto"/>
        <w:jc w:val="both"/>
        <w:rPr>
          <w:rFonts w:ascii="Times New Roman" w:hAnsi="Times New Roman"/>
          <w:sz w:val="28"/>
          <w:szCs w:val="28"/>
        </w:rPr>
      </w:pPr>
      <w:r>
        <w:rPr>
          <w:rFonts w:ascii="Times New Roman" w:hAnsi="Times New Roman"/>
          <w:sz w:val="28"/>
          <w:szCs w:val="28"/>
        </w:rPr>
        <w:t xml:space="preserve">        2)</w:t>
      </w:r>
      <w:r w:rsidR="000C3353">
        <w:rPr>
          <w:rFonts w:ascii="Times New Roman" w:hAnsi="Times New Roman"/>
          <w:sz w:val="28"/>
          <w:szCs w:val="28"/>
        </w:rPr>
        <w:t xml:space="preserve"> </w:t>
      </w:r>
      <w:r w:rsidRPr="002701CC">
        <w:rPr>
          <w:rFonts w:ascii="Times New Roman" w:hAnsi="Times New Roman"/>
          <w:sz w:val="28"/>
          <w:szCs w:val="28"/>
        </w:rPr>
        <w:t>выписка из ЕГРИП об индивидуальном предпринимателе, являющемся заявителем;</w:t>
      </w:r>
    </w:p>
    <w:p w:rsidR="00725245" w:rsidRDefault="006F3553" w:rsidP="00CA02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25245">
        <w:rPr>
          <w:rFonts w:ascii="Times New Roman" w:hAnsi="Times New Roman"/>
          <w:sz w:val="28"/>
          <w:szCs w:val="28"/>
        </w:rPr>
        <w:t xml:space="preserve">3) кадастровый паспорт испрашиваемого земельного участка либо кадастровая выписка об испрашиваемом земельном участке (в случае если заявитель указал </w:t>
      </w:r>
      <w:r w:rsidR="00725245">
        <w:rPr>
          <w:rFonts w:ascii="Times New Roman" w:hAnsi="Times New Roman"/>
          <w:sz w:val="28"/>
          <w:szCs w:val="28"/>
        </w:rPr>
        <w:lastRenderedPageBreak/>
        <w:t>кадастровый номер земельного участка в заявлении);</w:t>
      </w:r>
    </w:p>
    <w:p w:rsidR="00725245" w:rsidRDefault="00B42BB6" w:rsidP="00CA02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 выписка из ЕГРН</w:t>
      </w:r>
      <w:r w:rsidR="00725245">
        <w:rPr>
          <w:rFonts w:ascii="Times New Roman" w:hAnsi="Times New Roman"/>
          <w:sz w:val="28"/>
          <w:szCs w:val="28"/>
        </w:rPr>
        <w:t xml:space="preserve"> о</w:t>
      </w:r>
      <w:r>
        <w:rPr>
          <w:rFonts w:ascii="Times New Roman" w:hAnsi="Times New Roman"/>
          <w:sz w:val="28"/>
          <w:szCs w:val="28"/>
        </w:rPr>
        <w:t>б объекте недвижимости (об испрашиваемом земельном участке);</w:t>
      </w:r>
    </w:p>
    <w:p w:rsidR="00B47A4B" w:rsidRPr="005D3BD9" w:rsidRDefault="006F3553" w:rsidP="00CA0216">
      <w:pPr>
        <w:spacing w:after="1" w:line="240" w:lineRule="auto"/>
        <w:jc w:val="both"/>
      </w:pPr>
      <w:r>
        <w:rPr>
          <w:rFonts w:ascii="Times New Roman" w:hAnsi="Times New Roman"/>
          <w:sz w:val="28"/>
          <w:szCs w:val="28"/>
        </w:rPr>
        <w:t xml:space="preserve">        </w:t>
      </w:r>
      <w:r w:rsidR="00B47A4B">
        <w:rPr>
          <w:rFonts w:ascii="Times New Roman" w:hAnsi="Times New Roman"/>
          <w:sz w:val="28"/>
          <w:szCs w:val="28"/>
        </w:rPr>
        <w:t>5)</w:t>
      </w:r>
      <w:r w:rsidR="005D3BD9">
        <w:rPr>
          <w:rFonts w:ascii="Times New Roman" w:hAnsi="Times New Roman"/>
          <w:sz w:val="28"/>
        </w:rPr>
        <w:t xml:space="preserve">  выписка из ЕГРН об объекте недвижимости (о здании и (или) сооружении, расположенно</w:t>
      </w:r>
      <w:proofErr w:type="gramStart"/>
      <w:r w:rsidR="005D3BD9">
        <w:rPr>
          <w:rFonts w:ascii="Times New Roman" w:hAnsi="Times New Roman"/>
          <w:sz w:val="28"/>
        </w:rPr>
        <w:t>м(</w:t>
      </w:r>
      <w:proofErr w:type="spellStart"/>
      <w:proofErr w:type="gramEnd"/>
      <w:r w:rsidR="005D3BD9">
        <w:rPr>
          <w:rFonts w:ascii="Times New Roman" w:hAnsi="Times New Roman"/>
          <w:sz w:val="28"/>
        </w:rPr>
        <w:t>ых</w:t>
      </w:r>
      <w:proofErr w:type="spellEnd"/>
      <w:r w:rsidR="005D3BD9">
        <w:rPr>
          <w:rFonts w:ascii="Times New Roman" w:hAnsi="Times New Roman"/>
          <w:sz w:val="28"/>
        </w:rPr>
        <w:t xml:space="preserve">) на испрашиваемом земельном участке), </w:t>
      </w:r>
      <w:r w:rsidR="00B47A4B" w:rsidRPr="00404753">
        <w:rPr>
          <w:rFonts w:ascii="Times New Roman" w:hAnsi="Times New Roman"/>
          <w:sz w:val="28"/>
          <w:szCs w:val="28"/>
        </w:rPr>
        <w:t>при наличии зданий, строений, сооружений на приобретаемом земельном участке</w:t>
      </w:r>
      <w:r w:rsidR="005D3BD9">
        <w:rPr>
          <w:rFonts w:ascii="Times New Roman" w:hAnsi="Times New Roman"/>
          <w:sz w:val="28"/>
          <w:szCs w:val="28"/>
        </w:rPr>
        <w:t>;</w:t>
      </w:r>
    </w:p>
    <w:p w:rsidR="002701CC" w:rsidRPr="00725245" w:rsidRDefault="0012069E" w:rsidP="00CA02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A4B">
        <w:rPr>
          <w:rFonts w:ascii="Times New Roman" w:hAnsi="Times New Roman" w:cs="Times New Roman"/>
          <w:sz w:val="28"/>
          <w:szCs w:val="28"/>
        </w:rPr>
        <w:t>6</w:t>
      </w:r>
      <w:r w:rsidR="00F82B04" w:rsidRPr="007B48FC">
        <w:rPr>
          <w:rFonts w:ascii="Times New Roman" w:hAnsi="Times New Roman" w:cs="Times New Roman"/>
          <w:sz w:val="28"/>
          <w:szCs w:val="28"/>
        </w:rPr>
        <w:t>) документы, подтверждающие полномочия лица, заключающего дог</w:t>
      </w:r>
      <w:r w:rsidR="00725245">
        <w:rPr>
          <w:rFonts w:ascii="Times New Roman" w:hAnsi="Times New Roman" w:cs="Times New Roman"/>
          <w:sz w:val="28"/>
          <w:szCs w:val="28"/>
        </w:rPr>
        <w:t>овор от имени юридического лица.</w:t>
      </w:r>
    </w:p>
    <w:p w:rsidR="0015356E" w:rsidRPr="009F72BA" w:rsidRDefault="006F3553" w:rsidP="00CA0216">
      <w:pPr>
        <w:widowControl w:val="0"/>
        <w:autoSpaceDE w:val="0"/>
        <w:autoSpaceDN w:val="0"/>
        <w:adjustRightInd w:val="0"/>
        <w:spacing w:after="0" w:line="240" w:lineRule="auto"/>
        <w:ind w:firstLine="540"/>
        <w:jc w:val="both"/>
        <w:rPr>
          <w:rFonts w:ascii="Times New Roman" w:hAnsi="Times New Roman"/>
          <w:sz w:val="28"/>
          <w:szCs w:val="28"/>
        </w:rPr>
      </w:pPr>
      <w:r w:rsidRPr="009F72BA">
        <w:rPr>
          <w:rFonts w:ascii="Times New Roman" w:hAnsi="Times New Roman"/>
          <w:sz w:val="28"/>
          <w:szCs w:val="28"/>
        </w:rPr>
        <w:t>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w:t>
      </w:r>
      <w:r w:rsidR="0015356E" w:rsidRPr="009F72BA">
        <w:rPr>
          <w:rFonts w:ascii="Times New Roman" w:hAnsi="Times New Roman"/>
          <w:sz w:val="28"/>
          <w:szCs w:val="28"/>
        </w:rPr>
        <w:t>теля в органы или организации.</w:t>
      </w:r>
      <w:r w:rsidRPr="009F72BA">
        <w:rPr>
          <w:rFonts w:ascii="Times New Roman" w:hAnsi="Times New Roman"/>
          <w:sz w:val="28"/>
          <w:szCs w:val="28"/>
        </w:rPr>
        <w:t xml:space="preserve"> </w:t>
      </w:r>
    </w:p>
    <w:p w:rsidR="0015356E" w:rsidRDefault="0012069E"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bCs/>
          <w:color w:val="000000"/>
          <w:sz w:val="28"/>
          <w:szCs w:val="28"/>
          <w:lang w:eastAsia="ru-RU"/>
        </w:rPr>
        <w:t xml:space="preserve"> 2.7.2</w:t>
      </w:r>
      <w:r w:rsidR="00554386" w:rsidRPr="009F72BA">
        <w:rPr>
          <w:rFonts w:ascii="Times New Roman" w:eastAsia="Times New Roman" w:hAnsi="Times New Roman"/>
          <w:bCs/>
          <w:color w:val="000000"/>
          <w:sz w:val="28"/>
          <w:szCs w:val="28"/>
          <w:lang w:eastAsia="ru-RU"/>
        </w:rPr>
        <w:t>.</w:t>
      </w:r>
      <w:r w:rsidR="00554386" w:rsidRPr="00554386">
        <w:rPr>
          <w:rFonts w:ascii="Times New Roman" w:eastAsia="Times New Roman" w:hAnsi="Times New Roman"/>
          <w:bCs/>
          <w:color w:val="000000"/>
          <w:sz w:val="28"/>
          <w:szCs w:val="28"/>
          <w:lang w:eastAsia="ru-RU"/>
        </w:rPr>
        <w:t xml:space="preserve"> </w:t>
      </w:r>
      <w:r w:rsidR="007B5898">
        <w:rPr>
          <w:rFonts w:ascii="Times New Roman" w:hAnsi="Times New Roman"/>
          <w:sz w:val="28"/>
          <w:szCs w:val="28"/>
        </w:rPr>
        <w:t>Специалист</w:t>
      </w:r>
      <w:r w:rsidR="0015356E" w:rsidRPr="00554386">
        <w:rPr>
          <w:rFonts w:ascii="Times New Roman" w:eastAsia="Times New Roman" w:hAnsi="Times New Roman"/>
          <w:sz w:val="28"/>
          <w:szCs w:val="28"/>
          <w:lang w:eastAsia="ru-RU"/>
        </w:rPr>
        <w:t xml:space="preserve"> </w:t>
      </w:r>
      <w:r w:rsidR="00554386" w:rsidRPr="00554386">
        <w:rPr>
          <w:rFonts w:ascii="Times New Roman" w:eastAsia="Times New Roman" w:hAnsi="Times New Roman"/>
          <w:sz w:val="28"/>
          <w:szCs w:val="28"/>
          <w:lang w:eastAsia="ru-RU"/>
        </w:rPr>
        <w:t xml:space="preserve">Администрации </w:t>
      </w:r>
      <w:r w:rsidR="0015356E">
        <w:rPr>
          <w:rFonts w:ascii="Times New Roman" w:eastAsia="Times New Roman" w:hAnsi="Times New Roman"/>
          <w:sz w:val="28"/>
          <w:szCs w:val="28"/>
          <w:lang w:eastAsia="ru-RU"/>
        </w:rPr>
        <w:t>Голынковского городского поселения Руднянского</w:t>
      </w:r>
      <w:r w:rsidR="00554386" w:rsidRPr="00554386">
        <w:rPr>
          <w:rFonts w:ascii="Times New Roman" w:eastAsia="Times New Roman" w:hAnsi="Times New Roman"/>
          <w:sz w:val="28"/>
          <w:szCs w:val="28"/>
          <w:lang w:eastAsia="ru-RU"/>
        </w:rPr>
        <w:t xml:space="preserve"> район</w:t>
      </w:r>
      <w:r w:rsidR="0015356E">
        <w:rPr>
          <w:rFonts w:ascii="Times New Roman" w:eastAsia="Times New Roman" w:hAnsi="Times New Roman"/>
          <w:sz w:val="28"/>
          <w:szCs w:val="28"/>
          <w:lang w:eastAsia="ru-RU"/>
        </w:rPr>
        <w:t>а</w:t>
      </w:r>
      <w:r w:rsidR="00554386" w:rsidRPr="00554386">
        <w:rPr>
          <w:rFonts w:ascii="Times New Roman" w:eastAsia="Times New Roman" w:hAnsi="Times New Roman"/>
          <w:sz w:val="28"/>
          <w:szCs w:val="28"/>
          <w:lang w:eastAsia="ru-RU"/>
        </w:rPr>
        <w:t xml:space="preserve"> Смоленской области </w:t>
      </w:r>
      <w:r w:rsidR="00554386" w:rsidRPr="00554386">
        <w:rPr>
          <w:rFonts w:ascii="Times New Roman" w:eastAsia="Times New Roman" w:hAnsi="Times New Roman"/>
          <w:bCs/>
          <w:color w:val="000000"/>
          <w:sz w:val="28"/>
          <w:szCs w:val="28"/>
          <w:lang w:eastAsia="ru-RU"/>
        </w:rPr>
        <w:t>не вправе</w:t>
      </w:r>
      <w:r w:rsidR="00554386" w:rsidRPr="00554386">
        <w:rPr>
          <w:rFonts w:ascii="Times New Roman" w:eastAsia="Times New Roman" w:hAnsi="Times New Roman"/>
          <w:sz w:val="28"/>
          <w:szCs w:val="28"/>
          <w:lang w:eastAsia="ru-RU"/>
        </w:rPr>
        <w:t xml:space="preserve"> требовать от заявителя:</w:t>
      </w:r>
    </w:p>
    <w:p w:rsidR="0015356E" w:rsidRDefault="0012069E"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 xml:space="preserve"> </w:t>
      </w:r>
      <w:r w:rsidR="00554386" w:rsidRPr="00554386">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386" w:rsidRPr="0015356E" w:rsidRDefault="0012069E"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 xml:space="preserve"> </w:t>
      </w:r>
      <w:proofErr w:type="gramStart"/>
      <w:r w:rsidR="00554386" w:rsidRPr="00554386">
        <w:rPr>
          <w:rFonts w:ascii="Times New Roman" w:eastAsia="Times New Roman" w:hAnsi="Times New Roman"/>
          <w:sz w:val="28"/>
          <w:szCs w:val="28"/>
          <w:lang w:eastAsia="ru-RU"/>
        </w:rPr>
        <w:t>- 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00554386" w:rsidRPr="00554386">
          <w:rPr>
            <w:rFonts w:ascii="Times New Roman" w:eastAsia="Times New Roman" w:hAnsi="Times New Roman"/>
            <w:sz w:val="28"/>
            <w:szCs w:val="28"/>
            <w:lang w:eastAsia="ru-RU"/>
          </w:rPr>
          <w:t>части 6 статьи 7</w:t>
        </w:r>
      </w:hyperlink>
      <w:r w:rsidR="00554386" w:rsidRPr="00554386">
        <w:rPr>
          <w:rFonts w:ascii="Times New Roman" w:eastAsia="Times New Roman" w:hAnsi="Times New Roman"/>
          <w:sz w:val="28"/>
          <w:szCs w:val="28"/>
          <w:lang w:eastAsia="ru-RU"/>
        </w:rPr>
        <w:t xml:space="preserve"> Федерального закона от 27.07.2010</w:t>
      </w:r>
      <w:r w:rsidR="0015356E">
        <w:rPr>
          <w:rFonts w:ascii="Times New Roman" w:eastAsia="Times New Roman" w:hAnsi="Times New Roman"/>
          <w:sz w:val="28"/>
          <w:szCs w:val="28"/>
          <w:lang w:eastAsia="ru-RU"/>
        </w:rPr>
        <w:t xml:space="preserve"> года</w:t>
      </w:r>
      <w:r w:rsidR="00554386" w:rsidRPr="00554386">
        <w:rPr>
          <w:rFonts w:ascii="Times New Roman" w:eastAsia="Times New Roman" w:hAnsi="Times New Roman"/>
          <w:sz w:val="28"/>
          <w:szCs w:val="28"/>
          <w:lang w:eastAsia="ru-RU"/>
        </w:rPr>
        <w:t xml:space="preserve"> № 210-ФЗ «Об организации предоставления государственных и муниципальных</w:t>
      </w:r>
      <w:proofErr w:type="gramEnd"/>
      <w:r w:rsidR="00554386" w:rsidRPr="00554386">
        <w:rPr>
          <w:rFonts w:ascii="Times New Roman" w:eastAsia="Times New Roman" w:hAnsi="Times New Roman"/>
          <w:sz w:val="28"/>
          <w:szCs w:val="28"/>
          <w:lang w:eastAsia="ru-RU"/>
        </w:rPr>
        <w:t xml:space="preserve"> услуг»;</w:t>
      </w:r>
    </w:p>
    <w:p w:rsidR="00725245" w:rsidRDefault="0012069E" w:rsidP="00CA021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54386" w:rsidRPr="00554386">
        <w:rPr>
          <w:rFonts w:ascii="Times New Roman" w:eastAsia="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w:t>
      </w:r>
      <w:r>
        <w:rPr>
          <w:rFonts w:ascii="Times New Roman" w:eastAsia="Times New Roman" w:hAnsi="Times New Roman"/>
          <w:sz w:val="28"/>
          <w:szCs w:val="28"/>
          <w:lang w:eastAsia="ru-RU"/>
        </w:rPr>
        <w:t xml:space="preserve">й услуги, либо в предоставлении муниципальной услуги, за </w:t>
      </w:r>
      <w:r w:rsidR="00554386" w:rsidRPr="00554386">
        <w:rPr>
          <w:rFonts w:ascii="Times New Roman" w:eastAsia="Times New Roman" w:hAnsi="Times New Roman"/>
          <w:sz w:val="28"/>
          <w:szCs w:val="28"/>
          <w:lang w:eastAsia="ru-RU"/>
        </w:rPr>
        <w:t xml:space="preserve">исключением случаев, предусмотренных </w:t>
      </w:r>
      <w:hyperlink r:id="rId21" w:history="1">
        <w:r w:rsidR="00554386" w:rsidRPr="00554386">
          <w:rPr>
            <w:rFonts w:ascii="Times New Roman" w:eastAsia="Times New Roman" w:hAnsi="Times New Roman"/>
            <w:sz w:val="28"/>
            <w:szCs w:val="28"/>
            <w:lang w:eastAsia="ru-RU"/>
          </w:rPr>
          <w:t>пунктом 4 части 1 статьи 7</w:t>
        </w:r>
      </w:hyperlink>
      <w:r w:rsidR="00554386" w:rsidRPr="00554386">
        <w:rPr>
          <w:rFonts w:ascii="Times New Roman" w:eastAsia="Times New Roman" w:hAnsi="Times New Roman"/>
          <w:sz w:val="28"/>
          <w:szCs w:val="28"/>
          <w:lang w:eastAsia="ru-RU"/>
        </w:rPr>
        <w:t xml:space="preserve"> Федерального закона от 27.07.2010 </w:t>
      </w:r>
      <w:r w:rsidR="0015356E">
        <w:rPr>
          <w:rFonts w:ascii="Times New Roman" w:eastAsia="Times New Roman" w:hAnsi="Times New Roman"/>
          <w:sz w:val="28"/>
          <w:szCs w:val="28"/>
          <w:lang w:eastAsia="ru-RU"/>
        </w:rPr>
        <w:t xml:space="preserve">года </w:t>
      </w:r>
      <w:r w:rsidR="00554386" w:rsidRPr="00554386">
        <w:rPr>
          <w:rFonts w:ascii="Times New Roman" w:eastAsia="Times New Roman" w:hAnsi="Times New Roman"/>
          <w:sz w:val="28"/>
          <w:szCs w:val="28"/>
          <w:lang w:eastAsia="ru-RU"/>
        </w:rPr>
        <w:t>№ 210-ФЗ «Об организации предоставления государственных и муниципальных услуг»</w:t>
      </w:r>
      <w:r w:rsidR="00554386">
        <w:rPr>
          <w:rFonts w:ascii="Times New Roman" w:eastAsia="Times New Roman" w:hAnsi="Times New Roman"/>
          <w:sz w:val="28"/>
          <w:szCs w:val="28"/>
          <w:lang w:eastAsia="ru-RU"/>
        </w:rPr>
        <w:t>.</w:t>
      </w:r>
    </w:p>
    <w:p w:rsidR="00554386" w:rsidRPr="0015356E" w:rsidRDefault="00554386" w:rsidP="0015356E">
      <w:pPr>
        <w:widowControl w:val="0"/>
        <w:autoSpaceDE w:val="0"/>
        <w:autoSpaceDN w:val="0"/>
        <w:adjustRightInd w:val="0"/>
        <w:spacing w:after="0" w:line="240" w:lineRule="auto"/>
        <w:ind w:firstLine="540"/>
        <w:jc w:val="center"/>
        <w:rPr>
          <w:rFonts w:ascii="Times New Roman" w:hAnsi="Times New Roman"/>
          <w:b/>
          <w:sz w:val="28"/>
          <w:szCs w:val="28"/>
        </w:rPr>
      </w:pPr>
    </w:p>
    <w:p w:rsidR="00C60675" w:rsidRPr="0015356E" w:rsidRDefault="001904F5" w:rsidP="00CA0216">
      <w:pPr>
        <w:widowControl w:val="0"/>
        <w:autoSpaceDE w:val="0"/>
        <w:autoSpaceDN w:val="0"/>
        <w:adjustRightInd w:val="0"/>
        <w:spacing w:line="240" w:lineRule="auto"/>
        <w:ind w:firstLine="709"/>
        <w:jc w:val="center"/>
        <w:outlineLvl w:val="2"/>
        <w:rPr>
          <w:rFonts w:ascii="Times New Roman" w:hAnsi="Times New Roman"/>
          <w:b/>
          <w:sz w:val="28"/>
          <w:szCs w:val="28"/>
        </w:rPr>
      </w:pPr>
      <w:r w:rsidRPr="0015356E">
        <w:rPr>
          <w:rFonts w:ascii="Times New Roman" w:hAnsi="Times New Roman"/>
          <w:b/>
          <w:sz w:val="28"/>
          <w:szCs w:val="28"/>
        </w:rPr>
        <w:t>2.8</w:t>
      </w:r>
      <w:r w:rsidR="00C60675" w:rsidRPr="0015356E">
        <w:rPr>
          <w:rFonts w:ascii="Times New Roman" w:hAnsi="Times New Roman"/>
          <w:b/>
          <w:sz w:val="28"/>
          <w:szCs w:val="28"/>
        </w:rPr>
        <w:t>.</w:t>
      </w:r>
      <w:r w:rsidR="0015356E" w:rsidRPr="0015356E">
        <w:rPr>
          <w:rFonts w:ascii="Times New Roman" w:hAnsi="Times New Roman"/>
          <w:b/>
          <w:sz w:val="28"/>
          <w:szCs w:val="28"/>
        </w:rPr>
        <w:t xml:space="preserve"> </w:t>
      </w:r>
      <w:r w:rsidR="00C60675" w:rsidRPr="0015356E">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97170" w:rsidRDefault="0015356E"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904F5">
        <w:rPr>
          <w:rFonts w:ascii="Times New Roman" w:hAnsi="Times New Roman"/>
          <w:sz w:val="28"/>
          <w:szCs w:val="28"/>
        </w:rPr>
        <w:t>2.8</w:t>
      </w:r>
      <w:r w:rsidR="00497170">
        <w:rPr>
          <w:rFonts w:ascii="Times New Roman" w:hAnsi="Times New Roman"/>
          <w:sz w:val="28"/>
          <w:szCs w:val="28"/>
        </w:rPr>
        <w:t>.1.</w:t>
      </w:r>
      <w:r>
        <w:rPr>
          <w:rFonts w:ascii="Times New Roman" w:hAnsi="Times New Roman"/>
          <w:sz w:val="28"/>
          <w:szCs w:val="28"/>
        </w:rPr>
        <w:t xml:space="preserve"> </w:t>
      </w:r>
      <w:r w:rsidR="00497170">
        <w:rPr>
          <w:rFonts w:ascii="Times New Roman" w:hAnsi="Times New Roman"/>
          <w:sz w:val="28"/>
          <w:szCs w:val="28"/>
        </w:rPr>
        <w:t>Основаниями для отказа в приеме документов, необходимых для предоставления муниципальной услуги в случае предоставления земельного участка без проведения аукциона, являются:</w:t>
      </w:r>
    </w:p>
    <w:p w:rsidR="00603695" w:rsidRDefault="0015356E" w:rsidP="00CA0216">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497170">
        <w:rPr>
          <w:rFonts w:ascii="Times New Roman" w:hAnsi="Times New Roman"/>
          <w:sz w:val="28"/>
          <w:szCs w:val="28"/>
        </w:rPr>
        <w:t xml:space="preserve">- заявление не соответствует положениям пункта </w:t>
      </w:r>
      <w:r w:rsidR="00F130E9">
        <w:rPr>
          <w:rFonts w:ascii="Times New Roman" w:hAnsi="Times New Roman"/>
          <w:sz w:val="28"/>
          <w:szCs w:val="28"/>
        </w:rPr>
        <w:t>2.6.</w:t>
      </w:r>
      <w:r w:rsidR="00497170">
        <w:rPr>
          <w:rFonts w:ascii="Times New Roman" w:hAnsi="Times New Roman"/>
          <w:sz w:val="28"/>
          <w:szCs w:val="28"/>
        </w:rPr>
        <w:t>1</w:t>
      </w:r>
      <w:r w:rsidR="00F130E9">
        <w:rPr>
          <w:rFonts w:ascii="Times New Roman" w:hAnsi="Times New Roman"/>
          <w:sz w:val="28"/>
          <w:szCs w:val="28"/>
        </w:rPr>
        <w:t>. настоящего Административного регламента;</w:t>
      </w:r>
    </w:p>
    <w:p w:rsidR="00A976D8" w:rsidRPr="00603695" w:rsidRDefault="0015356E" w:rsidP="00CA0216">
      <w:pPr>
        <w:pStyle w:val="ConsPlusNormal"/>
        <w:ind w:firstLine="540"/>
        <w:jc w:val="both"/>
        <w:rPr>
          <w:rFonts w:ascii="Times New Roman" w:hAnsi="Times New Roman" w:cs="Times New Roman"/>
        </w:rPr>
      </w:pPr>
      <w:r>
        <w:rPr>
          <w:rFonts w:ascii="Times New Roman" w:hAnsi="Times New Roman"/>
          <w:sz w:val="28"/>
          <w:szCs w:val="28"/>
        </w:rPr>
        <w:t xml:space="preserve"> </w:t>
      </w:r>
      <w:r w:rsidR="00A976D8">
        <w:rPr>
          <w:rFonts w:ascii="Times New Roman" w:hAnsi="Times New Roman"/>
          <w:sz w:val="28"/>
          <w:szCs w:val="28"/>
        </w:rPr>
        <w:t xml:space="preserve">- заявление не соответствует положениям пункта </w:t>
      </w:r>
      <w:r w:rsidR="00A976D8" w:rsidRPr="00C8755B">
        <w:rPr>
          <w:rFonts w:ascii="Times New Roman" w:hAnsi="Times New Roman"/>
          <w:sz w:val="28"/>
          <w:szCs w:val="28"/>
        </w:rPr>
        <w:t>2.16.3.</w:t>
      </w:r>
      <w:r w:rsidR="00A976D8">
        <w:rPr>
          <w:rFonts w:ascii="Times New Roman" w:hAnsi="Times New Roman"/>
          <w:sz w:val="28"/>
          <w:szCs w:val="28"/>
        </w:rPr>
        <w:t xml:space="preserve"> настоящего </w:t>
      </w:r>
      <w:r w:rsidR="00A976D8">
        <w:rPr>
          <w:rFonts w:ascii="Times New Roman" w:hAnsi="Times New Roman"/>
          <w:sz w:val="28"/>
          <w:szCs w:val="28"/>
        </w:rPr>
        <w:lastRenderedPageBreak/>
        <w:t xml:space="preserve">Административного регламента; </w:t>
      </w:r>
    </w:p>
    <w:p w:rsidR="00F130E9" w:rsidRDefault="0015356E" w:rsidP="00CA0216">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497170">
        <w:rPr>
          <w:rFonts w:ascii="Times New Roman" w:hAnsi="Times New Roman"/>
          <w:sz w:val="28"/>
          <w:szCs w:val="28"/>
        </w:rPr>
        <w:t xml:space="preserve">- к заявлению не приложены документы, предоставляемые в соответствии                    с </w:t>
      </w:r>
      <w:r w:rsidR="00F130E9">
        <w:rPr>
          <w:rFonts w:ascii="Times New Roman" w:hAnsi="Times New Roman"/>
          <w:sz w:val="28"/>
          <w:szCs w:val="28"/>
        </w:rPr>
        <w:t>пунктами  2.6.1. – 2</w:t>
      </w:r>
      <w:r>
        <w:rPr>
          <w:rFonts w:ascii="Times New Roman" w:hAnsi="Times New Roman"/>
          <w:sz w:val="28"/>
          <w:szCs w:val="28"/>
        </w:rPr>
        <w:t>.6.4</w:t>
      </w:r>
      <w:r w:rsidR="00F130E9">
        <w:rPr>
          <w:rFonts w:ascii="Times New Roman" w:hAnsi="Times New Roman"/>
          <w:sz w:val="28"/>
          <w:szCs w:val="28"/>
        </w:rPr>
        <w:t xml:space="preserve">. настоящего Административного регламента; </w:t>
      </w:r>
    </w:p>
    <w:p w:rsidR="00262628" w:rsidRDefault="0015356E" w:rsidP="00CA0216">
      <w:pPr>
        <w:widowControl w:val="0"/>
        <w:autoSpaceDE w:val="0"/>
        <w:autoSpaceDN w:val="0"/>
        <w:adjustRightInd w:val="0"/>
        <w:spacing w:after="0" w:line="240" w:lineRule="auto"/>
        <w:ind w:firstLine="540"/>
        <w:jc w:val="both"/>
        <w:rPr>
          <w:rFonts w:ascii="Times New Roman" w:hAnsi="Times New Roman"/>
          <w:sz w:val="28"/>
          <w:szCs w:val="28"/>
        </w:rPr>
      </w:pPr>
      <w:bookmarkStart w:id="2" w:name="Par202"/>
      <w:bookmarkEnd w:id="2"/>
      <w:r>
        <w:rPr>
          <w:rFonts w:ascii="Times New Roman" w:hAnsi="Times New Roman"/>
          <w:sz w:val="28"/>
          <w:szCs w:val="28"/>
        </w:rPr>
        <w:t xml:space="preserve"> </w:t>
      </w:r>
      <w:r w:rsidR="00262628">
        <w:rPr>
          <w:rFonts w:ascii="Times New Roman" w:hAnsi="Times New Roman"/>
          <w:sz w:val="28"/>
          <w:szCs w:val="28"/>
        </w:rPr>
        <w:t xml:space="preserve">2.8.2. </w:t>
      </w:r>
      <w:r w:rsidR="00262628" w:rsidRPr="00A506F2">
        <w:rPr>
          <w:rFonts w:ascii="Times New Roman" w:hAnsi="Times New Roman"/>
          <w:sz w:val="28"/>
          <w:szCs w:val="28"/>
        </w:rPr>
        <w:t>Заявление, не подлежащее рассмотрению, подлежит возврату заявителю</w:t>
      </w:r>
      <w:r w:rsidR="00262628">
        <w:rPr>
          <w:rFonts w:ascii="Times New Roman" w:hAnsi="Times New Roman"/>
          <w:sz w:val="28"/>
          <w:szCs w:val="28"/>
        </w:rPr>
        <w:t>:</w:t>
      </w:r>
    </w:p>
    <w:p w:rsidR="00262628" w:rsidRDefault="0015356E"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62628">
        <w:rPr>
          <w:rFonts w:ascii="Times New Roman" w:hAnsi="Times New Roman"/>
          <w:sz w:val="28"/>
          <w:szCs w:val="28"/>
        </w:rPr>
        <w:t>-</w:t>
      </w:r>
      <w:r>
        <w:rPr>
          <w:rFonts w:ascii="Times New Roman" w:hAnsi="Times New Roman"/>
          <w:sz w:val="28"/>
          <w:szCs w:val="28"/>
        </w:rPr>
        <w:t xml:space="preserve"> </w:t>
      </w:r>
      <w:r w:rsidR="00262628">
        <w:rPr>
          <w:rFonts w:ascii="Times New Roman" w:hAnsi="Times New Roman"/>
          <w:sz w:val="28"/>
          <w:szCs w:val="28"/>
        </w:rPr>
        <w:t xml:space="preserve">в случае подачи заявления лично или почтовым отправлением </w:t>
      </w:r>
      <w:r w:rsidR="00262628" w:rsidRPr="00A506F2">
        <w:rPr>
          <w:rFonts w:ascii="Times New Roman" w:hAnsi="Times New Roman"/>
          <w:sz w:val="28"/>
          <w:szCs w:val="28"/>
        </w:rPr>
        <w:t xml:space="preserve">в течение </w:t>
      </w:r>
      <w:r w:rsidR="00262628">
        <w:rPr>
          <w:rFonts w:ascii="Times New Roman" w:hAnsi="Times New Roman"/>
          <w:sz w:val="28"/>
          <w:szCs w:val="28"/>
        </w:rPr>
        <w:t xml:space="preserve">десяти </w:t>
      </w:r>
      <w:r w:rsidR="00262628" w:rsidRPr="00A506F2">
        <w:rPr>
          <w:rFonts w:ascii="Times New Roman" w:hAnsi="Times New Roman"/>
          <w:sz w:val="28"/>
          <w:szCs w:val="28"/>
        </w:rPr>
        <w:t>дней со дня его поступления с указанием причин, послуживших основанием для отказа в прин</w:t>
      </w:r>
      <w:r w:rsidR="00262628">
        <w:rPr>
          <w:rFonts w:ascii="Times New Roman" w:hAnsi="Times New Roman"/>
          <w:sz w:val="28"/>
          <w:szCs w:val="28"/>
        </w:rPr>
        <w:t>ятии заявления для рассмотрения;</w:t>
      </w:r>
    </w:p>
    <w:p w:rsidR="00262628" w:rsidRDefault="0015356E" w:rsidP="00CA02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62628">
        <w:rPr>
          <w:rFonts w:ascii="Times New Roman" w:hAnsi="Times New Roman" w:cs="Times New Roman"/>
          <w:sz w:val="28"/>
          <w:szCs w:val="28"/>
        </w:rPr>
        <w:t>- в случае подачи заявления в форме электронного документа, н</w:t>
      </w:r>
      <w:r w:rsidR="00262628" w:rsidRPr="007A4B7A">
        <w:rPr>
          <w:rFonts w:ascii="Times New Roman" w:hAnsi="Times New Roman" w:cs="Times New Roman"/>
          <w:sz w:val="28"/>
          <w:szCs w:val="28"/>
        </w:rPr>
        <w:t>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A976D8" w:rsidRDefault="00A976D8" w:rsidP="000B6922">
      <w:pPr>
        <w:autoSpaceDE w:val="0"/>
        <w:autoSpaceDN w:val="0"/>
        <w:adjustRightInd w:val="0"/>
        <w:spacing w:after="0" w:line="240" w:lineRule="auto"/>
        <w:jc w:val="center"/>
        <w:outlineLvl w:val="2"/>
        <w:rPr>
          <w:rFonts w:ascii="Times New Roman" w:hAnsi="Times New Roman"/>
          <w:sz w:val="28"/>
          <w:szCs w:val="28"/>
        </w:rPr>
      </w:pPr>
    </w:p>
    <w:p w:rsidR="000B6922" w:rsidRPr="0067737B" w:rsidRDefault="001904F5" w:rsidP="00CA0216">
      <w:pPr>
        <w:autoSpaceDE w:val="0"/>
        <w:autoSpaceDN w:val="0"/>
        <w:adjustRightInd w:val="0"/>
        <w:spacing w:after="0" w:line="240" w:lineRule="auto"/>
        <w:jc w:val="center"/>
        <w:outlineLvl w:val="2"/>
        <w:rPr>
          <w:rFonts w:ascii="Times New Roman" w:hAnsi="Times New Roman"/>
          <w:b/>
          <w:sz w:val="28"/>
          <w:szCs w:val="28"/>
        </w:rPr>
      </w:pPr>
      <w:r w:rsidRPr="0067737B">
        <w:rPr>
          <w:rFonts w:ascii="Times New Roman" w:hAnsi="Times New Roman"/>
          <w:b/>
          <w:sz w:val="28"/>
          <w:szCs w:val="28"/>
        </w:rPr>
        <w:t>2.9</w:t>
      </w:r>
      <w:r w:rsidR="00F21328" w:rsidRPr="0067737B">
        <w:rPr>
          <w:rFonts w:ascii="Times New Roman" w:hAnsi="Times New Roman"/>
          <w:b/>
          <w:sz w:val="28"/>
          <w:szCs w:val="28"/>
        </w:rPr>
        <w:t xml:space="preserve">. </w:t>
      </w:r>
      <w:r w:rsidR="000B6922" w:rsidRPr="0067737B">
        <w:rPr>
          <w:rFonts w:ascii="Times New Roman" w:hAnsi="Times New Roman"/>
          <w:b/>
          <w:sz w:val="28"/>
          <w:szCs w:val="28"/>
        </w:rPr>
        <w:t>Исчерпывающий перечень оснований для отказа</w:t>
      </w:r>
    </w:p>
    <w:p w:rsidR="000B6922" w:rsidRPr="0067737B" w:rsidRDefault="000B6922" w:rsidP="00CA0216">
      <w:pPr>
        <w:autoSpaceDE w:val="0"/>
        <w:autoSpaceDN w:val="0"/>
        <w:adjustRightInd w:val="0"/>
        <w:spacing w:after="0" w:line="240" w:lineRule="auto"/>
        <w:jc w:val="center"/>
        <w:outlineLvl w:val="2"/>
        <w:rPr>
          <w:rFonts w:ascii="Times New Roman" w:hAnsi="Times New Roman"/>
          <w:b/>
          <w:sz w:val="28"/>
          <w:szCs w:val="28"/>
        </w:rPr>
      </w:pPr>
      <w:r w:rsidRPr="0067737B">
        <w:rPr>
          <w:rFonts w:ascii="Times New Roman" w:hAnsi="Times New Roman"/>
          <w:b/>
          <w:sz w:val="28"/>
          <w:szCs w:val="28"/>
        </w:rPr>
        <w:t>в предоставлении муниципальной услуги</w:t>
      </w:r>
    </w:p>
    <w:p w:rsidR="00F21328" w:rsidRDefault="00F21328" w:rsidP="00F21328">
      <w:pPr>
        <w:pStyle w:val="Style2"/>
        <w:widowControl/>
        <w:spacing w:before="67"/>
        <w:jc w:val="left"/>
        <w:rPr>
          <w:rStyle w:val="FontStyle39"/>
          <w:sz w:val="28"/>
          <w:szCs w:val="28"/>
        </w:rPr>
      </w:pPr>
    </w:p>
    <w:p w:rsidR="00497170" w:rsidRPr="00CE1823" w:rsidRDefault="0015356E" w:rsidP="00CA02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1904F5">
        <w:rPr>
          <w:rFonts w:ascii="Times New Roman" w:hAnsi="Times New Roman"/>
          <w:sz w:val="28"/>
          <w:szCs w:val="28"/>
          <w:lang w:eastAsia="ru-RU"/>
        </w:rPr>
        <w:t>2.9</w:t>
      </w:r>
      <w:r w:rsidR="00497170" w:rsidRPr="00CE1823">
        <w:rPr>
          <w:rFonts w:ascii="Times New Roman" w:hAnsi="Times New Roman"/>
          <w:sz w:val="28"/>
          <w:szCs w:val="28"/>
          <w:lang w:eastAsia="ru-RU"/>
        </w:rPr>
        <w:t xml:space="preserve">.1. </w:t>
      </w:r>
      <w:r w:rsidR="00497170" w:rsidRPr="00CE1823">
        <w:rPr>
          <w:rFonts w:ascii="Times New Roman" w:hAnsi="Times New Roman"/>
          <w:sz w:val="28"/>
          <w:szCs w:val="28"/>
        </w:rPr>
        <w:t>Администрация вправе отказать заявителю в предоставлении услуги в случаях:</w:t>
      </w:r>
    </w:p>
    <w:p w:rsidR="00827422" w:rsidRDefault="0067737B" w:rsidP="00CA0216">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827422">
        <w:rPr>
          <w:rFonts w:ascii="Times New Roman" w:hAnsi="Times New Roman"/>
          <w:sz w:val="28"/>
          <w:szCs w:val="28"/>
        </w:rPr>
        <w:t>2.9.1.1. З</w:t>
      </w:r>
      <w:r w:rsidR="00827422" w:rsidRPr="0072435A">
        <w:rPr>
          <w:rFonts w:ascii="Times New Roman" w:hAnsi="Times New Roman"/>
          <w:sz w:val="28"/>
          <w:szCs w:val="28"/>
        </w:rPr>
        <w:t>емельный участок не может быть предметом аукциона в со</w:t>
      </w:r>
      <w:r w:rsidR="00827422">
        <w:rPr>
          <w:rFonts w:ascii="Times New Roman" w:hAnsi="Times New Roman"/>
          <w:sz w:val="28"/>
          <w:szCs w:val="28"/>
        </w:rPr>
        <w:t xml:space="preserve">ответствии </w:t>
      </w:r>
      <w:r>
        <w:rPr>
          <w:rFonts w:ascii="Times New Roman" w:hAnsi="Times New Roman"/>
          <w:sz w:val="28"/>
          <w:szCs w:val="28"/>
        </w:rPr>
        <w:t>с пунктом 8 статьи 39.11</w:t>
      </w:r>
      <w:r w:rsidR="00827422" w:rsidRPr="0072435A">
        <w:rPr>
          <w:rFonts w:ascii="Times New Roman" w:hAnsi="Times New Roman"/>
          <w:sz w:val="28"/>
          <w:szCs w:val="28"/>
        </w:rPr>
        <w:t xml:space="preserve"> Земельного кодекса Российской Федерации</w:t>
      </w:r>
      <w:r w:rsidR="00827422">
        <w:rPr>
          <w:rFonts w:ascii="Times New Roman" w:hAnsi="Times New Roman"/>
          <w:sz w:val="28"/>
          <w:szCs w:val="28"/>
        </w:rPr>
        <w:t>:</w:t>
      </w:r>
    </w:p>
    <w:p w:rsidR="00664096" w:rsidRPr="00664096"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 xml:space="preserve">1) границы земельного участка подлежат уточнению в соответствии с требованиями Федерального </w:t>
      </w:r>
      <w:hyperlink r:id="rId22" w:history="1">
        <w:r w:rsidR="00664096" w:rsidRPr="00664096">
          <w:rPr>
            <w:rFonts w:ascii="Times New Roman" w:hAnsi="Times New Roman" w:cs="Times New Roman"/>
            <w:sz w:val="28"/>
          </w:rPr>
          <w:t>закона</w:t>
        </w:r>
      </w:hyperlink>
      <w:r>
        <w:t xml:space="preserve"> </w:t>
      </w:r>
      <w:r w:rsidR="008C2F8D">
        <w:rPr>
          <w:rFonts w:ascii="Times New Roman" w:hAnsi="Times New Roman" w:cs="Times New Roman"/>
          <w:sz w:val="28"/>
        </w:rPr>
        <w:t>«О государственной регистрации недвижимости»</w:t>
      </w:r>
      <w:r w:rsidR="008C2F8D" w:rsidRPr="00664096">
        <w:rPr>
          <w:rFonts w:ascii="Times New Roman" w:hAnsi="Times New Roman" w:cs="Times New Roman"/>
          <w:sz w:val="28"/>
        </w:rPr>
        <w:t>;</w:t>
      </w:r>
    </w:p>
    <w:p w:rsidR="00664096" w:rsidRPr="00664096"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64096" w:rsidRPr="00664096"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664096" w:rsidRPr="00664096">
        <w:rPr>
          <w:rFonts w:ascii="Times New Roman" w:hAnsi="Times New Roman" w:cs="Times New Roman"/>
          <w:sz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64096" w:rsidRPr="00664096"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7737B" w:rsidRDefault="0067737B" w:rsidP="00CA0216">
      <w:pPr>
        <w:pStyle w:val="ConsPlusNormal"/>
        <w:ind w:firstLine="540"/>
        <w:jc w:val="both"/>
        <w:rPr>
          <w:rFonts w:ascii="Times New Roman" w:hAnsi="Times New Roman"/>
          <w:sz w:val="28"/>
        </w:rPr>
      </w:pPr>
      <w:r>
        <w:rPr>
          <w:rFonts w:ascii="Times New Roman" w:hAnsi="Times New Roman"/>
          <w:sz w:val="28"/>
        </w:rPr>
        <w:t xml:space="preserve"> </w:t>
      </w:r>
      <w:r w:rsidR="009643E1">
        <w:rPr>
          <w:rFonts w:ascii="Times New Roman" w:hAnsi="Times New Roman"/>
          <w:sz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w:t>
      </w:r>
      <w:r w:rsidR="009643E1">
        <w:rPr>
          <w:rFonts w:ascii="Times New Roman" w:hAnsi="Times New Roman"/>
          <w:sz w:val="28"/>
        </w:rPr>
        <w:lastRenderedPageBreak/>
        <w:t>проведен</w:t>
      </w:r>
      <w:proofErr w:type="gramStart"/>
      <w:r w:rsidR="009643E1">
        <w:rPr>
          <w:rFonts w:ascii="Times New Roman" w:hAnsi="Times New Roman"/>
          <w:sz w:val="28"/>
        </w:rPr>
        <w:t>ии ау</w:t>
      </w:r>
      <w:proofErr w:type="gramEnd"/>
      <w:r w:rsidR="009643E1">
        <w:rPr>
          <w:rFonts w:ascii="Times New Roman" w:hAnsi="Times New Roman"/>
          <w:sz w:val="28"/>
        </w:rPr>
        <w:t>кциона;</w:t>
      </w:r>
    </w:p>
    <w:p w:rsidR="009643E1" w:rsidRDefault="0067737B" w:rsidP="00CA0216">
      <w:pPr>
        <w:pStyle w:val="ConsPlusNormal"/>
        <w:ind w:firstLine="540"/>
        <w:jc w:val="both"/>
        <w:rPr>
          <w:rFonts w:ascii="Times New Roman" w:hAnsi="Times New Roman"/>
          <w:sz w:val="28"/>
        </w:rPr>
      </w:pPr>
      <w:r>
        <w:rPr>
          <w:rFonts w:ascii="Times New Roman" w:hAnsi="Times New Roman"/>
          <w:sz w:val="28"/>
        </w:rPr>
        <w:t xml:space="preserve"> </w:t>
      </w:r>
      <w:r w:rsidR="009643E1">
        <w:rPr>
          <w:rFonts w:ascii="Times New Roman" w:hAnsi="Times New Roman"/>
          <w:sz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9643E1">
        <w:rPr>
          <w:rFonts w:ascii="Times New Roman" w:hAnsi="Times New Roman"/>
          <w:sz w:val="28"/>
        </w:rPr>
        <w:t>ии ау</w:t>
      </w:r>
      <w:proofErr w:type="gramEnd"/>
      <w:r w:rsidR="009643E1">
        <w:rPr>
          <w:rFonts w:ascii="Times New Roman" w:hAnsi="Times New Roman"/>
          <w:sz w:val="28"/>
        </w:rPr>
        <w:t>кциона;</w:t>
      </w:r>
    </w:p>
    <w:p w:rsidR="00664096" w:rsidRPr="00664096"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6) земельный участок не отнесен к определенной категории земель;</w:t>
      </w:r>
    </w:p>
    <w:p w:rsidR="00664096" w:rsidRPr="00664096"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643E1" w:rsidRDefault="0067737B" w:rsidP="00CA0216">
      <w:pPr>
        <w:pStyle w:val="ConsPlusNormal"/>
        <w:ind w:firstLine="540"/>
        <w:jc w:val="both"/>
        <w:rPr>
          <w:rFonts w:ascii="Times New Roman" w:hAnsi="Times New Roman"/>
          <w:sz w:val="28"/>
        </w:rPr>
      </w:pPr>
      <w:r>
        <w:rPr>
          <w:rFonts w:ascii="Times New Roman" w:hAnsi="Times New Roman"/>
          <w:sz w:val="28"/>
        </w:rPr>
        <w:t xml:space="preserve"> </w:t>
      </w:r>
      <w:proofErr w:type="gramStart"/>
      <w:r w:rsidR="009643E1">
        <w:rPr>
          <w:rFonts w:ascii="Times New Roman" w:hAnsi="Times New Roman"/>
          <w:sz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009643E1" w:rsidRPr="002054DF">
          <w:rPr>
            <w:rFonts w:ascii="Times New Roman" w:hAnsi="Times New Roman"/>
            <w:sz w:val="28"/>
          </w:rPr>
          <w:t>статьей 39.36</w:t>
        </w:r>
      </w:hyperlink>
      <w:r>
        <w:t xml:space="preserve"> </w:t>
      </w:r>
      <w:r w:rsidR="009643E1" w:rsidRPr="003429AA">
        <w:rPr>
          <w:rFonts w:ascii="Times New Roman" w:hAnsi="Times New Roman"/>
          <w:sz w:val="28"/>
        </w:rPr>
        <w:t>З</w:t>
      </w:r>
      <w:r w:rsidR="009643E1">
        <w:rPr>
          <w:rFonts w:ascii="Times New Roman" w:hAnsi="Times New Roman"/>
          <w:sz w:val="28"/>
        </w:rPr>
        <w:t>емельного кодекса Российской Федерации, а также случаев проведения аукциона на право заключения</w:t>
      </w:r>
      <w:proofErr w:type="gramEnd"/>
      <w:r w:rsidR="009643E1">
        <w:rPr>
          <w:rFonts w:ascii="Times New Roman" w:hAnsi="Times New Roman"/>
          <w:sz w:val="28"/>
        </w:rPr>
        <w:t xml:space="preserve"> </w:t>
      </w:r>
      <w:proofErr w:type="gramStart"/>
      <w:r w:rsidR="009643E1">
        <w:rPr>
          <w:rFonts w:ascii="Times New Roman" w:hAnsi="Times New Roman"/>
          <w:sz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009643E1" w:rsidRPr="002054DF">
          <w:rPr>
            <w:rFonts w:ascii="Times New Roman" w:hAnsi="Times New Roman"/>
            <w:sz w:val="28"/>
          </w:rPr>
          <w:t>частью 11 статьи 55.32</w:t>
        </w:r>
      </w:hyperlink>
      <w:r w:rsidR="009643E1" w:rsidRPr="002054DF">
        <w:rPr>
          <w:rFonts w:ascii="Times New Roman" w:hAnsi="Times New Roman"/>
          <w:sz w:val="28"/>
        </w:rPr>
        <w:t xml:space="preserve"> Градостроительного кодекса Российской Федерации;</w:t>
      </w:r>
      <w:proofErr w:type="gramEnd"/>
    </w:p>
    <w:p w:rsidR="00664096" w:rsidRPr="00664096"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664096" w:rsidRPr="00664096">
        <w:rPr>
          <w:rFonts w:ascii="Times New Roman" w:hAnsi="Times New Roman" w:cs="Times New Roman"/>
          <w:sz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9643E1">
        <w:rPr>
          <w:rFonts w:ascii="Times New Roman" w:hAnsi="Times New Roman"/>
          <w:sz w:val="28"/>
        </w:rPr>
        <w:t>, за исключением случаев, если на земельном участке</w:t>
      </w:r>
      <w:proofErr w:type="gramEnd"/>
      <w:r w:rsidR="009643E1">
        <w:rPr>
          <w:rFonts w:ascii="Times New Roman" w:hAnsi="Times New Roman"/>
          <w:sz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009643E1" w:rsidRPr="002054DF">
          <w:rPr>
            <w:rFonts w:ascii="Times New Roman" w:hAnsi="Times New Roman"/>
            <w:sz w:val="28"/>
          </w:rPr>
          <w:t>статьей 39.36</w:t>
        </w:r>
      </w:hyperlink>
      <w:r w:rsidR="009643E1">
        <w:rPr>
          <w:rFonts w:ascii="Times New Roman" w:hAnsi="Times New Roman"/>
          <w:sz w:val="28"/>
        </w:rPr>
        <w:t xml:space="preserve"> Земельного  кодекса </w:t>
      </w:r>
      <w:r w:rsidR="009643E1" w:rsidRPr="002054DF">
        <w:rPr>
          <w:rFonts w:ascii="Times New Roman" w:hAnsi="Times New Roman"/>
          <w:sz w:val="28"/>
        </w:rPr>
        <w:t>Российской Федерации</w:t>
      </w:r>
      <w:r w:rsidR="009643E1">
        <w:rPr>
          <w:rFonts w:ascii="Times New Roman" w:hAnsi="Times New Roman"/>
          <w:sz w:val="28"/>
        </w:rPr>
        <w:t>»</w:t>
      </w:r>
      <w:r w:rsidR="00664096" w:rsidRPr="00664096">
        <w:rPr>
          <w:rFonts w:ascii="Times New Roman" w:hAnsi="Times New Roman" w:cs="Times New Roman"/>
          <w:sz w:val="28"/>
        </w:rPr>
        <w:t>;</w:t>
      </w:r>
    </w:p>
    <w:p w:rsidR="00664096" w:rsidRPr="00664096"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64096" w:rsidRPr="00664096"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64096" w:rsidRPr="00664096"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4096" w:rsidRPr="00664096"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lastRenderedPageBreak/>
        <w:t xml:space="preserve"> </w:t>
      </w:r>
      <w:r w:rsidR="00664096" w:rsidRPr="00664096">
        <w:rPr>
          <w:rFonts w:ascii="Times New Roman" w:hAnsi="Times New Roman" w:cs="Times New Roman"/>
          <w:sz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64096" w:rsidRPr="00664096"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4096" w:rsidRPr="00664096"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64096" w:rsidRPr="00664096"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16) в отношении земельного участка принято решение о предварительном согласовании его предоставления;</w:t>
      </w:r>
    </w:p>
    <w:p w:rsidR="00664096" w:rsidRPr="00664096"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4096" w:rsidRPr="00664096"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64096" w:rsidRPr="0056795B"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664096" w:rsidRPr="00664096">
        <w:rPr>
          <w:rFonts w:ascii="Times New Roman" w:hAnsi="Times New Roman" w:cs="Times New Roman"/>
          <w:sz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664096" w:rsidRPr="00664096">
        <w:rPr>
          <w:rFonts w:ascii="Times New Roman" w:hAnsi="Times New Roman" w:cs="Times New Roman"/>
          <w:sz w:val="28"/>
        </w:rPr>
        <w:t>жд в св</w:t>
      </w:r>
      <w:proofErr w:type="gramEnd"/>
      <w:r w:rsidR="00664096" w:rsidRPr="00664096">
        <w:rPr>
          <w:rFonts w:ascii="Times New Roman" w:hAnsi="Times New Roman" w:cs="Times New Roman"/>
          <w:sz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827422" w:rsidRDefault="0067737B" w:rsidP="00CA0216">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827422">
        <w:rPr>
          <w:rFonts w:ascii="Times New Roman" w:hAnsi="Times New Roman"/>
          <w:sz w:val="28"/>
          <w:szCs w:val="28"/>
        </w:rPr>
        <w:t>2.9.1.2.</w:t>
      </w:r>
      <w:r>
        <w:rPr>
          <w:rFonts w:ascii="Times New Roman" w:hAnsi="Times New Roman"/>
          <w:sz w:val="28"/>
          <w:szCs w:val="28"/>
        </w:rPr>
        <w:t xml:space="preserve"> </w:t>
      </w:r>
      <w:r w:rsidR="00827422">
        <w:rPr>
          <w:rFonts w:ascii="Times New Roman" w:hAnsi="Times New Roman"/>
          <w:sz w:val="28"/>
          <w:szCs w:val="28"/>
        </w:rPr>
        <w:t>При наличии хотя бы одного из оснований, предусмотренных</w:t>
      </w:r>
      <w:r>
        <w:rPr>
          <w:rFonts w:ascii="Times New Roman" w:hAnsi="Times New Roman"/>
          <w:sz w:val="28"/>
          <w:szCs w:val="28"/>
        </w:rPr>
        <w:t xml:space="preserve"> статьей 39.16</w:t>
      </w:r>
      <w:r w:rsidR="00827422" w:rsidRPr="00A03C7A">
        <w:rPr>
          <w:rFonts w:ascii="Times New Roman" w:hAnsi="Times New Roman"/>
          <w:sz w:val="28"/>
          <w:szCs w:val="28"/>
        </w:rPr>
        <w:t xml:space="preserve"> Земельно</w:t>
      </w:r>
      <w:r w:rsidR="00827422">
        <w:rPr>
          <w:rFonts w:ascii="Times New Roman" w:hAnsi="Times New Roman"/>
          <w:sz w:val="28"/>
          <w:szCs w:val="28"/>
        </w:rPr>
        <w:t>го кодекса Российской Федерации:</w:t>
      </w:r>
    </w:p>
    <w:p w:rsidR="0056795B" w:rsidRPr="0056795B"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795B" w:rsidRPr="0056795B" w:rsidRDefault="0067737B"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0056795B" w:rsidRPr="0056795B">
          <w:rPr>
            <w:rFonts w:ascii="Times New Roman" w:hAnsi="Times New Roman" w:cs="Times New Roman"/>
            <w:sz w:val="28"/>
          </w:rPr>
          <w:t>подпунктом 10 пункта 2 статьи 39.10</w:t>
        </w:r>
      </w:hyperlink>
      <w:r w:rsidR="0056795B" w:rsidRPr="0056795B">
        <w:rPr>
          <w:rFonts w:ascii="Times New Roman" w:hAnsi="Times New Roman" w:cs="Times New Roman"/>
          <w:sz w:val="28"/>
        </w:rPr>
        <w:t xml:space="preserve"> настоящего Кодекса;</w:t>
      </w:r>
      <w:proofErr w:type="gramEnd"/>
    </w:p>
    <w:p w:rsidR="009643E1" w:rsidRPr="009643E1" w:rsidRDefault="0067737B" w:rsidP="00CA0216">
      <w:pPr>
        <w:spacing w:after="1" w:line="240" w:lineRule="auto"/>
        <w:jc w:val="both"/>
        <w:rPr>
          <w:rFonts w:eastAsia="Times New Roman"/>
          <w:lang w:eastAsia="ru-RU"/>
        </w:rPr>
      </w:pPr>
      <w:r>
        <w:rPr>
          <w:rFonts w:ascii="Times New Roman" w:eastAsia="Times New Roman" w:hAnsi="Times New Roman"/>
          <w:sz w:val="28"/>
          <w:lang w:eastAsia="ru-RU"/>
        </w:rPr>
        <w:t xml:space="preserve">        </w:t>
      </w:r>
      <w:proofErr w:type="gramStart"/>
      <w:r w:rsidR="009643E1" w:rsidRPr="009643E1">
        <w:rPr>
          <w:rFonts w:ascii="Times New Roman" w:eastAsia="Times New Roman" w:hAnsi="Times New Roman"/>
          <w:sz w:val="2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009643E1" w:rsidRPr="009643E1">
        <w:rPr>
          <w:rFonts w:ascii="Times New Roman" w:eastAsia="Times New Roman" w:hAnsi="Times New Roman"/>
          <w:sz w:val="28"/>
          <w:lang w:eastAsia="ru-RU"/>
        </w:rPr>
        <w:lastRenderedPageBreak/>
        <w:t>ведения гражданами садоводства или огородничества для собственных нужд (если земельный участок является</w:t>
      </w:r>
      <w:proofErr w:type="gramEnd"/>
      <w:r w:rsidR="009643E1" w:rsidRPr="009643E1">
        <w:rPr>
          <w:rFonts w:ascii="Times New Roman" w:eastAsia="Times New Roman" w:hAnsi="Times New Roman"/>
          <w:sz w:val="28"/>
          <w:lang w:eastAsia="ru-RU"/>
        </w:rPr>
        <w:t xml:space="preserve"> земельным участком общего назначения);</w:t>
      </w:r>
    </w:p>
    <w:p w:rsidR="009643E1" w:rsidRDefault="0050164A" w:rsidP="00CA0216">
      <w:pPr>
        <w:pStyle w:val="ConsPlusNormal"/>
        <w:ind w:firstLine="540"/>
        <w:jc w:val="both"/>
        <w:rPr>
          <w:rFonts w:ascii="Times New Roman" w:hAnsi="Times New Roman" w:cs="Times New Roman"/>
          <w:sz w:val="28"/>
          <w:szCs w:val="22"/>
        </w:rPr>
      </w:pPr>
      <w:r>
        <w:rPr>
          <w:rFonts w:ascii="Times New Roman" w:hAnsi="Times New Roman" w:cs="Times New Roman"/>
          <w:sz w:val="28"/>
          <w:szCs w:val="22"/>
        </w:rPr>
        <w:t xml:space="preserve"> </w:t>
      </w:r>
      <w:r w:rsidR="009643E1" w:rsidRPr="009643E1">
        <w:rPr>
          <w:rFonts w:ascii="Times New Roman" w:hAnsi="Times New Roman" w:cs="Times New Roman"/>
          <w:sz w:val="28"/>
          <w:szCs w:val="22"/>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27422" w:rsidRDefault="00DA4159" w:rsidP="00CA0216">
      <w:pPr>
        <w:pStyle w:val="ConsPlusNormal"/>
        <w:ind w:firstLine="540"/>
        <w:jc w:val="both"/>
        <w:rPr>
          <w:rFonts w:ascii="Times New Roman" w:hAnsi="Times New Roman"/>
          <w:sz w:val="28"/>
        </w:rPr>
      </w:pPr>
      <w:r>
        <w:rPr>
          <w:rFonts w:ascii="Times New Roman" w:hAnsi="Times New Roman"/>
          <w:sz w:val="28"/>
        </w:rPr>
        <w:t xml:space="preserve"> </w:t>
      </w:r>
      <w:proofErr w:type="gramStart"/>
      <w:r w:rsidR="00827422" w:rsidRPr="0096712A">
        <w:rPr>
          <w:rFonts w:ascii="Times New Roman" w:hAnsi="Times New Roman"/>
          <w:sz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00827422" w:rsidRPr="0096712A">
          <w:rPr>
            <w:rFonts w:ascii="Times New Roman" w:hAnsi="Times New Roman"/>
            <w:sz w:val="28"/>
          </w:rPr>
          <w:t>статьей 39.36</w:t>
        </w:r>
      </w:hyperlink>
      <w:r w:rsidR="00827422" w:rsidRPr="0096712A">
        <w:rPr>
          <w:rFonts w:ascii="Times New Roman" w:hAnsi="Times New Roman"/>
          <w:sz w:val="28"/>
        </w:rPr>
        <w:t xml:space="preserve"> настоящего Кодекса, либо с заявлением</w:t>
      </w:r>
      <w:proofErr w:type="gramEnd"/>
      <w:r w:rsidR="00827422" w:rsidRPr="0096712A">
        <w:rPr>
          <w:rFonts w:ascii="Times New Roman" w:hAnsi="Times New Roman"/>
          <w:sz w:val="28"/>
        </w:rPr>
        <w:t xml:space="preserve"> </w:t>
      </w:r>
      <w:proofErr w:type="gramStart"/>
      <w:r w:rsidR="00827422" w:rsidRPr="0096712A">
        <w:rPr>
          <w:rFonts w:ascii="Times New Roman" w:hAnsi="Times New Roman"/>
          <w:sz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827422" w:rsidRPr="0096712A">
        <w:rPr>
          <w:rFonts w:ascii="Times New Roman" w:hAnsi="Times New Roman"/>
          <w:sz w:val="28"/>
        </w:rPr>
        <w:t xml:space="preserve">, установленные указанными решениями, не выполнены обязанности, предусмотренные </w:t>
      </w:r>
      <w:hyperlink r:id="rId28" w:history="1">
        <w:r w:rsidR="00827422" w:rsidRPr="0096712A">
          <w:rPr>
            <w:rFonts w:ascii="Times New Roman" w:hAnsi="Times New Roman"/>
            <w:sz w:val="28"/>
          </w:rPr>
          <w:t>частью 11 статьи 55.32</w:t>
        </w:r>
      </w:hyperlink>
      <w:r w:rsidR="00827422" w:rsidRPr="0096712A">
        <w:rPr>
          <w:rFonts w:ascii="Times New Roman" w:hAnsi="Times New Roman"/>
          <w:sz w:val="28"/>
        </w:rPr>
        <w:t xml:space="preserve"> Градостроительно</w:t>
      </w:r>
      <w:r w:rsidR="00827422">
        <w:rPr>
          <w:rFonts w:ascii="Times New Roman" w:hAnsi="Times New Roman"/>
          <w:sz w:val="28"/>
        </w:rPr>
        <w:t>го кодекса Российской Федерации;</w:t>
      </w:r>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w:t>
      </w:r>
      <w:r w:rsidR="009643E1" w:rsidRPr="00247BE8">
        <w:rPr>
          <w:rFonts w:ascii="Times New Roman" w:hAnsi="Times New Roman"/>
          <w:sz w:val="28"/>
          <w:szCs w:val="28"/>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w:t>
      </w:r>
      <w:r w:rsidR="009643E1">
        <w:rPr>
          <w:rFonts w:ascii="Times New Roman" w:hAnsi="Times New Roman"/>
          <w:sz w:val="28"/>
          <w:szCs w:val="28"/>
        </w:rPr>
        <w:t>са, либо</w:t>
      </w:r>
      <w:proofErr w:type="gramEnd"/>
      <w:r w:rsidR="0056795B" w:rsidRPr="0056795B">
        <w:rPr>
          <w:rFonts w:ascii="Times New Roman" w:hAnsi="Times New Roman" w:cs="Times New Roman"/>
          <w:sz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0056795B" w:rsidRPr="0056795B">
        <w:rPr>
          <w:rFonts w:ascii="Times New Roman" w:hAnsi="Times New Roman" w:cs="Times New Roman"/>
          <w:sz w:val="28"/>
        </w:rPr>
        <w:lastRenderedPageBreak/>
        <w:t>земельного участка, за исключением случая предоставления земельного участка</w:t>
      </w:r>
      <w:proofErr w:type="gramEnd"/>
      <w:r w:rsidR="0056795B" w:rsidRPr="0056795B">
        <w:rPr>
          <w:rFonts w:ascii="Times New Roman" w:hAnsi="Times New Roman" w:cs="Times New Roman"/>
          <w:sz w:val="28"/>
        </w:rPr>
        <w:t xml:space="preserve"> для целей резервирования;</w:t>
      </w:r>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56795B" w:rsidRPr="0056795B">
        <w:rPr>
          <w:rFonts w:ascii="Times New Roman" w:hAnsi="Times New Roman" w:cs="Times New Roman"/>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56795B" w:rsidRPr="0056795B">
        <w:rPr>
          <w:rFonts w:ascii="Times New Roman" w:hAnsi="Times New Roman" w:cs="Times New Roman"/>
          <w:sz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 xml:space="preserve">11) указанный в заявлении о предоставлении земельного участка земельный участок является предметом аукциона, </w:t>
      </w:r>
      <w:proofErr w:type="gramStart"/>
      <w:r w:rsidR="0056795B" w:rsidRPr="0056795B">
        <w:rPr>
          <w:rFonts w:ascii="Times New Roman" w:hAnsi="Times New Roman" w:cs="Times New Roman"/>
          <w:sz w:val="28"/>
        </w:rPr>
        <w:t>извещение</w:t>
      </w:r>
      <w:proofErr w:type="gramEnd"/>
      <w:r w:rsidR="0056795B" w:rsidRPr="0056795B">
        <w:rPr>
          <w:rFonts w:ascii="Times New Roman" w:hAnsi="Times New Roman" w:cs="Times New Roman"/>
          <w:sz w:val="28"/>
        </w:rPr>
        <w:t xml:space="preserve"> о проведении которого размещено в соответствии с </w:t>
      </w:r>
      <w:hyperlink r:id="rId29" w:history="1">
        <w:r w:rsidR="0056795B" w:rsidRPr="0056795B">
          <w:rPr>
            <w:rFonts w:ascii="Times New Roman" w:hAnsi="Times New Roman" w:cs="Times New Roman"/>
            <w:sz w:val="28"/>
          </w:rPr>
          <w:t>пунктом 19 статьи 39.11</w:t>
        </w:r>
      </w:hyperlink>
      <w:r w:rsidR="0056795B" w:rsidRPr="0056795B">
        <w:rPr>
          <w:rFonts w:ascii="Times New Roman" w:hAnsi="Times New Roman" w:cs="Times New Roman"/>
          <w:sz w:val="28"/>
        </w:rPr>
        <w:t xml:space="preserve"> настоящего Кодекса;</w:t>
      </w:r>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 xml:space="preserve">12) в отношении земельного участка, указанного в заявлении о его предоставлении, поступило предусмотренное </w:t>
      </w:r>
      <w:hyperlink r:id="rId30" w:history="1">
        <w:r w:rsidR="0056795B" w:rsidRPr="0056795B">
          <w:rPr>
            <w:rFonts w:ascii="Times New Roman" w:hAnsi="Times New Roman" w:cs="Times New Roman"/>
            <w:sz w:val="28"/>
          </w:rPr>
          <w:t>подпунктом 6 пункта 4 статьи 39.11</w:t>
        </w:r>
      </w:hyperlink>
      <w:r w:rsidR="0056795B" w:rsidRPr="0056795B">
        <w:rPr>
          <w:rFonts w:ascii="Times New Roman" w:hAnsi="Times New Roman" w:cs="Times New Roman"/>
          <w:sz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0056795B" w:rsidRPr="0056795B">
          <w:rPr>
            <w:rFonts w:ascii="Times New Roman" w:hAnsi="Times New Roman" w:cs="Times New Roman"/>
            <w:sz w:val="28"/>
          </w:rPr>
          <w:t>подпунктом 4 пункта 4 статьи 39.11</w:t>
        </w:r>
      </w:hyperlink>
      <w:r w:rsidR="0056795B" w:rsidRPr="0056795B">
        <w:rPr>
          <w:rFonts w:ascii="Times New Roman" w:hAnsi="Times New Roman" w:cs="Times New Roman"/>
          <w:sz w:val="28"/>
        </w:rPr>
        <w:t xml:space="preserve"> настоящего Кодекса и уполномоченным органом не принято решение</w:t>
      </w:r>
      <w:proofErr w:type="gramEnd"/>
      <w:r w:rsidR="0056795B" w:rsidRPr="0056795B">
        <w:rPr>
          <w:rFonts w:ascii="Times New Roman" w:hAnsi="Times New Roman" w:cs="Times New Roman"/>
          <w:sz w:val="28"/>
        </w:rPr>
        <w:t xml:space="preserve"> об отказе в проведении этого аукциона по основаниям, предусмотренным </w:t>
      </w:r>
      <w:hyperlink r:id="rId32" w:history="1">
        <w:r w:rsidR="0056795B" w:rsidRPr="0056795B">
          <w:rPr>
            <w:rFonts w:ascii="Times New Roman" w:hAnsi="Times New Roman" w:cs="Times New Roman"/>
            <w:sz w:val="28"/>
          </w:rPr>
          <w:t>пунктом 8 статьи 39.11</w:t>
        </w:r>
      </w:hyperlink>
      <w:r w:rsidR="0056795B" w:rsidRPr="0056795B">
        <w:rPr>
          <w:rFonts w:ascii="Times New Roman" w:hAnsi="Times New Roman" w:cs="Times New Roman"/>
          <w:sz w:val="28"/>
        </w:rPr>
        <w:t xml:space="preserve"> настоящего Кодекса;</w:t>
      </w:r>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13) в отношении земельного участка, указанного в заявлен</w:t>
      </w:r>
      <w:proofErr w:type="gramStart"/>
      <w:r w:rsidR="0056795B" w:rsidRPr="0056795B">
        <w:rPr>
          <w:rFonts w:ascii="Times New Roman" w:hAnsi="Times New Roman" w:cs="Times New Roman"/>
          <w:sz w:val="28"/>
        </w:rPr>
        <w:t>ии о е</w:t>
      </w:r>
      <w:proofErr w:type="gramEnd"/>
      <w:r w:rsidR="0056795B" w:rsidRPr="0056795B">
        <w:rPr>
          <w:rFonts w:ascii="Times New Roman" w:hAnsi="Times New Roman" w:cs="Times New Roman"/>
          <w:sz w:val="28"/>
        </w:rPr>
        <w:t xml:space="preserve">го предоставлении, опубликовано и размещено в соответствии с </w:t>
      </w:r>
      <w:hyperlink r:id="rId33" w:history="1">
        <w:r w:rsidR="0056795B" w:rsidRPr="0056795B">
          <w:rPr>
            <w:rFonts w:ascii="Times New Roman" w:hAnsi="Times New Roman" w:cs="Times New Roman"/>
            <w:sz w:val="28"/>
          </w:rPr>
          <w:t>подпунктом 1 пункта 1 статьи 39.18</w:t>
        </w:r>
      </w:hyperlink>
      <w:r w:rsidR="0056795B" w:rsidRPr="0056795B">
        <w:rPr>
          <w:rFonts w:ascii="Times New Roman" w:hAnsi="Times New Roman" w:cs="Times New Roman"/>
          <w:sz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w:t>
      </w:r>
      <w:r w:rsidR="0056795B" w:rsidRPr="0056795B">
        <w:rPr>
          <w:rFonts w:ascii="Times New Roman" w:hAnsi="Times New Roman" w:cs="Times New Roman"/>
          <w:sz w:val="28"/>
        </w:rPr>
        <w:lastRenderedPageBreak/>
        <w:t>(фермерским) хозяйством его деятельности;</w:t>
      </w:r>
    </w:p>
    <w:p w:rsidR="00751959" w:rsidRDefault="00DA4159" w:rsidP="00CA0216">
      <w:pPr>
        <w:pStyle w:val="ConsPlusNormal"/>
        <w:ind w:firstLine="540"/>
        <w:jc w:val="both"/>
        <w:rPr>
          <w:rFonts w:ascii="Times New Roman" w:hAnsi="Times New Roman"/>
          <w:sz w:val="28"/>
          <w:szCs w:val="28"/>
        </w:rPr>
      </w:pPr>
      <w:r>
        <w:rPr>
          <w:rFonts w:ascii="Times New Roman" w:hAnsi="Times New Roman"/>
          <w:sz w:val="28"/>
        </w:rPr>
        <w:t xml:space="preserve"> </w:t>
      </w:r>
      <w:r w:rsidR="009643E1">
        <w:rPr>
          <w:rFonts w:ascii="Times New Roman" w:hAnsi="Times New Roman"/>
          <w:sz w:val="28"/>
        </w:rPr>
        <w:t xml:space="preserve">14) </w:t>
      </w:r>
      <w:r w:rsidR="009643E1" w:rsidRPr="00135258">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sz w:val="28"/>
          <w:szCs w:val="28"/>
        </w:rPr>
        <w:t xml:space="preserve"> </w:t>
      </w:r>
      <w:r w:rsidR="009643E1" w:rsidRPr="00135258">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 xml:space="preserve">15) испрашиваемый земельный участок не включен в утвержденный в установленном Правительством Российской Федерации </w:t>
      </w:r>
      <w:hyperlink r:id="rId34" w:history="1">
        <w:r w:rsidR="0056795B" w:rsidRPr="0056795B">
          <w:rPr>
            <w:rFonts w:ascii="Times New Roman" w:hAnsi="Times New Roman" w:cs="Times New Roman"/>
            <w:sz w:val="28"/>
          </w:rPr>
          <w:t>порядке</w:t>
        </w:r>
      </w:hyperlink>
      <w:r w:rsidR="0056795B" w:rsidRPr="0056795B">
        <w:rPr>
          <w:rFonts w:ascii="Times New Roman" w:hAnsi="Times New Roman" w:cs="Times New Roman"/>
          <w:sz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sidR="0056795B" w:rsidRPr="0056795B">
          <w:rPr>
            <w:rFonts w:ascii="Times New Roman" w:hAnsi="Times New Roman" w:cs="Times New Roman"/>
            <w:sz w:val="28"/>
          </w:rPr>
          <w:t>подпунктом 10 пункта 2 статьи 39.10</w:t>
        </w:r>
      </w:hyperlink>
      <w:r w:rsidR="0056795B" w:rsidRPr="0056795B">
        <w:rPr>
          <w:rFonts w:ascii="Times New Roman" w:hAnsi="Times New Roman" w:cs="Times New Roman"/>
          <w:sz w:val="28"/>
        </w:rPr>
        <w:t xml:space="preserve"> настоящего Кодекса;</w:t>
      </w:r>
      <w:proofErr w:type="gramEnd"/>
    </w:p>
    <w:p w:rsidR="009643E1" w:rsidRDefault="00DA4159" w:rsidP="00CA0216">
      <w:pPr>
        <w:pStyle w:val="ConsPlusNormal"/>
        <w:ind w:firstLine="540"/>
        <w:jc w:val="both"/>
        <w:rPr>
          <w:rFonts w:ascii="Times New Roman" w:hAnsi="Times New Roman"/>
          <w:sz w:val="28"/>
        </w:rPr>
      </w:pPr>
      <w:r>
        <w:rPr>
          <w:rFonts w:ascii="Times New Roman" w:hAnsi="Times New Roman"/>
          <w:sz w:val="28"/>
        </w:rPr>
        <w:t xml:space="preserve"> </w:t>
      </w:r>
      <w:r w:rsidR="009643E1">
        <w:rPr>
          <w:rFonts w:ascii="Times New Roman" w:hAnsi="Times New Roman"/>
          <w:sz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history="1">
        <w:r w:rsidR="009643E1" w:rsidRPr="003429AA">
          <w:rPr>
            <w:rFonts w:ascii="Times New Roman" w:hAnsi="Times New Roman"/>
            <w:sz w:val="28"/>
          </w:rPr>
          <w:t>пунктом 6 статьи 39.10</w:t>
        </w:r>
      </w:hyperlink>
      <w:r w:rsidR="009643E1" w:rsidRPr="003429AA">
        <w:rPr>
          <w:rFonts w:ascii="Times New Roman" w:hAnsi="Times New Roman"/>
          <w:sz w:val="28"/>
        </w:rPr>
        <w:t xml:space="preserve"> З</w:t>
      </w:r>
      <w:r w:rsidR="009643E1">
        <w:rPr>
          <w:rFonts w:ascii="Times New Roman" w:hAnsi="Times New Roman"/>
          <w:sz w:val="28"/>
        </w:rPr>
        <w:t>емельного кодекса Российской Федерации;</w:t>
      </w:r>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0056795B" w:rsidRPr="0056795B">
        <w:rPr>
          <w:rFonts w:ascii="Times New Roman" w:hAnsi="Times New Roman" w:cs="Times New Roman"/>
          <w:sz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19) предоставление земельного участка на заявленном виде прав не допускается;</w:t>
      </w:r>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20) в отношении земельного участка, указанного в заявлен</w:t>
      </w:r>
      <w:proofErr w:type="gramStart"/>
      <w:r w:rsidR="0056795B" w:rsidRPr="0056795B">
        <w:rPr>
          <w:rFonts w:ascii="Times New Roman" w:hAnsi="Times New Roman" w:cs="Times New Roman"/>
          <w:sz w:val="28"/>
        </w:rPr>
        <w:t>ии о е</w:t>
      </w:r>
      <w:proofErr w:type="gramEnd"/>
      <w:r w:rsidR="0056795B" w:rsidRPr="0056795B">
        <w:rPr>
          <w:rFonts w:ascii="Times New Roman" w:hAnsi="Times New Roman" w:cs="Times New Roman"/>
          <w:sz w:val="28"/>
        </w:rPr>
        <w:t>го предоставлении, не установлен вид разрешенного использования;</w:t>
      </w:r>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21) указанный в заявлении о предоставлении земельного участка земельный участок не отнесен к определенной категории земель;</w:t>
      </w:r>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22) в отношении земельного участка, указанного в заявлен</w:t>
      </w:r>
      <w:proofErr w:type="gramStart"/>
      <w:r w:rsidR="0056795B" w:rsidRPr="0056795B">
        <w:rPr>
          <w:rFonts w:ascii="Times New Roman" w:hAnsi="Times New Roman" w:cs="Times New Roman"/>
          <w:sz w:val="28"/>
        </w:rPr>
        <w:t>ии о е</w:t>
      </w:r>
      <w:proofErr w:type="gramEnd"/>
      <w:r w:rsidR="0056795B" w:rsidRPr="0056795B">
        <w:rPr>
          <w:rFonts w:ascii="Times New Roman" w:hAnsi="Times New Roman" w:cs="Times New Roman"/>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cs="Times New Roman"/>
          <w:sz w:val="28"/>
        </w:rPr>
        <w:lastRenderedPageBreak/>
        <w:t xml:space="preserve"> </w:t>
      </w:r>
      <w:proofErr w:type="gramStart"/>
      <w:r w:rsidR="0056795B" w:rsidRPr="0056795B">
        <w:rPr>
          <w:rFonts w:ascii="Times New Roman" w:hAnsi="Times New Roman" w:cs="Times New Roman"/>
          <w:sz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56795B" w:rsidRPr="0056795B">
        <w:rPr>
          <w:rFonts w:ascii="Times New Roman" w:hAnsi="Times New Roman" w:cs="Times New Roman"/>
          <w:sz w:val="28"/>
        </w:rPr>
        <w:t xml:space="preserve"> сносу или реконструкции;</w:t>
      </w:r>
    </w:p>
    <w:p w:rsidR="0056795B" w:rsidRPr="0056795B" w:rsidRDefault="00DA4159" w:rsidP="00CA0216">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56795B" w:rsidRPr="0056795B">
        <w:rPr>
          <w:rFonts w:ascii="Times New Roman" w:hAnsi="Times New Roman" w:cs="Times New Roman"/>
          <w:sz w:val="28"/>
        </w:rPr>
        <w:t>24) границы земельного участка, указанного в заявлен</w:t>
      </w:r>
      <w:proofErr w:type="gramStart"/>
      <w:r w:rsidR="0056795B" w:rsidRPr="0056795B">
        <w:rPr>
          <w:rFonts w:ascii="Times New Roman" w:hAnsi="Times New Roman" w:cs="Times New Roman"/>
          <w:sz w:val="28"/>
        </w:rPr>
        <w:t>ии о е</w:t>
      </w:r>
      <w:proofErr w:type="gramEnd"/>
      <w:r w:rsidR="0056795B" w:rsidRPr="0056795B">
        <w:rPr>
          <w:rFonts w:ascii="Times New Roman" w:hAnsi="Times New Roman" w:cs="Times New Roman"/>
          <w:sz w:val="28"/>
        </w:rPr>
        <w:t xml:space="preserve">го предоставлении, подлежат уточнению в соответствии с Федеральным </w:t>
      </w:r>
      <w:hyperlink r:id="rId37" w:history="1">
        <w:r w:rsidR="0056795B" w:rsidRPr="0056795B">
          <w:rPr>
            <w:rFonts w:ascii="Times New Roman" w:hAnsi="Times New Roman" w:cs="Times New Roman"/>
            <w:sz w:val="28"/>
          </w:rPr>
          <w:t>законом</w:t>
        </w:r>
      </w:hyperlink>
      <w:r w:rsidR="00751959">
        <w:t xml:space="preserve"> </w:t>
      </w:r>
      <w:r w:rsidR="008C2F8D">
        <w:rPr>
          <w:rFonts w:ascii="Times New Roman" w:hAnsi="Times New Roman" w:cs="Times New Roman"/>
          <w:sz w:val="28"/>
        </w:rPr>
        <w:t>«О государственной регистрации недвижимости»</w:t>
      </w:r>
      <w:r w:rsidR="008C2F8D" w:rsidRPr="00664096">
        <w:rPr>
          <w:rFonts w:ascii="Times New Roman" w:hAnsi="Times New Roman" w:cs="Times New Roman"/>
          <w:sz w:val="28"/>
        </w:rPr>
        <w:t>;</w:t>
      </w:r>
    </w:p>
    <w:p w:rsidR="00497170" w:rsidRDefault="00DA4159" w:rsidP="00CA0216">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56795B" w:rsidRPr="0056795B">
        <w:rPr>
          <w:rFonts w:ascii="Times New Roman" w:hAnsi="Times New Roman" w:cs="Times New Roman"/>
          <w:sz w:val="28"/>
        </w:rPr>
        <w:t>25) площадь земельного участка, указанного в заявлен</w:t>
      </w:r>
      <w:proofErr w:type="gramStart"/>
      <w:r w:rsidR="0056795B" w:rsidRPr="0056795B">
        <w:rPr>
          <w:rFonts w:ascii="Times New Roman" w:hAnsi="Times New Roman" w:cs="Times New Roman"/>
          <w:sz w:val="28"/>
        </w:rPr>
        <w:t>ии о е</w:t>
      </w:r>
      <w:proofErr w:type="gramEnd"/>
      <w:r w:rsidR="0056795B" w:rsidRPr="0056795B">
        <w:rPr>
          <w:rFonts w:ascii="Times New Roman" w:hAnsi="Times New Roman" w:cs="Times New Roman"/>
          <w:sz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w:t>
      </w:r>
      <w:r w:rsidR="00827422">
        <w:rPr>
          <w:rFonts w:ascii="Times New Roman" w:hAnsi="Times New Roman" w:cs="Times New Roman"/>
          <w:sz w:val="28"/>
        </w:rPr>
        <w:t xml:space="preserve"> процентов;</w:t>
      </w:r>
    </w:p>
    <w:p w:rsidR="00827422" w:rsidRDefault="00DA4159" w:rsidP="00CA0216">
      <w:pPr>
        <w:pStyle w:val="ConsPlusNormal"/>
        <w:ind w:firstLine="540"/>
        <w:jc w:val="both"/>
        <w:rPr>
          <w:rFonts w:ascii="Times New Roman" w:hAnsi="Times New Roman"/>
          <w:sz w:val="28"/>
        </w:rPr>
      </w:pPr>
      <w:r>
        <w:rPr>
          <w:rFonts w:ascii="Times New Roman" w:hAnsi="Times New Roman"/>
          <w:sz w:val="28"/>
        </w:rPr>
        <w:t xml:space="preserve"> </w:t>
      </w:r>
      <w:proofErr w:type="gramStart"/>
      <w:r w:rsidR="00827422" w:rsidRPr="0096712A">
        <w:rPr>
          <w:rFonts w:ascii="Times New Roman" w:hAnsi="Times New Roman"/>
          <w:sz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history="1">
        <w:r w:rsidR="00827422" w:rsidRPr="0096712A">
          <w:rPr>
            <w:rFonts w:ascii="Times New Roman" w:hAnsi="Times New Roman"/>
            <w:sz w:val="28"/>
          </w:rPr>
          <w:t>частью 4 статьи 18</w:t>
        </w:r>
      </w:hyperlink>
      <w:r w:rsidR="00827422" w:rsidRPr="0096712A">
        <w:rPr>
          <w:rFonts w:ascii="Times New Roman" w:hAnsi="Times New Roman"/>
          <w:sz w:val="28"/>
        </w:rPr>
        <w:t xml:space="preserve"> Федерального закона от 24 июля 2007 года </w:t>
      </w:r>
      <w:r w:rsidR="00751959">
        <w:rPr>
          <w:rFonts w:ascii="Times New Roman" w:hAnsi="Times New Roman"/>
          <w:sz w:val="28"/>
        </w:rPr>
        <w:t xml:space="preserve">№ 209-ФЗ </w:t>
      </w:r>
      <w:r w:rsidR="00751959">
        <w:rPr>
          <w:rFonts w:ascii="Times New Roman" w:hAnsi="Times New Roman" w:cs="Times New Roman"/>
          <w:sz w:val="28"/>
        </w:rPr>
        <w:t>«</w:t>
      </w:r>
      <w:r w:rsidR="00827422" w:rsidRPr="0096712A">
        <w:rPr>
          <w:rFonts w:ascii="Times New Roman" w:hAnsi="Times New Roman"/>
          <w:sz w:val="28"/>
        </w:rPr>
        <w:t>О развитии малого и среднего предпринима</w:t>
      </w:r>
      <w:r w:rsidR="00D14040">
        <w:rPr>
          <w:rFonts w:ascii="Times New Roman" w:hAnsi="Times New Roman"/>
          <w:sz w:val="28"/>
        </w:rPr>
        <w:t>тельства в Российской Федерации</w:t>
      </w:r>
      <w:r w:rsidR="00D14040">
        <w:rPr>
          <w:rFonts w:ascii="Times New Roman" w:hAnsi="Times New Roman" w:cs="Times New Roman"/>
          <w:sz w:val="28"/>
        </w:rPr>
        <w:t>»</w:t>
      </w:r>
      <w:r w:rsidR="00827422" w:rsidRPr="0096712A">
        <w:rPr>
          <w:rFonts w:ascii="Times New Roman" w:hAnsi="Times New Roman"/>
          <w:sz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827422" w:rsidRPr="0096712A">
        <w:rPr>
          <w:rFonts w:ascii="Times New Roman" w:hAnsi="Times New Roman"/>
          <w:sz w:val="28"/>
        </w:rPr>
        <w:t xml:space="preserve"> </w:t>
      </w:r>
      <w:hyperlink r:id="rId39" w:history="1">
        <w:r w:rsidR="00827422" w:rsidRPr="0096712A">
          <w:rPr>
            <w:rFonts w:ascii="Times New Roman" w:hAnsi="Times New Roman"/>
            <w:sz w:val="28"/>
          </w:rPr>
          <w:t>частью 3 статьи 14</w:t>
        </w:r>
      </w:hyperlink>
      <w:r w:rsidR="00827422" w:rsidRPr="0096712A">
        <w:rPr>
          <w:rFonts w:ascii="Times New Roman" w:hAnsi="Times New Roman"/>
          <w:sz w:val="28"/>
        </w:rPr>
        <w:t xml:space="preserve"> указанного Федерального закона.</w:t>
      </w:r>
    </w:p>
    <w:p w:rsidR="00497170" w:rsidRPr="00CE1823" w:rsidRDefault="00DA4159" w:rsidP="00CA02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1904F5">
        <w:rPr>
          <w:rFonts w:ascii="Times New Roman" w:hAnsi="Times New Roman"/>
          <w:sz w:val="28"/>
          <w:szCs w:val="28"/>
          <w:lang w:eastAsia="ru-RU"/>
        </w:rPr>
        <w:t>2.9</w:t>
      </w:r>
      <w:r w:rsidR="00497170" w:rsidRPr="00CE1823">
        <w:rPr>
          <w:rFonts w:ascii="Times New Roman" w:hAnsi="Times New Roman"/>
          <w:sz w:val="28"/>
          <w:szCs w:val="28"/>
          <w:lang w:eastAsia="ru-RU"/>
        </w:rPr>
        <w:t>.2. Предоставление услуги прекращается при письменном отказе заявителя от ее предоставления на любом этапе предоставления.</w:t>
      </w:r>
    </w:p>
    <w:p w:rsidR="00497170" w:rsidRPr="00CE1823" w:rsidRDefault="00DA4159" w:rsidP="00CA02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1904F5">
        <w:rPr>
          <w:rFonts w:ascii="Times New Roman" w:hAnsi="Times New Roman"/>
          <w:sz w:val="28"/>
          <w:szCs w:val="28"/>
          <w:lang w:eastAsia="ru-RU"/>
        </w:rPr>
        <w:t>2.9</w:t>
      </w:r>
      <w:r w:rsidR="00497170" w:rsidRPr="00CE1823">
        <w:rPr>
          <w:rFonts w:ascii="Times New Roman" w:hAnsi="Times New Roman"/>
          <w:sz w:val="28"/>
          <w:szCs w:val="28"/>
          <w:lang w:eastAsia="ru-RU"/>
        </w:rPr>
        <w:t>.3. Предоставление услуги приостанавливается:</w:t>
      </w:r>
    </w:p>
    <w:p w:rsidR="00497170" w:rsidRPr="00CE1823" w:rsidRDefault="00DA4159" w:rsidP="00CA02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497170" w:rsidRPr="00CE1823">
        <w:rPr>
          <w:rFonts w:ascii="Times New Roman" w:hAnsi="Times New Roman"/>
          <w:sz w:val="28"/>
          <w:szCs w:val="28"/>
          <w:lang w:eastAsia="ru-RU"/>
        </w:rPr>
        <w:t xml:space="preserve">- с даты размещения на официальном сайте Российской Федерации                               в информационно-телекоммуникационной сети «Интернет» </w:t>
      </w:r>
      <w:proofErr w:type="spellStart"/>
      <w:r w:rsidR="00262628" w:rsidRPr="00D54727">
        <w:rPr>
          <w:rFonts w:ascii="Times New Roman" w:hAnsi="Times New Roman"/>
          <w:sz w:val="28"/>
          <w:szCs w:val="28"/>
          <w:lang w:val="en-US"/>
        </w:rPr>
        <w:t>torgi</w:t>
      </w:r>
      <w:proofErr w:type="spellEnd"/>
      <w:r w:rsidR="00262628" w:rsidRPr="00D54727">
        <w:rPr>
          <w:rFonts w:ascii="Times New Roman" w:hAnsi="Times New Roman"/>
          <w:sz w:val="28"/>
          <w:szCs w:val="28"/>
        </w:rPr>
        <w:t>.</w:t>
      </w:r>
      <w:proofErr w:type="spellStart"/>
      <w:r w:rsidR="00262628" w:rsidRPr="00D54727">
        <w:rPr>
          <w:rFonts w:ascii="Times New Roman" w:hAnsi="Times New Roman"/>
          <w:sz w:val="28"/>
          <w:szCs w:val="28"/>
          <w:lang w:val="en-US"/>
        </w:rPr>
        <w:t>gov</w:t>
      </w:r>
      <w:proofErr w:type="spellEnd"/>
      <w:r w:rsidR="00262628" w:rsidRPr="00D54727">
        <w:rPr>
          <w:rFonts w:ascii="Times New Roman" w:hAnsi="Times New Roman"/>
          <w:sz w:val="28"/>
          <w:szCs w:val="28"/>
        </w:rPr>
        <w:t>.</w:t>
      </w:r>
      <w:proofErr w:type="spellStart"/>
      <w:r w:rsidR="00262628" w:rsidRPr="00D54727">
        <w:rPr>
          <w:rFonts w:ascii="Times New Roman" w:hAnsi="Times New Roman"/>
          <w:sz w:val="28"/>
          <w:szCs w:val="28"/>
          <w:lang w:val="en-US"/>
        </w:rPr>
        <w:t>ru</w:t>
      </w:r>
      <w:proofErr w:type="spellEnd"/>
      <w:r w:rsidR="00262628">
        <w:rPr>
          <w:rFonts w:ascii="Times New Roman" w:hAnsi="Times New Roman"/>
          <w:sz w:val="28"/>
          <w:szCs w:val="28"/>
        </w:rPr>
        <w:t>,</w:t>
      </w:r>
      <w:r w:rsidR="00D14040">
        <w:rPr>
          <w:rFonts w:ascii="Times New Roman" w:hAnsi="Times New Roman"/>
          <w:sz w:val="28"/>
          <w:szCs w:val="28"/>
        </w:rPr>
        <w:t xml:space="preserve"> </w:t>
      </w:r>
      <w:r w:rsidR="00497170" w:rsidRPr="00CE1823">
        <w:rPr>
          <w:rFonts w:ascii="Times New Roman" w:hAnsi="Times New Roman"/>
          <w:sz w:val="28"/>
          <w:szCs w:val="28"/>
          <w:lang w:eastAsia="ru-RU"/>
        </w:rPr>
        <w:t xml:space="preserve">извещения                                 о предстоящем предоставлении земельного участка или извещения о проведении аукциона </w:t>
      </w:r>
      <w:r w:rsidR="00497170">
        <w:rPr>
          <w:rFonts w:ascii="Times New Roman" w:hAnsi="Times New Roman"/>
          <w:sz w:val="28"/>
          <w:szCs w:val="28"/>
          <w:lang w:eastAsia="ru-RU"/>
        </w:rPr>
        <w:t xml:space="preserve">по продаже права аренды земельного участка или по продаже земельного участка </w:t>
      </w:r>
      <w:r w:rsidR="00497170" w:rsidRPr="00CE1823">
        <w:rPr>
          <w:rFonts w:ascii="Times New Roman" w:hAnsi="Times New Roman"/>
          <w:sz w:val="28"/>
          <w:szCs w:val="28"/>
          <w:lang w:eastAsia="ru-RU"/>
        </w:rPr>
        <w:t xml:space="preserve">до </w:t>
      </w:r>
      <w:proofErr w:type="gramStart"/>
      <w:r w:rsidR="00497170" w:rsidRPr="00CE1823">
        <w:rPr>
          <w:rFonts w:ascii="Times New Roman" w:hAnsi="Times New Roman"/>
          <w:sz w:val="28"/>
          <w:szCs w:val="28"/>
          <w:lang w:eastAsia="ru-RU"/>
        </w:rPr>
        <w:t>окончания</w:t>
      </w:r>
      <w:proofErr w:type="gramEnd"/>
      <w:r w:rsidR="00497170" w:rsidRPr="00CE1823">
        <w:rPr>
          <w:rFonts w:ascii="Times New Roman" w:hAnsi="Times New Roman"/>
          <w:sz w:val="28"/>
          <w:szCs w:val="28"/>
          <w:lang w:eastAsia="ru-RU"/>
        </w:rPr>
        <w:t xml:space="preserve"> установленного в извещении срока, либо до проведения аукциона по продаже права </w:t>
      </w:r>
      <w:r w:rsidR="00497170">
        <w:rPr>
          <w:rFonts w:ascii="Times New Roman" w:hAnsi="Times New Roman"/>
          <w:sz w:val="28"/>
          <w:szCs w:val="28"/>
          <w:lang w:eastAsia="ru-RU"/>
        </w:rPr>
        <w:t>аренды земельного участка или по продаже земельного участка.</w:t>
      </w:r>
    </w:p>
    <w:p w:rsidR="00497170" w:rsidRDefault="00497170" w:rsidP="00D14040">
      <w:pPr>
        <w:widowControl w:val="0"/>
        <w:autoSpaceDE w:val="0"/>
        <w:autoSpaceDN w:val="0"/>
        <w:adjustRightInd w:val="0"/>
        <w:spacing w:after="0" w:line="240" w:lineRule="auto"/>
        <w:jc w:val="center"/>
        <w:rPr>
          <w:rFonts w:cs="Calibri"/>
        </w:rPr>
      </w:pPr>
      <w:bookmarkStart w:id="3" w:name="Par213"/>
      <w:bookmarkEnd w:id="3"/>
    </w:p>
    <w:p w:rsidR="000B6922" w:rsidRPr="00D14040" w:rsidRDefault="001904F5" w:rsidP="00CA0216">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2.10</w:t>
      </w:r>
      <w:r w:rsidR="00F21328" w:rsidRPr="00D14040">
        <w:rPr>
          <w:rFonts w:ascii="Times New Roman" w:hAnsi="Times New Roman"/>
          <w:b/>
          <w:sz w:val="28"/>
          <w:szCs w:val="28"/>
        </w:rPr>
        <w:t xml:space="preserve">. </w:t>
      </w:r>
      <w:r w:rsidR="000B6922" w:rsidRPr="00D14040">
        <w:rPr>
          <w:rFonts w:ascii="Times New Roman" w:hAnsi="Times New Roman"/>
          <w:b/>
          <w:sz w:val="28"/>
          <w:szCs w:val="28"/>
        </w:rPr>
        <w:t>Перечень услуг, необходимых и обязательных</w:t>
      </w:r>
      <w:r w:rsidR="00D14040">
        <w:rPr>
          <w:rFonts w:ascii="Times New Roman" w:hAnsi="Times New Roman"/>
          <w:b/>
          <w:sz w:val="28"/>
          <w:szCs w:val="28"/>
        </w:rPr>
        <w:t xml:space="preserve"> </w:t>
      </w:r>
      <w:r w:rsidR="000B6922" w:rsidRPr="00D14040">
        <w:rPr>
          <w:rFonts w:ascii="Times New Roman" w:hAnsi="Times New Roman"/>
          <w:b/>
          <w:sz w:val="28"/>
          <w:szCs w:val="28"/>
        </w:rPr>
        <w:t>для предоставления муниципальной услуги,</w:t>
      </w:r>
      <w:r w:rsidR="00D14040">
        <w:rPr>
          <w:rFonts w:ascii="Times New Roman" w:hAnsi="Times New Roman"/>
          <w:b/>
          <w:sz w:val="28"/>
          <w:szCs w:val="28"/>
        </w:rPr>
        <w:t xml:space="preserve"> </w:t>
      </w:r>
      <w:r w:rsidR="000B6922" w:rsidRPr="00D14040">
        <w:rPr>
          <w:rFonts w:ascii="Times New Roman" w:hAnsi="Times New Roman"/>
          <w:b/>
          <w:sz w:val="28"/>
          <w:szCs w:val="28"/>
        </w:rPr>
        <w:t>в том числе сведения о документе (документах),</w:t>
      </w:r>
      <w:r w:rsidR="00D14040">
        <w:rPr>
          <w:rFonts w:ascii="Times New Roman" w:hAnsi="Times New Roman"/>
          <w:b/>
          <w:sz w:val="28"/>
          <w:szCs w:val="28"/>
        </w:rPr>
        <w:t xml:space="preserve"> </w:t>
      </w:r>
      <w:r w:rsidR="000B6922" w:rsidRPr="00D14040">
        <w:rPr>
          <w:rFonts w:ascii="Times New Roman" w:hAnsi="Times New Roman"/>
          <w:b/>
          <w:sz w:val="28"/>
          <w:szCs w:val="28"/>
        </w:rPr>
        <w:t>выдаваемом (выдаваемых) организациями, участвующимив предоставлении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264849" w:rsidRDefault="00D14040" w:rsidP="00CA021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A4159">
        <w:rPr>
          <w:rFonts w:ascii="Times New Roman" w:hAnsi="Times New Roman"/>
          <w:sz w:val="28"/>
          <w:szCs w:val="28"/>
        </w:rPr>
        <w:t xml:space="preserve"> </w:t>
      </w:r>
      <w:r w:rsidR="00264849">
        <w:rPr>
          <w:rFonts w:ascii="Times New Roman" w:hAnsi="Times New Roman"/>
          <w:sz w:val="28"/>
          <w:szCs w:val="28"/>
        </w:rPr>
        <w:t>Для предоставления муниципальной услуги не требуется получения иных услуг.</w:t>
      </w:r>
    </w:p>
    <w:p w:rsidR="00F11FFE" w:rsidRDefault="00F11FFE" w:rsidP="00F11FFE">
      <w:pPr>
        <w:autoSpaceDE w:val="0"/>
        <w:autoSpaceDN w:val="0"/>
        <w:adjustRightInd w:val="0"/>
        <w:spacing w:after="0" w:line="240" w:lineRule="auto"/>
        <w:jc w:val="both"/>
        <w:rPr>
          <w:rFonts w:ascii="Times New Roman" w:hAnsi="Times New Roman"/>
          <w:sz w:val="28"/>
          <w:szCs w:val="28"/>
        </w:rPr>
      </w:pPr>
    </w:p>
    <w:p w:rsidR="000B6922" w:rsidRPr="00D14040" w:rsidRDefault="001904F5" w:rsidP="00CA0216">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2.11</w:t>
      </w:r>
      <w:r w:rsidR="00C011E2" w:rsidRPr="00D14040">
        <w:rPr>
          <w:rFonts w:ascii="Times New Roman" w:hAnsi="Times New Roman"/>
          <w:b/>
          <w:sz w:val="28"/>
          <w:szCs w:val="28"/>
        </w:rPr>
        <w:t xml:space="preserve">. </w:t>
      </w:r>
      <w:r w:rsidR="000B6922" w:rsidRPr="00D14040">
        <w:rPr>
          <w:rFonts w:ascii="Times New Roman" w:hAnsi="Times New Roman"/>
          <w:b/>
          <w:sz w:val="28"/>
          <w:szCs w:val="28"/>
        </w:rPr>
        <w:t>Размер платы, взимаемой с заявителя при предоставлении</w:t>
      </w:r>
    </w:p>
    <w:p w:rsidR="000B6922" w:rsidRPr="00D14040" w:rsidRDefault="000B6922" w:rsidP="00CA0216">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муниципальной услуги, и способы ее взимания</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D14040" w:rsidP="00CA0216">
      <w:pPr>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lastRenderedPageBreak/>
        <w:t xml:space="preserve">       </w:t>
      </w:r>
      <w:r w:rsidR="00F11FFE">
        <w:rPr>
          <w:rFonts w:ascii="Times New Roman" w:hAnsi="Times New Roman"/>
          <w:sz w:val="28"/>
          <w:szCs w:val="28"/>
        </w:rPr>
        <w:t xml:space="preserve"> </w:t>
      </w:r>
      <w:r w:rsidR="000B6922" w:rsidRPr="000A7856">
        <w:rPr>
          <w:rFonts w:ascii="Times New Roman" w:hAnsi="Times New Roman"/>
          <w:sz w:val="28"/>
          <w:szCs w:val="28"/>
        </w:rPr>
        <w:t>Муниципальная услуга предоставляется бесплатно.</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D14040" w:rsidRDefault="001904F5" w:rsidP="00CA0216">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2.12</w:t>
      </w:r>
      <w:r w:rsidR="00C011E2" w:rsidRPr="00D14040">
        <w:rPr>
          <w:rFonts w:ascii="Times New Roman" w:hAnsi="Times New Roman"/>
          <w:b/>
          <w:sz w:val="28"/>
          <w:szCs w:val="28"/>
        </w:rPr>
        <w:t xml:space="preserve">. </w:t>
      </w:r>
      <w:r w:rsidR="000B6922" w:rsidRPr="00D14040">
        <w:rPr>
          <w:rFonts w:ascii="Times New Roman" w:hAnsi="Times New Roman"/>
          <w:b/>
          <w:sz w:val="28"/>
          <w:szCs w:val="28"/>
        </w:rPr>
        <w:t>Максимальный срок ожидания в очереди при подаче запроса</w:t>
      </w:r>
      <w:r w:rsidR="00D14040" w:rsidRPr="00D14040">
        <w:rPr>
          <w:rFonts w:ascii="Times New Roman" w:hAnsi="Times New Roman"/>
          <w:b/>
          <w:sz w:val="28"/>
          <w:szCs w:val="28"/>
        </w:rPr>
        <w:t xml:space="preserve"> </w:t>
      </w:r>
      <w:r w:rsidR="000B6922" w:rsidRPr="00D14040">
        <w:rPr>
          <w:rFonts w:ascii="Times New Roman" w:hAnsi="Times New Roman"/>
          <w:b/>
          <w:sz w:val="28"/>
          <w:szCs w:val="28"/>
        </w:rPr>
        <w:t>о предоставлении муниципальной услуги и при получении</w:t>
      </w:r>
      <w:r w:rsidR="00D14040" w:rsidRPr="00D14040">
        <w:rPr>
          <w:rFonts w:ascii="Times New Roman" w:hAnsi="Times New Roman"/>
          <w:b/>
          <w:sz w:val="28"/>
          <w:szCs w:val="28"/>
        </w:rPr>
        <w:t xml:space="preserve"> </w:t>
      </w:r>
      <w:r w:rsidR="000B6922" w:rsidRPr="00D14040">
        <w:rPr>
          <w:rFonts w:ascii="Times New Roman" w:hAnsi="Times New Roman"/>
          <w:b/>
          <w:sz w:val="28"/>
          <w:szCs w:val="28"/>
        </w:rPr>
        <w:t>результата предоставления 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A90C51" w:rsidRPr="00A90C51" w:rsidRDefault="00D14040" w:rsidP="00CA021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11FFE">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.1.  Максимальный срок ожидания в очереди при подаче заявления для предоставления муниципальной услуги не должен превышать 15 минут.</w:t>
      </w:r>
    </w:p>
    <w:p w:rsidR="000B6922" w:rsidRPr="000A7856" w:rsidRDefault="00D14040" w:rsidP="00CA0216">
      <w:pPr>
        <w:autoSpaceDE w:val="0"/>
        <w:autoSpaceDN w:val="0"/>
        <w:adjustRightInd w:val="0"/>
        <w:spacing w:after="0" w:line="240" w:lineRule="auto"/>
        <w:jc w:val="both"/>
        <w:outlineLvl w:val="2"/>
        <w:rPr>
          <w:rFonts w:ascii="Times New Roman" w:hAnsi="Times New Roman"/>
          <w:sz w:val="28"/>
          <w:szCs w:val="28"/>
        </w:rPr>
      </w:pPr>
      <w:r>
        <w:rPr>
          <w:rFonts w:ascii="Times New Roman" w:eastAsia="Times New Roman" w:hAnsi="Times New Roman"/>
          <w:sz w:val="28"/>
          <w:szCs w:val="28"/>
          <w:lang w:eastAsia="ru-RU"/>
        </w:rPr>
        <w:t xml:space="preserve">       </w:t>
      </w:r>
      <w:r w:rsidR="00F11FFE">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r w:rsidR="000B6922" w:rsidRPr="000A7856">
        <w:rPr>
          <w:rFonts w:ascii="Times New Roman" w:hAnsi="Times New Roman"/>
          <w:sz w:val="28"/>
          <w:szCs w:val="28"/>
        </w:rPr>
        <w:t>.</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D14040" w:rsidRDefault="00CF0FDB" w:rsidP="00CA0216">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2.13</w:t>
      </w:r>
      <w:r w:rsidR="00C011E2" w:rsidRPr="00D14040">
        <w:rPr>
          <w:rFonts w:ascii="Times New Roman" w:hAnsi="Times New Roman"/>
          <w:b/>
          <w:sz w:val="28"/>
          <w:szCs w:val="28"/>
        </w:rPr>
        <w:t xml:space="preserve">. </w:t>
      </w:r>
      <w:r w:rsidR="000B6922" w:rsidRPr="00D14040">
        <w:rPr>
          <w:rFonts w:ascii="Times New Roman" w:hAnsi="Times New Roman"/>
          <w:b/>
          <w:sz w:val="28"/>
          <w:szCs w:val="28"/>
        </w:rPr>
        <w:t>Срок регистрации запроса заявителя о предоставлении</w:t>
      </w:r>
    </w:p>
    <w:p w:rsidR="000B6922" w:rsidRPr="00D14040" w:rsidRDefault="000B6922" w:rsidP="00CA0216">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A90C51" w:rsidP="00CA0216">
      <w:pPr>
        <w:autoSpaceDE w:val="0"/>
        <w:autoSpaceDN w:val="0"/>
        <w:adjustRightInd w:val="0"/>
        <w:spacing w:after="0" w:line="240" w:lineRule="auto"/>
        <w:ind w:firstLine="540"/>
        <w:jc w:val="both"/>
        <w:outlineLvl w:val="2"/>
        <w:rPr>
          <w:rFonts w:ascii="Times New Roman" w:hAnsi="Times New Roman"/>
          <w:sz w:val="28"/>
          <w:szCs w:val="28"/>
        </w:rPr>
      </w:pPr>
      <w:r w:rsidRPr="00A90C51">
        <w:rPr>
          <w:rFonts w:ascii="Times New Roman" w:hAnsi="Times New Roman"/>
          <w:sz w:val="28"/>
          <w:szCs w:val="28"/>
        </w:rPr>
        <w:t>Срок регистрации запроса заявителя о  предоставлении муниципальной услуги не должен превышать 15 минут</w:t>
      </w:r>
      <w:r w:rsidR="000B6922" w:rsidRPr="000A7856">
        <w:rPr>
          <w:rFonts w:ascii="Times New Roman" w:hAnsi="Times New Roman"/>
          <w:sz w:val="28"/>
          <w:szCs w:val="28"/>
        </w:rPr>
        <w:t>.</w:t>
      </w:r>
    </w:p>
    <w:p w:rsidR="003F08B9" w:rsidRDefault="003F08B9" w:rsidP="003F6FE4">
      <w:pPr>
        <w:autoSpaceDE w:val="0"/>
        <w:autoSpaceDN w:val="0"/>
        <w:adjustRightInd w:val="0"/>
        <w:spacing w:after="0" w:line="240" w:lineRule="auto"/>
        <w:jc w:val="center"/>
        <w:outlineLvl w:val="2"/>
        <w:rPr>
          <w:rFonts w:ascii="Times New Roman" w:hAnsi="Times New Roman"/>
          <w:sz w:val="28"/>
          <w:szCs w:val="28"/>
        </w:rPr>
      </w:pPr>
    </w:p>
    <w:p w:rsidR="000B6922" w:rsidRPr="00D14040" w:rsidRDefault="00CF0FDB" w:rsidP="00CA0216">
      <w:pPr>
        <w:autoSpaceDE w:val="0"/>
        <w:autoSpaceDN w:val="0"/>
        <w:adjustRightInd w:val="0"/>
        <w:spacing w:after="0" w:line="240" w:lineRule="auto"/>
        <w:jc w:val="center"/>
        <w:outlineLvl w:val="2"/>
        <w:rPr>
          <w:rFonts w:ascii="Times New Roman" w:hAnsi="Times New Roman"/>
          <w:b/>
          <w:sz w:val="28"/>
          <w:szCs w:val="28"/>
        </w:rPr>
      </w:pPr>
      <w:r w:rsidRPr="00D14040">
        <w:rPr>
          <w:rFonts w:ascii="Times New Roman" w:hAnsi="Times New Roman"/>
          <w:b/>
          <w:sz w:val="28"/>
          <w:szCs w:val="28"/>
        </w:rPr>
        <w:t>2.14</w:t>
      </w:r>
      <w:r w:rsidR="00C011E2" w:rsidRPr="00D14040">
        <w:rPr>
          <w:rFonts w:ascii="Times New Roman" w:hAnsi="Times New Roman"/>
          <w:b/>
          <w:sz w:val="28"/>
          <w:szCs w:val="28"/>
        </w:rPr>
        <w:t xml:space="preserve">. </w:t>
      </w:r>
      <w:proofErr w:type="gramStart"/>
      <w:r w:rsidR="004B4D32" w:rsidRPr="00D14040">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4B4D32" w:rsidRPr="00D14040">
        <w:rPr>
          <w:rFonts w:ascii="Times New Roman" w:hAnsi="Times New Roman"/>
          <w:b/>
          <w:sz w:val="28"/>
          <w:szCs w:val="28"/>
        </w:rPr>
        <w:t xml:space="preserve"> законодательством Российской Федерации о социальной защите инвалидов</w:t>
      </w:r>
    </w:p>
    <w:p w:rsidR="004B4D32" w:rsidRPr="000A7856" w:rsidRDefault="004B4D32" w:rsidP="00352294">
      <w:pPr>
        <w:autoSpaceDE w:val="0"/>
        <w:autoSpaceDN w:val="0"/>
        <w:adjustRightInd w:val="0"/>
        <w:spacing w:after="0" w:line="240" w:lineRule="auto"/>
        <w:jc w:val="both"/>
        <w:outlineLvl w:val="2"/>
        <w:rPr>
          <w:rFonts w:ascii="Times New Roman" w:hAnsi="Times New Roman"/>
          <w:sz w:val="28"/>
          <w:szCs w:val="28"/>
        </w:rPr>
      </w:pPr>
    </w:p>
    <w:p w:rsidR="00C60675" w:rsidRPr="00C60675" w:rsidRDefault="00D14040" w:rsidP="00CA02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6795B">
        <w:rPr>
          <w:rFonts w:ascii="Times New Roman" w:hAnsi="Times New Roman"/>
          <w:sz w:val="28"/>
          <w:szCs w:val="28"/>
        </w:rPr>
        <w:t>2.14</w:t>
      </w:r>
      <w:r w:rsidR="00C60675" w:rsidRPr="00C60675">
        <w:rPr>
          <w:rFonts w:ascii="Times New Roman" w:hAnsi="Times New Roman"/>
          <w:sz w:val="28"/>
          <w:szCs w:val="28"/>
        </w:rPr>
        <w:t>.1. Прием заявителей осуществляется в специально выделенных для этих целей помещениях.</w:t>
      </w:r>
    </w:p>
    <w:p w:rsidR="00C60675" w:rsidRPr="00C60675" w:rsidRDefault="00D14040" w:rsidP="00CA02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6795B">
        <w:rPr>
          <w:rFonts w:ascii="Times New Roman" w:hAnsi="Times New Roman"/>
          <w:sz w:val="28"/>
          <w:szCs w:val="28"/>
        </w:rPr>
        <w:t>2.14</w:t>
      </w:r>
      <w:r w:rsidR="00C60675" w:rsidRPr="00C60675">
        <w:rPr>
          <w:rFonts w:ascii="Times New Roman" w:hAnsi="Times New Roman"/>
          <w:sz w:val="28"/>
          <w:szCs w:val="28"/>
        </w:rPr>
        <w:t>.2.</w:t>
      </w:r>
      <w:r>
        <w:rPr>
          <w:rFonts w:ascii="Times New Roman" w:hAnsi="Times New Roman"/>
          <w:sz w:val="28"/>
          <w:szCs w:val="28"/>
        </w:rPr>
        <w:t xml:space="preserve"> </w:t>
      </w:r>
      <w:r w:rsidR="00C60675" w:rsidRPr="00C60675">
        <w:rPr>
          <w:rFonts w:ascii="Times New Roman" w:hAnsi="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60675" w:rsidRPr="00C60675" w:rsidRDefault="00D14040" w:rsidP="00CA02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C60675" w:rsidRPr="00C60675">
        <w:rPr>
          <w:rFonts w:ascii="Times New Roman" w:hAnsi="Times New Roman"/>
          <w:sz w:val="28"/>
          <w:szCs w:val="28"/>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C60675" w:rsidRDefault="00D14040" w:rsidP="00CA02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6795B">
        <w:rPr>
          <w:rFonts w:ascii="Times New Roman" w:hAnsi="Times New Roman"/>
          <w:sz w:val="28"/>
          <w:szCs w:val="28"/>
        </w:rPr>
        <w:t>2.14</w:t>
      </w:r>
      <w:r w:rsidR="00C60675" w:rsidRPr="00C60675">
        <w:rPr>
          <w:rFonts w:ascii="Times New Roman" w:hAnsi="Times New Roman"/>
          <w:sz w:val="28"/>
          <w:szCs w:val="28"/>
        </w:rPr>
        <w:t>.3.</w:t>
      </w:r>
      <w:r>
        <w:rPr>
          <w:rFonts w:ascii="Times New Roman" w:hAnsi="Times New Roman"/>
          <w:sz w:val="28"/>
          <w:szCs w:val="28"/>
        </w:rPr>
        <w:t xml:space="preserve"> </w:t>
      </w:r>
      <w:r w:rsidR="00C60675" w:rsidRPr="00C60675">
        <w:rPr>
          <w:rFonts w:ascii="Times New Roman" w:hAnsi="Times New Roman"/>
          <w:sz w:val="28"/>
          <w:szCs w:val="28"/>
        </w:rPr>
        <w:t>Кабинеты приема заявителей должны быть оборудованы информационными табличками (вывесками) с указанием номера кабинета.</w:t>
      </w:r>
    </w:p>
    <w:p w:rsidR="00FE0087" w:rsidRDefault="00D14040" w:rsidP="00CA02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25E66" w:rsidRPr="00F25E66">
        <w:rPr>
          <w:rFonts w:ascii="Times New Roman" w:hAnsi="Times New Roman"/>
          <w:sz w:val="28"/>
          <w:szCs w:val="28"/>
        </w:rPr>
        <w:t>2.14.4.</w:t>
      </w:r>
      <w:r>
        <w:rPr>
          <w:rFonts w:ascii="Times New Roman" w:hAnsi="Times New Roman"/>
          <w:sz w:val="28"/>
          <w:szCs w:val="28"/>
        </w:rPr>
        <w:t xml:space="preserve"> </w:t>
      </w:r>
      <w:r w:rsidR="00F25E66" w:rsidRPr="00F25E66">
        <w:rPr>
          <w:rFonts w:ascii="Times New Roman" w:hAnsi="Times New Roman"/>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251C61" w:rsidRPr="0012606F" w:rsidRDefault="00D14040" w:rsidP="00CA02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pacing w:val="-5"/>
          <w:sz w:val="28"/>
          <w:szCs w:val="28"/>
        </w:rPr>
        <w:t xml:space="preserve">       </w:t>
      </w:r>
      <w:r w:rsidR="00F11FFE">
        <w:rPr>
          <w:rFonts w:ascii="Times New Roman" w:hAnsi="Times New Roman"/>
          <w:color w:val="000000"/>
          <w:spacing w:val="-5"/>
          <w:sz w:val="28"/>
          <w:szCs w:val="28"/>
        </w:rPr>
        <w:t xml:space="preserve"> </w:t>
      </w:r>
      <w:r w:rsidR="00F25E66">
        <w:rPr>
          <w:rFonts w:ascii="Times New Roman" w:hAnsi="Times New Roman"/>
          <w:color w:val="000000"/>
          <w:spacing w:val="-5"/>
          <w:sz w:val="28"/>
          <w:szCs w:val="28"/>
        </w:rPr>
        <w:t>2.14.5</w:t>
      </w:r>
      <w:r w:rsidR="00251C61" w:rsidRPr="0012606F">
        <w:rPr>
          <w:rFonts w:ascii="Times New Roman" w:hAnsi="Times New Roman"/>
          <w:color w:val="000000"/>
          <w:spacing w:val="-5"/>
          <w:sz w:val="28"/>
          <w:szCs w:val="28"/>
        </w:rPr>
        <w:t xml:space="preserve">. </w:t>
      </w:r>
      <w:r w:rsidR="00251C61" w:rsidRPr="0012606F">
        <w:rPr>
          <w:rFonts w:ascii="Times New Roman" w:hAnsi="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251C61" w:rsidRPr="0012606F" w:rsidRDefault="00F11FFE" w:rsidP="00CA0216">
      <w:pPr>
        <w:pStyle w:val="ConsPlusNormal"/>
        <w:ind w:firstLine="0"/>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251C61" w:rsidRPr="0012606F">
        <w:rPr>
          <w:rFonts w:ascii="Times New Roman" w:hAnsi="Times New Roman" w:cs="Times New Roman"/>
          <w:sz w:val="28"/>
          <w:szCs w:val="28"/>
          <w:lang w:eastAsia="en-US"/>
        </w:rPr>
        <w:t xml:space="preserve">- </w:t>
      </w:r>
      <w:r w:rsidR="00251C61" w:rsidRPr="0012606F">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51C61">
        <w:rPr>
          <w:rFonts w:ascii="Times New Roman" w:hAnsi="Times New Roman" w:cs="Times New Roman"/>
          <w:sz w:val="28"/>
          <w:szCs w:val="28"/>
        </w:rPr>
        <w:t>муниципальные</w:t>
      </w:r>
      <w:r w:rsidR="00251C61" w:rsidRPr="0012606F">
        <w:rPr>
          <w:rFonts w:ascii="Times New Roman" w:hAnsi="Times New Roman" w:cs="Times New Roman"/>
          <w:sz w:val="28"/>
          <w:szCs w:val="28"/>
        </w:rPr>
        <w:t xml:space="preserve"> услуги;</w:t>
      </w:r>
    </w:p>
    <w:p w:rsidR="00251C61" w:rsidRPr="0012606F" w:rsidRDefault="00251C61" w:rsidP="00CA0216">
      <w:pPr>
        <w:spacing w:after="0" w:line="240" w:lineRule="auto"/>
        <w:ind w:firstLine="709"/>
        <w:jc w:val="both"/>
        <w:rPr>
          <w:rFonts w:ascii="Times New Roman" w:hAnsi="Times New Roman"/>
          <w:sz w:val="28"/>
          <w:szCs w:val="28"/>
        </w:rPr>
      </w:pPr>
      <w:r w:rsidRPr="0012606F">
        <w:rPr>
          <w:rFonts w:ascii="Times New Roman" w:hAnsi="Times New Roman"/>
          <w:sz w:val="28"/>
          <w:szCs w:val="28"/>
        </w:rPr>
        <w:lastRenderedPageBreak/>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w:t>
      </w:r>
    </w:p>
    <w:p w:rsidR="00251C61" w:rsidRPr="0012606F" w:rsidRDefault="00251C61" w:rsidP="00CA0216">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 местам ожидания и приема заявителей с учетом ограничений их жизнедеятельности;</w:t>
      </w:r>
    </w:p>
    <w:p w:rsidR="00251C61" w:rsidRPr="0012606F" w:rsidRDefault="00251C61" w:rsidP="00CA0216">
      <w:pPr>
        <w:spacing w:after="0" w:line="240" w:lineRule="auto"/>
        <w:ind w:firstLine="709"/>
        <w:jc w:val="both"/>
        <w:rPr>
          <w:rFonts w:ascii="Times New Roman" w:hAnsi="Times New Roman"/>
          <w:sz w:val="28"/>
          <w:szCs w:val="28"/>
        </w:rPr>
      </w:pPr>
      <w:r w:rsidRPr="0012606F">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1C61" w:rsidRPr="0012606F" w:rsidRDefault="00251C61" w:rsidP="00CA0216">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допуском  сурдопереводчика и тифлосурдопереводчика при оказании инвалиду </w:t>
      </w:r>
      <w:r>
        <w:rPr>
          <w:rFonts w:ascii="Times New Roman" w:hAnsi="Times New Roman"/>
          <w:sz w:val="28"/>
          <w:szCs w:val="28"/>
        </w:rPr>
        <w:t>муниципальной</w:t>
      </w:r>
      <w:r w:rsidRPr="0012606F">
        <w:rPr>
          <w:rFonts w:ascii="Times New Roman" w:hAnsi="Times New Roman"/>
          <w:sz w:val="28"/>
          <w:szCs w:val="28"/>
        </w:rPr>
        <w:t xml:space="preserve"> услуги;</w:t>
      </w:r>
    </w:p>
    <w:p w:rsidR="00251C61" w:rsidRPr="0012606F" w:rsidRDefault="00251C61" w:rsidP="00CA0216">
      <w:pPr>
        <w:spacing w:after="0" w:line="240" w:lineRule="auto"/>
        <w:ind w:firstLine="709"/>
        <w:jc w:val="both"/>
        <w:rPr>
          <w:rFonts w:ascii="Times New Roman" w:hAnsi="Times New Roman"/>
          <w:sz w:val="28"/>
          <w:szCs w:val="28"/>
        </w:rPr>
      </w:pPr>
      <w:proofErr w:type="gramStart"/>
      <w:r w:rsidRPr="0012606F">
        <w:rPr>
          <w:rFonts w:ascii="Times New Roman" w:hAnsi="Times New Roman"/>
          <w:sz w:val="28"/>
          <w:szCs w:val="28"/>
        </w:rPr>
        <w:t xml:space="preserve">- допуском в объекты (здания, помещения),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51C61" w:rsidRPr="0012606F" w:rsidRDefault="00251C61" w:rsidP="00CA0216">
      <w:pPr>
        <w:spacing w:after="0" w:line="240" w:lineRule="auto"/>
        <w:ind w:firstLine="709"/>
        <w:jc w:val="both"/>
        <w:rPr>
          <w:rFonts w:ascii="Times New Roman" w:hAnsi="Times New Roman"/>
          <w:sz w:val="28"/>
          <w:szCs w:val="28"/>
        </w:rPr>
      </w:pPr>
      <w:r w:rsidRPr="0012606F">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w:t>
      </w:r>
      <w:r w:rsidR="00FE0087">
        <w:rPr>
          <w:rFonts w:ascii="Times New Roman" w:hAnsi="Times New Roman"/>
          <w:sz w:val="28"/>
          <w:szCs w:val="28"/>
        </w:rPr>
        <w:t>г наравне с другими заявителями</w:t>
      </w:r>
      <w:r w:rsidRPr="0012606F">
        <w:rPr>
          <w:rFonts w:ascii="Times New Roman" w:hAnsi="Times New Roman"/>
          <w:sz w:val="28"/>
          <w:szCs w:val="28"/>
        </w:rPr>
        <w:t>.</w:t>
      </w:r>
    </w:p>
    <w:p w:rsidR="00C011E2" w:rsidRPr="00C60675" w:rsidRDefault="00C011E2" w:rsidP="00C60675">
      <w:pPr>
        <w:pStyle w:val="Style2"/>
        <w:widowControl/>
        <w:jc w:val="both"/>
        <w:rPr>
          <w:sz w:val="28"/>
          <w:szCs w:val="28"/>
        </w:rPr>
      </w:pPr>
    </w:p>
    <w:p w:rsidR="00BE1766" w:rsidRPr="0027514F" w:rsidRDefault="00CF0FDB" w:rsidP="00CA0216">
      <w:pPr>
        <w:tabs>
          <w:tab w:val="left" w:pos="12"/>
          <w:tab w:val="left" w:pos="1019"/>
        </w:tabs>
        <w:spacing w:after="0" w:line="240" w:lineRule="auto"/>
        <w:ind w:firstLine="709"/>
        <w:jc w:val="center"/>
        <w:rPr>
          <w:rFonts w:ascii="Times New Roman" w:hAnsi="Times New Roman"/>
          <w:b/>
          <w:bCs/>
          <w:sz w:val="28"/>
          <w:szCs w:val="28"/>
        </w:rPr>
      </w:pPr>
      <w:r w:rsidRPr="0027514F">
        <w:rPr>
          <w:rFonts w:ascii="Times New Roman" w:hAnsi="Times New Roman"/>
          <w:b/>
          <w:bCs/>
          <w:sz w:val="28"/>
          <w:szCs w:val="28"/>
        </w:rPr>
        <w:t>2.15</w:t>
      </w:r>
      <w:r w:rsidR="00BE1766" w:rsidRPr="0027514F">
        <w:rPr>
          <w:rFonts w:ascii="Times New Roman" w:hAnsi="Times New Roman"/>
          <w:b/>
          <w:bCs/>
          <w:sz w:val="28"/>
          <w:szCs w:val="28"/>
        </w:rPr>
        <w:t>. Показатели доступности и качества муниципальной услуги</w:t>
      </w:r>
    </w:p>
    <w:p w:rsidR="00BE1766" w:rsidRPr="00BE1766" w:rsidRDefault="00BE1766" w:rsidP="00BE1766">
      <w:pPr>
        <w:tabs>
          <w:tab w:val="left" w:pos="12"/>
          <w:tab w:val="left" w:pos="1019"/>
        </w:tabs>
        <w:spacing w:after="0" w:line="240" w:lineRule="auto"/>
        <w:ind w:firstLine="709"/>
        <w:jc w:val="center"/>
        <w:rPr>
          <w:rFonts w:ascii="Times New Roman" w:hAnsi="Times New Roman"/>
          <w:b/>
          <w:bCs/>
          <w:sz w:val="28"/>
          <w:szCs w:val="28"/>
        </w:rPr>
      </w:pPr>
    </w:p>
    <w:p w:rsidR="00BE1766" w:rsidRPr="00BE1766" w:rsidRDefault="0056795B" w:rsidP="00CA0216">
      <w:pPr>
        <w:spacing w:after="0" w:line="240" w:lineRule="auto"/>
        <w:ind w:firstLine="709"/>
        <w:jc w:val="both"/>
        <w:rPr>
          <w:rFonts w:ascii="Times New Roman" w:hAnsi="Times New Roman"/>
          <w:sz w:val="28"/>
          <w:szCs w:val="28"/>
        </w:rPr>
      </w:pPr>
      <w:r>
        <w:rPr>
          <w:rFonts w:ascii="Times New Roman" w:hAnsi="Times New Roman"/>
          <w:sz w:val="28"/>
          <w:szCs w:val="28"/>
        </w:rPr>
        <w:t>2.15</w:t>
      </w:r>
      <w:r w:rsidR="00BE1766" w:rsidRPr="00BE1766">
        <w:rPr>
          <w:rFonts w:ascii="Times New Roman" w:hAnsi="Times New Roman"/>
          <w:sz w:val="28"/>
          <w:szCs w:val="28"/>
        </w:rPr>
        <w:t>.1. Показателями доступности предоставления муниципальной услуги являются:</w:t>
      </w:r>
    </w:p>
    <w:p w:rsidR="00BE1766" w:rsidRPr="00BE1766" w:rsidRDefault="00BE1766" w:rsidP="00CA0216">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1) транспортная доступность к местам предоставления муниципальной услуги;</w:t>
      </w:r>
    </w:p>
    <w:p w:rsidR="00BE1766" w:rsidRPr="00BE1766" w:rsidRDefault="00BE1766" w:rsidP="00CA0216">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BE1766" w:rsidRDefault="0027514F" w:rsidP="00CA02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00BE1766" w:rsidRPr="00BE1766">
        <w:rPr>
          <w:rFonts w:ascii="Times New Roman" w:hAnsi="Times New Roman"/>
          <w:sz w:val="28"/>
          <w:szCs w:val="28"/>
        </w:rPr>
        <w:t xml:space="preserve">3) размещение информации о порядке предоставления муниципальной услуги в </w:t>
      </w:r>
      <w:r w:rsidR="003F08B9">
        <w:rPr>
          <w:rFonts w:ascii="Times New Roman" w:hAnsi="Times New Roman"/>
          <w:sz w:val="28"/>
          <w:szCs w:val="28"/>
          <w:lang w:eastAsia="ru-RU"/>
        </w:rPr>
        <w:t xml:space="preserve">информационно-телекоммуникационной </w:t>
      </w:r>
      <w:r w:rsidR="00BE1766" w:rsidRPr="00BE1766">
        <w:rPr>
          <w:rFonts w:ascii="Times New Roman" w:hAnsi="Times New Roman"/>
          <w:sz w:val="28"/>
          <w:szCs w:val="28"/>
        </w:rPr>
        <w:t xml:space="preserve">сети </w:t>
      </w:r>
      <w:r w:rsidR="00860623">
        <w:rPr>
          <w:rFonts w:ascii="Times New Roman" w:hAnsi="Times New Roman"/>
          <w:sz w:val="28"/>
          <w:szCs w:val="28"/>
        </w:rPr>
        <w:t>«</w:t>
      </w:r>
      <w:r w:rsidR="00BE1766" w:rsidRPr="00BE1766">
        <w:rPr>
          <w:rFonts w:ascii="Times New Roman" w:hAnsi="Times New Roman"/>
          <w:sz w:val="28"/>
          <w:szCs w:val="28"/>
        </w:rPr>
        <w:t>Интернет</w:t>
      </w:r>
      <w:r w:rsidR="00860623">
        <w:rPr>
          <w:rFonts w:ascii="Times New Roman" w:hAnsi="Times New Roman"/>
          <w:sz w:val="28"/>
          <w:szCs w:val="28"/>
        </w:rPr>
        <w:t>»</w:t>
      </w:r>
      <w:r w:rsidR="00BE1766" w:rsidRPr="00BE1766">
        <w:rPr>
          <w:rFonts w:ascii="Times New Roman" w:hAnsi="Times New Roman"/>
          <w:sz w:val="28"/>
          <w:szCs w:val="28"/>
        </w:rPr>
        <w:t>.</w:t>
      </w:r>
    </w:p>
    <w:p w:rsidR="00BE1766" w:rsidRPr="00BE1766" w:rsidRDefault="0056795B" w:rsidP="00CA02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E1766" w:rsidRPr="00BE1766">
        <w:rPr>
          <w:rFonts w:ascii="Times New Roman" w:hAnsi="Times New Roman"/>
          <w:sz w:val="28"/>
          <w:szCs w:val="28"/>
        </w:rPr>
        <w:t>.2. Показателями качества предоставления муниципальной услуги являются:</w:t>
      </w:r>
    </w:p>
    <w:p w:rsidR="00BE1766" w:rsidRPr="00BE1766" w:rsidRDefault="00BE1766" w:rsidP="00CA0216">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1) соблюдение стандарта предоставления муниципальной услуги;</w:t>
      </w:r>
    </w:p>
    <w:p w:rsidR="00BE1766" w:rsidRPr="007E1B09" w:rsidRDefault="00BE1766" w:rsidP="00CA0216">
      <w:pPr>
        <w:spacing w:after="0" w:line="240" w:lineRule="auto"/>
        <w:ind w:firstLine="709"/>
        <w:jc w:val="both"/>
        <w:rPr>
          <w:rFonts w:ascii="Times New Roman" w:hAnsi="Times New Roman"/>
          <w:sz w:val="28"/>
          <w:szCs w:val="28"/>
        </w:rPr>
      </w:pPr>
      <w:r w:rsidRPr="00BE1766">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BE1766" w:rsidRDefault="007E1B09" w:rsidP="00CA0216">
      <w:pPr>
        <w:spacing w:after="0" w:line="240" w:lineRule="auto"/>
        <w:ind w:firstLine="709"/>
        <w:jc w:val="both"/>
        <w:rPr>
          <w:rFonts w:ascii="Times New Roman" w:hAnsi="Times New Roman"/>
          <w:sz w:val="28"/>
          <w:szCs w:val="28"/>
        </w:rPr>
      </w:pPr>
      <w:r>
        <w:rPr>
          <w:rFonts w:ascii="Times New Roman" w:hAnsi="Times New Roman"/>
          <w:sz w:val="28"/>
          <w:szCs w:val="28"/>
        </w:rPr>
        <w:t>3)</w:t>
      </w:r>
      <w:r w:rsidR="0027514F">
        <w:rPr>
          <w:rFonts w:ascii="Times New Roman" w:hAnsi="Times New Roman"/>
          <w:sz w:val="28"/>
          <w:szCs w:val="28"/>
        </w:rPr>
        <w:t xml:space="preserve"> </w:t>
      </w:r>
      <w:r w:rsidR="00BE1766" w:rsidRPr="00BE1766">
        <w:rPr>
          <w:rFonts w:ascii="Times New Roman" w:hAnsi="Times New Roman"/>
          <w:sz w:val="28"/>
          <w:szCs w:val="28"/>
        </w:rPr>
        <w:t>возможность получения информации о ходе предоставления муниципальной услуги.</w:t>
      </w:r>
    </w:p>
    <w:p w:rsidR="0027514F" w:rsidRDefault="0027514F" w:rsidP="00352294">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4B4D32" w:rsidRPr="0027514F" w:rsidRDefault="004B4D32" w:rsidP="00CA0216">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27514F">
        <w:rPr>
          <w:rFonts w:ascii="Times New Roman" w:eastAsia="Times New Roman" w:hAnsi="Times New Roman"/>
          <w:b/>
          <w:sz w:val="28"/>
          <w:szCs w:val="28"/>
          <w:lang w:eastAsia="ru-RU"/>
        </w:rPr>
        <w:t xml:space="preserve">2.16. Иные требования, в том числе учитывающие особенности предоставления муниципальных услуг в многофункциональных центрах </w:t>
      </w:r>
      <w:r w:rsidRPr="0027514F">
        <w:rPr>
          <w:rFonts w:ascii="Times New Roman" w:eastAsia="Times New Roman" w:hAnsi="Times New Roman"/>
          <w:b/>
          <w:sz w:val="28"/>
          <w:szCs w:val="28"/>
          <w:lang w:eastAsia="ru-RU"/>
        </w:rPr>
        <w:lastRenderedPageBreak/>
        <w:t xml:space="preserve">предоставления государственных и муниципальных услуг, </w:t>
      </w:r>
      <w:r w:rsidRPr="0027514F">
        <w:rPr>
          <w:rFonts w:ascii="Times New Roman" w:eastAsia="Times New Roman" w:hAnsi="Times New Roman"/>
          <w:b/>
          <w:spacing w:val="-4"/>
          <w:sz w:val="28"/>
          <w:szCs w:val="28"/>
          <w:lang w:eastAsia="ru-RU"/>
        </w:rPr>
        <w:t xml:space="preserve">особенности предоставления </w:t>
      </w:r>
      <w:r w:rsidRPr="0027514F">
        <w:rPr>
          <w:rFonts w:ascii="Times New Roman" w:eastAsia="Times New Roman" w:hAnsi="Times New Roman"/>
          <w:b/>
          <w:sz w:val="28"/>
          <w:szCs w:val="28"/>
          <w:lang w:eastAsia="ru-RU"/>
        </w:rPr>
        <w:t>муниципальной</w:t>
      </w:r>
      <w:r w:rsidRPr="0027514F">
        <w:rPr>
          <w:rFonts w:ascii="Times New Roman" w:eastAsia="Times New Roman" w:hAnsi="Times New Roman"/>
          <w:b/>
          <w:spacing w:val="-4"/>
          <w:sz w:val="28"/>
          <w:szCs w:val="28"/>
          <w:lang w:eastAsia="ru-RU"/>
        </w:rPr>
        <w:t xml:space="preserve"> услуги по экстерриториальному принципу (в случае, если </w:t>
      </w:r>
      <w:r w:rsidRPr="0027514F">
        <w:rPr>
          <w:rFonts w:ascii="Times New Roman" w:eastAsia="Times New Roman" w:hAnsi="Times New Roman"/>
          <w:b/>
          <w:sz w:val="28"/>
          <w:szCs w:val="28"/>
          <w:lang w:eastAsia="ru-RU"/>
        </w:rPr>
        <w:t>муниципальная</w:t>
      </w:r>
      <w:r w:rsidRPr="0027514F">
        <w:rPr>
          <w:rFonts w:ascii="Times New Roman" w:eastAsia="Times New Roman" w:hAnsi="Times New Roman"/>
          <w:b/>
          <w:spacing w:val="-4"/>
          <w:sz w:val="28"/>
          <w:szCs w:val="28"/>
          <w:lang w:eastAsia="ru-RU"/>
        </w:rPr>
        <w:t xml:space="preserve"> услуга предоставляется по экстерриториальному принципу)</w:t>
      </w:r>
      <w:r w:rsidRPr="0027514F">
        <w:rPr>
          <w:rFonts w:ascii="Times New Roman" w:eastAsia="Times New Roman" w:hAnsi="Times New Roman"/>
          <w:b/>
          <w:sz w:val="28"/>
          <w:szCs w:val="28"/>
          <w:lang w:eastAsia="ru-RU"/>
        </w:rPr>
        <w:t xml:space="preserve"> и особенности предоставления муниципальных услуг в электронной форме</w:t>
      </w:r>
    </w:p>
    <w:p w:rsidR="0027514F" w:rsidRPr="004B4D32" w:rsidRDefault="0027514F" w:rsidP="004B4D32">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4B4D32" w:rsidRPr="004B4D32" w:rsidRDefault="004B4D32" w:rsidP="00CA021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4D32">
        <w:rPr>
          <w:rFonts w:ascii="Times New Roman" w:eastAsia="Times New Roman" w:hAnsi="Times New Roman"/>
          <w:sz w:val="28"/>
          <w:szCs w:val="28"/>
          <w:lang w:eastAsia="ru-RU"/>
        </w:rPr>
        <w:t>2.16.1. Администрация осуществляет взаимодействие с МФЦ при предоставлении муниципальной услуги в соответствии с соглашением о взаимодействии</w:t>
      </w:r>
      <w:r w:rsidRPr="004B4D32">
        <w:rPr>
          <w:rFonts w:ascii="Times New Roman" w:eastAsia="Times New Roman" w:hAnsi="Times New Roman"/>
          <w:bCs/>
          <w:sz w:val="28"/>
          <w:szCs w:val="28"/>
          <w:lang w:eastAsia="ru-RU"/>
        </w:rPr>
        <w:t xml:space="preserve"> (в с</w:t>
      </w:r>
      <w:r w:rsidR="00352294">
        <w:rPr>
          <w:rFonts w:ascii="Times New Roman" w:eastAsia="Times New Roman" w:hAnsi="Times New Roman"/>
          <w:bCs/>
          <w:sz w:val="28"/>
          <w:szCs w:val="28"/>
          <w:lang w:eastAsia="ru-RU"/>
        </w:rPr>
        <w:t>лучае организации предоставления</w:t>
      </w:r>
      <w:r w:rsidRPr="004B4D32">
        <w:rPr>
          <w:rFonts w:ascii="Times New Roman" w:eastAsia="Times New Roman" w:hAnsi="Times New Roman"/>
          <w:bCs/>
          <w:sz w:val="28"/>
          <w:szCs w:val="28"/>
          <w:lang w:eastAsia="ru-RU"/>
        </w:rPr>
        <w:t xml:space="preserve"> муниципальной услуги в МФЦ)</w:t>
      </w:r>
      <w:r w:rsidRPr="004B4D32">
        <w:rPr>
          <w:rFonts w:ascii="Times New Roman" w:eastAsia="Times New Roman" w:hAnsi="Times New Roman"/>
          <w:sz w:val="28"/>
          <w:szCs w:val="28"/>
          <w:lang w:eastAsia="ru-RU"/>
        </w:rPr>
        <w:t>.</w:t>
      </w:r>
    </w:p>
    <w:p w:rsidR="004B4D32" w:rsidRPr="004B4D32" w:rsidRDefault="00511F38" w:rsidP="00CA021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B4D32" w:rsidRPr="004B4D32">
        <w:rPr>
          <w:rFonts w:ascii="Times New Roman" w:eastAsia="Times New Roman" w:hAnsi="Times New Roman"/>
          <w:sz w:val="28"/>
          <w:szCs w:val="28"/>
          <w:lang w:eastAsia="ru-RU"/>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4B4D32" w:rsidRPr="004B4D32" w:rsidRDefault="00511F38" w:rsidP="00CA021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B4D32" w:rsidRPr="004B4D32">
        <w:rPr>
          <w:rFonts w:ascii="Times New Roman" w:eastAsia="Times New Roman" w:hAnsi="Times New Roman"/>
          <w:sz w:val="28"/>
          <w:szCs w:val="28"/>
          <w:lang w:eastAsia="ru-RU"/>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4B4D32" w:rsidRPr="004B4D32" w:rsidRDefault="00511F38" w:rsidP="00CA021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B4D32" w:rsidRPr="004B4D32">
        <w:rPr>
          <w:rFonts w:ascii="Times New Roman" w:eastAsia="Times New Roman" w:hAnsi="Times New Roman"/>
          <w:sz w:val="28"/>
          <w:szCs w:val="28"/>
          <w:lang w:eastAsia="ru-RU"/>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4B4D32" w:rsidRPr="004B4D32" w:rsidRDefault="00203F2E" w:rsidP="00CA021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4" w:name="P581"/>
      <w:bookmarkEnd w:id="4"/>
      <w:r>
        <w:rPr>
          <w:rFonts w:ascii="Times New Roman" w:eastAsia="Times New Roman" w:hAnsi="Times New Roman"/>
          <w:sz w:val="28"/>
          <w:szCs w:val="28"/>
          <w:lang w:eastAsia="ru-RU"/>
        </w:rPr>
        <w:t xml:space="preserve">  </w:t>
      </w:r>
      <w:r w:rsidR="004B4D32" w:rsidRPr="004B4D32">
        <w:rPr>
          <w:rFonts w:ascii="Times New Roman" w:eastAsia="Times New Roman" w:hAnsi="Times New Roman"/>
          <w:sz w:val="28"/>
          <w:szCs w:val="28"/>
          <w:lang w:eastAsia="ru-RU"/>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rsidR="004B4D32" w:rsidRPr="004B4D32" w:rsidRDefault="00203F2E" w:rsidP="00CA021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5" w:name="P585"/>
      <w:bookmarkEnd w:id="5"/>
      <w:r>
        <w:rPr>
          <w:rFonts w:ascii="Times New Roman" w:eastAsia="Times New Roman" w:hAnsi="Times New Roman"/>
          <w:sz w:val="28"/>
          <w:szCs w:val="28"/>
          <w:lang w:eastAsia="ru-RU"/>
        </w:rPr>
        <w:t xml:space="preserve">  </w:t>
      </w:r>
      <w:r w:rsidR="004B4D32" w:rsidRPr="004B4D32">
        <w:rPr>
          <w:rFonts w:ascii="Times New Roman" w:eastAsia="Times New Roman" w:hAnsi="Times New Roman"/>
          <w:sz w:val="28"/>
          <w:szCs w:val="28"/>
          <w:lang w:eastAsia="ru-RU"/>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4B4D32" w:rsidRPr="004B4D32" w:rsidRDefault="00203F2E" w:rsidP="00CA021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B4D32" w:rsidRPr="004B4D32">
        <w:rPr>
          <w:rFonts w:ascii="Times New Roman" w:eastAsia="Times New Roman" w:hAnsi="Times New Roman"/>
          <w:sz w:val="28"/>
          <w:szCs w:val="28"/>
          <w:lang w:eastAsia="ru-RU"/>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4B4D32" w:rsidRDefault="00203F2E" w:rsidP="00CA0216">
      <w:pPr>
        <w:autoSpaceDE w:val="0"/>
        <w:autoSpaceDN w:val="0"/>
        <w:adjustRightInd w:val="0"/>
        <w:spacing w:after="0" w:line="240" w:lineRule="auto"/>
        <w:jc w:val="both"/>
        <w:outlineLvl w:val="1"/>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xml:space="preserve">         </w:t>
      </w:r>
      <w:r w:rsidR="004C2982">
        <w:rPr>
          <w:rFonts w:ascii="Times New Roman" w:eastAsia="Times New Roman" w:hAnsi="Times New Roman"/>
          <w:spacing w:val="-4"/>
          <w:sz w:val="28"/>
          <w:szCs w:val="28"/>
          <w:lang w:eastAsia="ru-RU"/>
        </w:rPr>
        <w:t xml:space="preserve"> </w:t>
      </w:r>
      <w:r w:rsidR="004B4D32" w:rsidRPr="004B4D32">
        <w:rPr>
          <w:rFonts w:ascii="Times New Roman" w:eastAsia="Times New Roman" w:hAnsi="Times New Roman"/>
          <w:spacing w:val="-4"/>
          <w:sz w:val="28"/>
          <w:szCs w:val="28"/>
          <w:lang w:eastAsia="ru-RU"/>
        </w:rPr>
        <w:t xml:space="preserve">2.16.8. Предоставление </w:t>
      </w:r>
      <w:r w:rsidR="004B4D32" w:rsidRPr="004B4D32">
        <w:rPr>
          <w:rFonts w:ascii="Times New Roman" w:eastAsia="Times New Roman" w:hAnsi="Times New Roman"/>
          <w:sz w:val="28"/>
          <w:szCs w:val="28"/>
          <w:lang w:eastAsia="ru-RU"/>
        </w:rPr>
        <w:t>муниципальной</w:t>
      </w:r>
      <w:r w:rsidR="004B4D32" w:rsidRPr="004B4D32">
        <w:rPr>
          <w:rFonts w:ascii="Times New Roman" w:eastAsia="Times New Roman" w:hAnsi="Times New Roman"/>
          <w:spacing w:val="-4"/>
          <w:sz w:val="28"/>
          <w:szCs w:val="28"/>
          <w:lang w:eastAsia="ru-RU"/>
        </w:rPr>
        <w:t xml:space="preserve"> услуги по экстерриториальному принципу не осуществляется.</w:t>
      </w:r>
    </w:p>
    <w:p w:rsidR="00D70025" w:rsidRDefault="00D70025" w:rsidP="00C23C78">
      <w:pPr>
        <w:widowControl w:val="0"/>
        <w:autoSpaceDE w:val="0"/>
        <w:autoSpaceDN w:val="0"/>
        <w:adjustRightInd w:val="0"/>
        <w:spacing w:after="0" w:line="240" w:lineRule="auto"/>
        <w:ind w:firstLine="540"/>
        <w:jc w:val="both"/>
        <w:rPr>
          <w:rFonts w:ascii="Times New Roman" w:hAnsi="Times New Roman"/>
          <w:sz w:val="28"/>
          <w:szCs w:val="28"/>
        </w:rPr>
      </w:pPr>
    </w:p>
    <w:p w:rsidR="00C011E2" w:rsidRDefault="00572930" w:rsidP="00CA0216">
      <w:pPr>
        <w:autoSpaceDE w:val="0"/>
        <w:autoSpaceDN w:val="0"/>
        <w:adjustRightInd w:val="0"/>
        <w:spacing w:after="0" w:line="240" w:lineRule="auto"/>
        <w:ind w:firstLine="709"/>
        <w:jc w:val="center"/>
        <w:rPr>
          <w:rFonts w:ascii="Times New Roman" w:hAnsi="Times New Roman"/>
          <w:b/>
          <w:sz w:val="28"/>
          <w:szCs w:val="28"/>
        </w:rPr>
      </w:pPr>
      <w:r w:rsidRPr="00572930">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D12FA5" w:rsidRDefault="00D12FA5" w:rsidP="00D12FA5">
      <w:pPr>
        <w:autoSpaceDE w:val="0"/>
        <w:autoSpaceDN w:val="0"/>
        <w:adjustRightInd w:val="0"/>
        <w:spacing w:after="0" w:line="240" w:lineRule="auto"/>
        <w:ind w:firstLine="709"/>
        <w:jc w:val="center"/>
        <w:rPr>
          <w:rFonts w:ascii="Times New Roman" w:hAnsi="Times New Roman"/>
          <w:b/>
          <w:sz w:val="28"/>
          <w:szCs w:val="28"/>
        </w:rPr>
      </w:pPr>
    </w:p>
    <w:p w:rsidR="00C14EEB" w:rsidRDefault="00C14EEB" w:rsidP="00CA0216">
      <w:pPr>
        <w:autoSpaceDE w:val="0"/>
        <w:autoSpaceDN w:val="0"/>
        <w:adjustRightInd w:val="0"/>
        <w:spacing w:after="0" w:line="240" w:lineRule="auto"/>
        <w:ind w:firstLine="720"/>
        <w:jc w:val="both"/>
        <w:outlineLvl w:val="2"/>
        <w:rPr>
          <w:rFonts w:ascii="Times New Roman" w:hAnsi="Times New Roman"/>
          <w:sz w:val="28"/>
          <w:szCs w:val="28"/>
        </w:rPr>
      </w:pPr>
      <w:r w:rsidRPr="00C14EEB">
        <w:rPr>
          <w:rFonts w:ascii="Times New Roman" w:hAnsi="Times New Roman"/>
          <w:sz w:val="28"/>
          <w:szCs w:val="28"/>
        </w:rPr>
        <w:t>3.</w:t>
      </w:r>
      <w:r w:rsidR="006103C4">
        <w:rPr>
          <w:rFonts w:ascii="Times New Roman" w:hAnsi="Times New Roman"/>
          <w:sz w:val="28"/>
          <w:szCs w:val="28"/>
        </w:rPr>
        <w:t>1</w:t>
      </w:r>
      <w:r w:rsidRPr="00C14EEB">
        <w:rPr>
          <w:rFonts w:ascii="Times New Roman" w:hAnsi="Times New Roman"/>
          <w:sz w:val="28"/>
          <w:szCs w:val="28"/>
        </w:rPr>
        <w:t>. Предоставление муниципальной услуги включает в себя следующие административные процедуры:</w:t>
      </w:r>
    </w:p>
    <w:p w:rsidR="00C14EEB" w:rsidRPr="00C14EEB" w:rsidRDefault="00C14EEB" w:rsidP="00CA0216">
      <w:pPr>
        <w:spacing w:after="0" w:line="240" w:lineRule="auto"/>
        <w:ind w:firstLine="720"/>
        <w:jc w:val="both"/>
        <w:rPr>
          <w:rFonts w:ascii="Times New Roman" w:hAnsi="Times New Roman"/>
          <w:color w:val="000000"/>
          <w:sz w:val="28"/>
          <w:szCs w:val="28"/>
        </w:rPr>
      </w:pPr>
      <w:r w:rsidRPr="00C14EEB">
        <w:rPr>
          <w:rFonts w:ascii="Times New Roman" w:hAnsi="Times New Roman"/>
          <w:color w:val="000000"/>
          <w:sz w:val="28"/>
          <w:szCs w:val="28"/>
        </w:rPr>
        <w:t>1)  прием и регистрация заявления</w:t>
      </w:r>
      <w:r w:rsidR="000C55D1">
        <w:rPr>
          <w:rFonts w:ascii="Times New Roman" w:hAnsi="Times New Roman"/>
          <w:color w:val="000000"/>
          <w:sz w:val="28"/>
          <w:szCs w:val="28"/>
        </w:rPr>
        <w:t>;</w:t>
      </w:r>
    </w:p>
    <w:p w:rsidR="00C14EEB" w:rsidRPr="00C14EEB" w:rsidRDefault="00C14EEB" w:rsidP="00CA021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C14EEB">
        <w:rPr>
          <w:rFonts w:ascii="Times New Roman" w:hAnsi="Times New Roman"/>
          <w:sz w:val="28"/>
          <w:szCs w:val="28"/>
        </w:rPr>
        <w:t>) формирование и направление межведомственного запроса;</w:t>
      </w:r>
    </w:p>
    <w:p w:rsidR="00C14EEB" w:rsidRPr="00C14EEB" w:rsidRDefault="000C55D1" w:rsidP="00CA021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w:t>
      </w:r>
      <w:r w:rsidR="00C14EEB" w:rsidRPr="00C14EEB">
        <w:rPr>
          <w:rFonts w:ascii="Times New Roman" w:hAnsi="Times New Roman"/>
          <w:color w:val="000000"/>
          <w:sz w:val="28"/>
          <w:szCs w:val="28"/>
        </w:rPr>
        <w:t xml:space="preserve">) </w:t>
      </w:r>
      <w:r>
        <w:rPr>
          <w:rFonts w:ascii="Times New Roman" w:hAnsi="Times New Roman"/>
          <w:color w:val="000000"/>
          <w:sz w:val="28"/>
          <w:szCs w:val="28"/>
        </w:rPr>
        <w:t>рассмотрение заявления</w:t>
      </w:r>
      <w:r w:rsidR="00C14EEB" w:rsidRPr="00C14EEB">
        <w:rPr>
          <w:rFonts w:ascii="Times New Roman" w:hAnsi="Times New Roman"/>
          <w:color w:val="000000"/>
          <w:sz w:val="28"/>
          <w:szCs w:val="28"/>
        </w:rPr>
        <w:t>;</w:t>
      </w:r>
    </w:p>
    <w:p w:rsidR="000C55D1" w:rsidRPr="001C09AA" w:rsidRDefault="000C55D1" w:rsidP="00CA0216">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color w:val="000000"/>
          <w:sz w:val="28"/>
          <w:szCs w:val="28"/>
        </w:rPr>
        <w:t xml:space="preserve">          4) </w:t>
      </w:r>
      <w:r>
        <w:rPr>
          <w:rFonts w:ascii="Times New Roman" w:hAnsi="Times New Roman"/>
          <w:sz w:val="28"/>
          <w:szCs w:val="28"/>
        </w:rPr>
        <w:t>п</w:t>
      </w:r>
      <w:r w:rsidRPr="001C09AA">
        <w:rPr>
          <w:rFonts w:ascii="Times New Roman" w:hAnsi="Times New Roman"/>
          <w:sz w:val="28"/>
          <w:szCs w:val="28"/>
        </w:rPr>
        <w:t>роведение аукциона на право заключения договора аренды</w:t>
      </w:r>
      <w:r w:rsidR="00D12FA5">
        <w:rPr>
          <w:rFonts w:ascii="Times New Roman" w:hAnsi="Times New Roman"/>
          <w:sz w:val="28"/>
          <w:szCs w:val="28"/>
        </w:rPr>
        <w:t xml:space="preserve"> </w:t>
      </w:r>
      <w:r w:rsidRPr="001C09AA">
        <w:rPr>
          <w:rFonts w:ascii="Times New Roman" w:hAnsi="Times New Roman"/>
          <w:sz w:val="28"/>
          <w:szCs w:val="28"/>
        </w:rPr>
        <w:t xml:space="preserve">или по </w:t>
      </w:r>
      <w:r w:rsidRPr="001C09AA">
        <w:rPr>
          <w:rFonts w:ascii="Times New Roman" w:hAnsi="Times New Roman"/>
          <w:sz w:val="28"/>
          <w:szCs w:val="28"/>
        </w:rPr>
        <w:lastRenderedPageBreak/>
        <w:t>продаже земельного участка</w:t>
      </w:r>
      <w:r>
        <w:rPr>
          <w:rFonts w:ascii="Times New Roman" w:hAnsi="Times New Roman"/>
          <w:sz w:val="28"/>
          <w:szCs w:val="28"/>
        </w:rPr>
        <w:t>;</w:t>
      </w:r>
    </w:p>
    <w:p w:rsidR="00C14EEB" w:rsidRPr="00C14EEB" w:rsidRDefault="000C55D1" w:rsidP="00CA0216">
      <w:pPr>
        <w:spacing w:after="0" w:line="240" w:lineRule="auto"/>
        <w:jc w:val="both"/>
        <w:rPr>
          <w:rFonts w:ascii="Times New Roman" w:hAnsi="Times New Roman"/>
          <w:color w:val="000000"/>
          <w:sz w:val="28"/>
          <w:szCs w:val="28"/>
        </w:rPr>
      </w:pPr>
      <w:r>
        <w:rPr>
          <w:rFonts w:ascii="Times New Roman" w:hAnsi="Times New Roman"/>
          <w:sz w:val="28"/>
          <w:szCs w:val="28"/>
        </w:rPr>
        <w:t xml:space="preserve">          5)</w:t>
      </w:r>
      <w:r w:rsidR="00D12FA5">
        <w:rPr>
          <w:rFonts w:ascii="Times New Roman" w:hAnsi="Times New Roman"/>
          <w:sz w:val="28"/>
          <w:szCs w:val="28"/>
        </w:rPr>
        <w:t xml:space="preserve"> </w:t>
      </w:r>
      <w:r>
        <w:rPr>
          <w:rFonts w:ascii="Times New Roman" w:hAnsi="Times New Roman"/>
          <w:sz w:val="28"/>
          <w:szCs w:val="28"/>
        </w:rPr>
        <w:t>у</w:t>
      </w:r>
      <w:r w:rsidRPr="001C09AA">
        <w:rPr>
          <w:rFonts w:ascii="Times New Roman" w:hAnsi="Times New Roman"/>
          <w:sz w:val="28"/>
          <w:szCs w:val="28"/>
        </w:rPr>
        <w:t>ведомление заявителя о принятом решении и заключение договоров аренды или купли-продажи земельного</w:t>
      </w:r>
      <w:r>
        <w:rPr>
          <w:rFonts w:ascii="Times New Roman" w:hAnsi="Times New Roman"/>
          <w:sz w:val="28"/>
          <w:szCs w:val="28"/>
        </w:rPr>
        <w:t xml:space="preserve"> участка.</w:t>
      </w:r>
    </w:p>
    <w:p w:rsidR="001C09AA" w:rsidRDefault="001C09AA" w:rsidP="00352294">
      <w:pPr>
        <w:widowControl w:val="0"/>
        <w:autoSpaceDE w:val="0"/>
        <w:autoSpaceDN w:val="0"/>
        <w:adjustRightInd w:val="0"/>
        <w:spacing w:after="0" w:line="240" w:lineRule="auto"/>
        <w:jc w:val="center"/>
        <w:outlineLvl w:val="2"/>
        <w:rPr>
          <w:rFonts w:ascii="Times New Roman" w:hAnsi="Times New Roman"/>
          <w:b/>
          <w:sz w:val="28"/>
          <w:szCs w:val="28"/>
        </w:rPr>
      </w:pPr>
    </w:p>
    <w:p w:rsidR="001C09AA" w:rsidRPr="00D12FA5" w:rsidRDefault="001C09AA" w:rsidP="00CA0216">
      <w:pPr>
        <w:widowControl w:val="0"/>
        <w:autoSpaceDE w:val="0"/>
        <w:autoSpaceDN w:val="0"/>
        <w:adjustRightInd w:val="0"/>
        <w:spacing w:after="0" w:line="240" w:lineRule="auto"/>
        <w:jc w:val="center"/>
        <w:outlineLvl w:val="2"/>
        <w:rPr>
          <w:rFonts w:ascii="Times New Roman" w:hAnsi="Times New Roman"/>
          <w:b/>
          <w:sz w:val="28"/>
          <w:szCs w:val="28"/>
        </w:rPr>
      </w:pPr>
      <w:r w:rsidRPr="00D12FA5">
        <w:rPr>
          <w:rFonts w:ascii="Times New Roman" w:hAnsi="Times New Roman"/>
          <w:b/>
          <w:sz w:val="28"/>
          <w:szCs w:val="28"/>
        </w:rPr>
        <w:t>3.2. Прием и регистрация заявления</w:t>
      </w:r>
    </w:p>
    <w:p w:rsidR="001C09AA" w:rsidRDefault="001C09AA" w:rsidP="001C09AA">
      <w:pPr>
        <w:widowControl w:val="0"/>
        <w:autoSpaceDE w:val="0"/>
        <w:autoSpaceDN w:val="0"/>
        <w:adjustRightInd w:val="0"/>
        <w:spacing w:after="0" w:line="240" w:lineRule="auto"/>
        <w:rPr>
          <w:rFonts w:cs="Calibri"/>
        </w:rPr>
      </w:pPr>
    </w:p>
    <w:p w:rsidR="00264849" w:rsidRPr="00F973C0" w:rsidRDefault="00264849" w:rsidP="00CA0216">
      <w:pPr>
        <w:spacing w:after="0" w:line="240" w:lineRule="auto"/>
        <w:ind w:firstLine="720"/>
        <w:jc w:val="both"/>
        <w:rPr>
          <w:rFonts w:ascii="Times New Roman" w:hAnsi="Times New Roman"/>
          <w:color w:val="000000"/>
          <w:sz w:val="28"/>
          <w:szCs w:val="28"/>
        </w:rPr>
      </w:pPr>
      <w:bookmarkStart w:id="6" w:name="Par413"/>
      <w:bookmarkEnd w:id="6"/>
      <w:r>
        <w:rPr>
          <w:rFonts w:ascii="Times New Roman" w:hAnsi="Times New Roman"/>
          <w:sz w:val="28"/>
          <w:szCs w:val="28"/>
        </w:rPr>
        <w:t>3.2.1</w:t>
      </w:r>
      <w:r w:rsidRPr="00535072">
        <w:rPr>
          <w:rFonts w:ascii="Times New Roman" w:hAnsi="Times New Roman"/>
          <w:sz w:val="28"/>
          <w:szCs w:val="28"/>
        </w:rPr>
        <w:t>.</w:t>
      </w:r>
      <w:r w:rsidR="00D12FA5">
        <w:rPr>
          <w:rFonts w:ascii="Times New Roman" w:hAnsi="Times New Roman"/>
          <w:sz w:val="28"/>
          <w:szCs w:val="28"/>
        </w:rPr>
        <w:t xml:space="preserve"> </w:t>
      </w:r>
      <w:r w:rsidRPr="00F973C0">
        <w:rPr>
          <w:rFonts w:ascii="Times New Roman" w:hAnsi="Times New Roman"/>
          <w:color w:val="000000"/>
          <w:sz w:val="28"/>
          <w:szCs w:val="28"/>
        </w:rPr>
        <w:t xml:space="preserve">Основанием для начала исполнения административной процедуры </w:t>
      </w:r>
      <w:r>
        <w:rPr>
          <w:rFonts w:ascii="Times New Roman" w:hAnsi="Times New Roman"/>
          <w:color w:val="000000"/>
          <w:sz w:val="28"/>
          <w:szCs w:val="28"/>
        </w:rPr>
        <w:t xml:space="preserve">приема и регистрации документов </w:t>
      </w:r>
      <w:r w:rsidRPr="00F973C0">
        <w:rPr>
          <w:rFonts w:ascii="Times New Roman" w:hAnsi="Times New Roman"/>
          <w:color w:val="000000"/>
          <w:sz w:val="28"/>
          <w:szCs w:val="28"/>
        </w:rPr>
        <w:t>является личное обращение заявителя в Администрацию либо поступление запроса в Администрацию по почте</w:t>
      </w:r>
      <w:r w:rsidRPr="00073B40">
        <w:rPr>
          <w:rFonts w:ascii="Times New Roman" w:hAnsi="Times New Roman"/>
          <w:color w:val="000000"/>
          <w:sz w:val="28"/>
          <w:szCs w:val="28"/>
        </w:rPr>
        <w:t>, по информационно-телекоммуникационным сетям общего доступа, в том числе сети «Интернет», включая Единый портал, Региональный портал.</w:t>
      </w:r>
    </w:p>
    <w:p w:rsidR="00264849" w:rsidRPr="00F973C0" w:rsidRDefault="00D12FA5" w:rsidP="00CA0216">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B974FD">
        <w:rPr>
          <w:rFonts w:ascii="Times New Roman" w:hAnsi="Times New Roman"/>
          <w:color w:val="000000"/>
          <w:sz w:val="28"/>
          <w:szCs w:val="28"/>
        </w:rPr>
        <w:t xml:space="preserve"> </w:t>
      </w:r>
      <w:r w:rsidR="00264849" w:rsidRPr="00F973C0">
        <w:rPr>
          <w:rFonts w:ascii="Times New Roman" w:hAnsi="Times New Roman"/>
          <w:color w:val="000000"/>
          <w:sz w:val="28"/>
          <w:szCs w:val="28"/>
        </w:rPr>
        <w:t>3.</w:t>
      </w:r>
      <w:r w:rsidR="00264849">
        <w:rPr>
          <w:rFonts w:ascii="Times New Roman" w:hAnsi="Times New Roman"/>
          <w:color w:val="000000"/>
          <w:sz w:val="28"/>
          <w:szCs w:val="28"/>
        </w:rPr>
        <w:t>2</w:t>
      </w:r>
      <w:r w:rsidR="00264849" w:rsidRPr="00F973C0">
        <w:rPr>
          <w:rFonts w:ascii="Times New Roman" w:hAnsi="Times New Roman"/>
          <w:color w:val="000000"/>
          <w:sz w:val="28"/>
          <w:szCs w:val="28"/>
        </w:rPr>
        <w:t>.2. Специалист, в обязанности которого входит прие</w:t>
      </w:r>
      <w:r w:rsidR="00264849">
        <w:rPr>
          <w:rFonts w:ascii="Times New Roman" w:hAnsi="Times New Roman"/>
          <w:color w:val="000000"/>
          <w:sz w:val="28"/>
          <w:szCs w:val="28"/>
        </w:rPr>
        <w:t xml:space="preserve">м и регистрация </w:t>
      </w:r>
      <w:r w:rsidR="00264849" w:rsidRPr="00F973C0">
        <w:rPr>
          <w:rFonts w:ascii="Times New Roman" w:hAnsi="Times New Roman"/>
          <w:color w:val="000000"/>
          <w:sz w:val="28"/>
          <w:szCs w:val="28"/>
        </w:rPr>
        <w:t xml:space="preserve"> документов:</w:t>
      </w:r>
    </w:p>
    <w:p w:rsidR="00264849" w:rsidRPr="00F973C0" w:rsidRDefault="00B974FD" w:rsidP="00CA0216">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264849" w:rsidRPr="00F973C0">
        <w:rPr>
          <w:rFonts w:ascii="Times New Roman" w:hAnsi="Times New Roman"/>
          <w:color w:val="000000"/>
          <w:sz w:val="28"/>
          <w:szCs w:val="28"/>
        </w:rPr>
        <w:t>1) проверяет наличие всех необходимых документов, в соответствии с переч</w:t>
      </w:r>
      <w:r w:rsidR="00264849">
        <w:rPr>
          <w:rFonts w:ascii="Times New Roman" w:hAnsi="Times New Roman"/>
          <w:color w:val="000000"/>
          <w:sz w:val="28"/>
          <w:szCs w:val="28"/>
        </w:rPr>
        <w:t xml:space="preserve">нем, установленным </w:t>
      </w:r>
      <w:r w:rsidR="004C2982" w:rsidRPr="004C2982">
        <w:rPr>
          <w:rFonts w:ascii="Times New Roman" w:hAnsi="Times New Roman"/>
          <w:color w:val="000000"/>
          <w:sz w:val="28"/>
          <w:szCs w:val="28"/>
        </w:rPr>
        <w:t>подразделом</w:t>
      </w:r>
      <w:r w:rsidR="00264849" w:rsidRPr="004C2982">
        <w:rPr>
          <w:rFonts w:ascii="Times New Roman" w:hAnsi="Times New Roman"/>
          <w:color w:val="000000"/>
          <w:sz w:val="28"/>
          <w:szCs w:val="28"/>
        </w:rPr>
        <w:t xml:space="preserve"> 2.6</w:t>
      </w:r>
      <w:r w:rsidR="00D12FA5" w:rsidRPr="004C2982">
        <w:rPr>
          <w:rFonts w:ascii="Times New Roman" w:hAnsi="Times New Roman"/>
          <w:color w:val="000000"/>
          <w:sz w:val="28"/>
          <w:szCs w:val="28"/>
        </w:rPr>
        <w:t>.</w:t>
      </w:r>
      <w:r w:rsidR="004C2982">
        <w:rPr>
          <w:rFonts w:ascii="Times New Roman" w:hAnsi="Times New Roman"/>
          <w:color w:val="000000"/>
          <w:sz w:val="28"/>
          <w:szCs w:val="28"/>
        </w:rPr>
        <w:t xml:space="preserve"> </w:t>
      </w:r>
      <w:r w:rsidR="00264849">
        <w:rPr>
          <w:rFonts w:ascii="Times New Roman" w:hAnsi="Times New Roman"/>
          <w:color w:val="000000"/>
          <w:sz w:val="28"/>
          <w:szCs w:val="28"/>
        </w:rPr>
        <w:t>р</w:t>
      </w:r>
      <w:r w:rsidR="004C2982">
        <w:rPr>
          <w:rFonts w:ascii="Times New Roman" w:hAnsi="Times New Roman"/>
          <w:color w:val="000000"/>
          <w:sz w:val="28"/>
          <w:szCs w:val="28"/>
        </w:rPr>
        <w:t xml:space="preserve">аздела 2 </w:t>
      </w:r>
      <w:r w:rsidR="00264849" w:rsidRPr="00F973C0">
        <w:rPr>
          <w:rFonts w:ascii="Times New Roman" w:hAnsi="Times New Roman"/>
          <w:color w:val="000000"/>
          <w:sz w:val="28"/>
          <w:szCs w:val="28"/>
        </w:rPr>
        <w:t>настоящего</w:t>
      </w:r>
      <w:r w:rsidR="00264849" w:rsidRPr="00F973C0">
        <w:rPr>
          <w:rFonts w:ascii="Times New Roman" w:hAnsi="Times New Roman"/>
          <w:sz w:val="28"/>
          <w:szCs w:val="28"/>
        </w:rPr>
        <w:t xml:space="preserve"> Административного регламента;</w:t>
      </w:r>
    </w:p>
    <w:p w:rsidR="00264849" w:rsidRPr="00F973C0" w:rsidRDefault="00B974FD" w:rsidP="00CA0216">
      <w:pPr>
        <w:spacing w:after="0" w:line="240" w:lineRule="auto"/>
        <w:jc w:val="both"/>
        <w:rPr>
          <w:rFonts w:ascii="Times New Roman" w:hAnsi="Times New Roman"/>
          <w:sz w:val="28"/>
          <w:szCs w:val="28"/>
        </w:rPr>
      </w:pPr>
      <w:r>
        <w:rPr>
          <w:rFonts w:ascii="Times New Roman" w:hAnsi="Times New Roman"/>
          <w:sz w:val="28"/>
          <w:szCs w:val="28"/>
        </w:rPr>
        <w:t xml:space="preserve">          </w:t>
      </w:r>
      <w:r w:rsidR="00264849">
        <w:rPr>
          <w:rFonts w:ascii="Times New Roman" w:hAnsi="Times New Roman"/>
          <w:sz w:val="28"/>
          <w:szCs w:val="28"/>
        </w:rPr>
        <w:t>2) проверяет наличие</w:t>
      </w:r>
      <w:r w:rsidR="00264849" w:rsidRPr="00F973C0">
        <w:rPr>
          <w:rFonts w:ascii="Times New Roman" w:hAnsi="Times New Roman"/>
          <w:color w:val="000000"/>
          <w:sz w:val="28"/>
          <w:szCs w:val="28"/>
        </w:rPr>
        <w:t xml:space="preserve"> основани</w:t>
      </w:r>
      <w:r w:rsidR="00264849">
        <w:rPr>
          <w:rFonts w:ascii="Times New Roman" w:hAnsi="Times New Roman"/>
          <w:color w:val="000000"/>
          <w:sz w:val="28"/>
          <w:szCs w:val="28"/>
        </w:rPr>
        <w:t>й</w:t>
      </w:r>
      <w:r w:rsidR="00264849" w:rsidRPr="00F973C0">
        <w:rPr>
          <w:rFonts w:ascii="Times New Roman" w:hAnsi="Times New Roman"/>
          <w:color w:val="000000"/>
          <w:sz w:val="28"/>
          <w:szCs w:val="28"/>
        </w:rPr>
        <w:t xml:space="preserve"> для отказа в </w:t>
      </w:r>
      <w:r w:rsidR="00264849">
        <w:rPr>
          <w:rFonts w:ascii="Times New Roman" w:hAnsi="Times New Roman"/>
          <w:color w:val="000000"/>
          <w:sz w:val="28"/>
          <w:szCs w:val="28"/>
        </w:rPr>
        <w:t>приеме документов, предусмотренных подразделом 2.8</w:t>
      </w:r>
      <w:r w:rsidR="00D12FA5">
        <w:rPr>
          <w:rFonts w:ascii="Times New Roman" w:hAnsi="Times New Roman"/>
          <w:color w:val="000000"/>
          <w:sz w:val="28"/>
          <w:szCs w:val="28"/>
        </w:rPr>
        <w:t>.</w:t>
      </w:r>
      <w:r w:rsidR="00264849">
        <w:rPr>
          <w:rFonts w:ascii="Times New Roman" w:hAnsi="Times New Roman"/>
          <w:color w:val="000000"/>
          <w:sz w:val="28"/>
          <w:szCs w:val="28"/>
        </w:rPr>
        <w:t xml:space="preserve"> раздела 2</w:t>
      </w:r>
      <w:r w:rsidR="00D12FA5">
        <w:rPr>
          <w:rFonts w:ascii="Times New Roman" w:hAnsi="Times New Roman"/>
          <w:color w:val="000000"/>
          <w:sz w:val="28"/>
          <w:szCs w:val="28"/>
        </w:rPr>
        <w:t xml:space="preserve"> </w:t>
      </w:r>
      <w:r w:rsidR="00264849" w:rsidRPr="00F973C0">
        <w:rPr>
          <w:rFonts w:ascii="Times New Roman" w:hAnsi="Times New Roman"/>
          <w:sz w:val="28"/>
          <w:szCs w:val="28"/>
        </w:rPr>
        <w:t>настоящего Административного регламента</w:t>
      </w:r>
      <w:r w:rsidR="00264849">
        <w:rPr>
          <w:rFonts w:ascii="Times New Roman" w:hAnsi="Times New Roman"/>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264849" w:rsidRDefault="00B974FD" w:rsidP="00CA021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64849">
        <w:rPr>
          <w:rFonts w:ascii="Times New Roman" w:hAnsi="Times New Roman"/>
          <w:color w:val="000000"/>
          <w:sz w:val="28"/>
          <w:szCs w:val="28"/>
        </w:rPr>
        <w:t xml:space="preserve">3) </w:t>
      </w:r>
      <w:r w:rsidR="00264849" w:rsidRPr="00FE3E1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w:t>
      </w:r>
      <w:r w:rsidR="00C83D78">
        <w:rPr>
          <w:rFonts w:ascii="Times New Roman" w:hAnsi="Times New Roman"/>
          <w:color w:val="000000"/>
          <w:sz w:val="28"/>
          <w:szCs w:val="28"/>
        </w:rPr>
        <w:t>.</w:t>
      </w:r>
      <w:r w:rsidR="00264849" w:rsidRPr="00FE3E15">
        <w:rPr>
          <w:rFonts w:ascii="Times New Roman" w:hAnsi="Times New Roman"/>
          <w:color w:val="000000"/>
          <w:sz w:val="28"/>
          <w:szCs w:val="28"/>
        </w:rPr>
        <w:t xml:space="preserve"> раздела 2 настоящего Административного регламента, приобщает данные документы к комплекту документов заявителя;</w:t>
      </w:r>
    </w:p>
    <w:p w:rsidR="00264849" w:rsidRDefault="00264849" w:rsidP="00CA021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szCs w:val="28"/>
        </w:rPr>
        <w:t xml:space="preserve"> </w:t>
      </w:r>
      <w:r w:rsidR="00C83D78">
        <w:rPr>
          <w:rFonts w:ascii="Times New Roman" w:hAnsi="Times New Roman"/>
          <w:color w:val="000000"/>
          <w:sz w:val="28"/>
          <w:szCs w:val="28"/>
        </w:rPr>
        <w:t xml:space="preserve"> </w:t>
      </w:r>
      <w:r>
        <w:rPr>
          <w:rFonts w:ascii="Times New Roman" w:hAnsi="Times New Roman"/>
          <w:color w:val="000000"/>
          <w:sz w:val="28"/>
          <w:szCs w:val="28"/>
        </w:rPr>
        <w:t>4</w:t>
      </w:r>
      <w:r w:rsidRPr="00F973C0">
        <w:rPr>
          <w:rFonts w:ascii="Times New Roman" w:hAnsi="Times New Roman"/>
          <w:color w:val="000000"/>
          <w:sz w:val="28"/>
          <w:szCs w:val="28"/>
        </w:rPr>
        <w:t xml:space="preserve">) </w:t>
      </w:r>
      <w:r>
        <w:rPr>
          <w:rFonts w:ascii="Times New Roman" w:hAnsi="Times New Roman"/>
          <w:sz w:val="28"/>
          <w:szCs w:val="28"/>
          <w:lang w:eastAsia="ru-RU"/>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w:t>
      </w:r>
      <w:r w:rsidR="00C511D8">
        <w:rPr>
          <w:rFonts w:ascii="Times New Roman" w:hAnsi="Times New Roman"/>
          <w:sz w:val="28"/>
          <w:szCs w:val="28"/>
          <w:lang w:eastAsia="ru-RU"/>
        </w:rPr>
        <w:t>ера и указанием даты его подачи;</w:t>
      </w:r>
    </w:p>
    <w:p w:rsidR="00264849" w:rsidRPr="00005EEC" w:rsidRDefault="00264849" w:rsidP="00CA0216">
      <w:pPr>
        <w:spacing w:after="0" w:line="240" w:lineRule="auto"/>
        <w:jc w:val="both"/>
        <w:rPr>
          <w:rFonts w:ascii="Times New Roman" w:hAnsi="Times New Roman"/>
          <w:color w:val="000000"/>
          <w:sz w:val="28"/>
          <w:szCs w:val="28"/>
          <w:highlight w:val="lightGray"/>
        </w:rPr>
      </w:pPr>
      <w:r>
        <w:rPr>
          <w:rFonts w:ascii="Times New Roman" w:hAnsi="Times New Roman"/>
          <w:color w:val="000000"/>
          <w:sz w:val="28"/>
          <w:szCs w:val="28"/>
        </w:rPr>
        <w:t xml:space="preserve">        </w:t>
      </w:r>
      <w:r w:rsidR="00C83D78">
        <w:rPr>
          <w:rFonts w:ascii="Times New Roman" w:hAnsi="Times New Roman"/>
          <w:color w:val="000000"/>
          <w:sz w:val="28"/>
          <w:szCs w:val="28"/>
        </w:rPr>
        <w:t xml:space="preserve"> </w:t>
      </w:r>
      <w:r w:rsidR="00B974FD">
        <w:rPr>
          <w:rFonts w:ascii="Times New Roman" w:hAnsi="Times New Roman"/>
          <w:color w:val="000000"/>
          <w:sz w:val="28"/>
          <w:szCs w:val="28"/>
        </w:rPr>
        <w:t xml:space="preserve"> </w:t>
      </w:r>
      <w:r>
        <w:rPr>
          <w:rFonts w:ascii="Times New Roman" w:hAnsi="Times New Roman"/>
          <w:color w:val="000000"/>
          <w:sz w:val="28"/>
          <w:szCs w:val="28"/>
        </w:rPr>
        <w:t>5</w:t>
      </w:r>
      <w:r w:rsidRPr="00570598">
        <w:rPr>
          <w:rFonts w:ascii="Times New Roman" w:hAnsi="Times New Roman"/>
          <w:color w:val="000000"/>
          <w:sz w:val="28"/>
          <w:szCs w:val="28"/>
        </w:rPr>
        <w:t>)</w:t>
      </w:r>
      <w:r w:rsidR="00C83D78">
        <w:rPr>
          <w:rFonts w:ascii="Times New Roman" w:hAnsi="Times New Roman"/>
          <w:color w:val="000000"/>
          <w:sz w:val="28"/>
          <w:szCs w:val="28"/>
        </w:rPr>
        <w:t xml:space="preserve"> </w:t>
      </w:r>
      <w:r w:rsidRPr="00E254C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w:t>
      </w:r>
      <w:r w:rsidR="00C83D78">
        <w:rPr>
          <w:rFonts w:ascii="Times New Roman" w:hAnsi="Times New Roman"/>
          <w:color w:val="000000"/>
          <w:sz w:val="28"/>
          <w:szCs w:val="28"/>
        </w:rPr>
        <w:t>.</w:t>
      </w:r>
      <w:r w:rsidRPr="00E254C5">
        <w:rPr>
          <w:rFonts w:ascii="Times New Roman" w:hAnsi="Times New Roman"/>
          <w:color w:val="000000"/>
          <w:sz w:val="28"/>
          <w:szCs w:val="28"/>
        </w:rPr>
        <w:t xml:space="preserve"> раздела 2 настоящего Административного регламента, предает</w:t>
      </w:r>
      <w:r w:rsidRPr="007C31CB">
        <w:rPr>
          <w:rFonts w:ascii="Times New Roman" w:hAnsi="Times New Roman"/>
          <w:color w:val="000000"/>
          <w:sz w:val="28"/>
          <w:szCs w:val="28"/>
        </w:rPr>
        <w:t xml:space="preserve"> комплект документов заявителя специалисту, ответственному за </w:t>
      </w:r>
      <w:r w:rsidRPr="00715427">
        <w:rPr>
          <w:rFonts w:ascii="Times New Roman" w:hAnsi="Times New Roman"/>
          <w:color w:val="000000"/>
          <w:sz w:val="28"/>
          <w:szCs w:val="28"/>
        </w:rPr>
        <w:t>р</w:t>
      </w:r>
      <w:r w:rsidRPr="00715427">
        <w:rPr>
          <w:rFonts w:ascii="Times New Roman" w:hAnsi="Times New Roman"/>
          <w:bCs/>
          <w:sz w:val="28"/>
          <w:szCs w:val="28"/>
        </w:rPr>
        <w:t>ассмотрение документов, при</w:t>
      </w:r>
      <w:r>
        <w:rPr>
          <w:rFonts w:ascii="Times New Roman" w:hAnsi="Times New Roman"/>
          <w:bCs/>
          <w:sz w:val="28"/>
          <w:szCs w:val="28"/>
        </w:rPr>
        <w:t>нятие решения о предоставлении</w:t>
      </w:r>
      <w:r w:rsidRPr="00715427">
        <w:rPr>
          <w:rFonts w:ascii="Times New Roman" w:hAnsi="Times New Roman"/>
          <w:bCs/>
          <w:sz w:val="28"/>
          <w:szCs w:val="28"/>
        </w:rPr>
        <w:t xml:space="preserve"> муниципальной услуги, оформление результата предоставления муниципальной услуги</w:t>
      </w:r>
      <w:r w:rsidRPr="00C83D78">
        <w:rPr>
          <w:rFonts w:ascii="Times New Roman" w:hAnsi="Times New Roman"/>
          <w:color w:val="000000"/>
          <w:sz w:val="28"/>
          <w:szCs w:val="28"/>
        </w:rPr>
        <w:t xml:space="preserve">; </w:t>
      </w:r>
    </w:p>
    <w:p w:rsidR="00264849" w:rsidRPr="00570598" w:rsidRDefault="00264849" w:rsidP="00CA0216">
      <w:pPr>
        <w:spacing w:after="0" w:line="240" w:lineRule="auto"/>
        <w:jc w:val="both"/>
        <w:rPr>
          <w:rFonts w:ascii="Times New Roman" w:hAnsi="Times New Roman"/>
          <w:sz w:val="28"/>
          <w:szCs w:val="28"/>
        </w:rPr>
      </w:pPr>
      <w:r w:rsidRPr="00E254C5">
        <w:rPr>
          <w:rFonts w:ascii="Times New Roman" w:hAnsi="Times New Roman"/>
          <w:color w:val="000000"/>
          <w:sz w:val="28"/>
          <w:szCs w:val="28"/>
        </w:rPr>
        <w:t xml:space="preserve">       </w:t>
      </w:r>
      <w:r w:rsidR="00C83D78">
        <w:rPr>
          <w:rFonts w:ascii="Times New Roman" w:hAnsi="Times New Roman"/>
          <w:color w:val="000000"/>
          <w:sz w:val="28"/>
          <w:szCs w:val="28"/>
        </w:rPr>
        <w:t xml:space="preserve">  </w:t>
      </w:r>
      <w:r w:rsidR="00B974FD">
        <w:rPr>
          <w:rFonts w:ascii="Times New Roman" w:hAnsi="Times New Roman"/>
          <w:color w:val="000000"/>
          <w:sz w:val="28"/>
          <w:szCs w:val="28"/>
        </w:rPr>
        <w:t xml:space="preserve"> </w:t>
      </w:r>
      <w:r w:rsidRPr="00E254C5">
        <w:rPr>
          <w:rFonts w:ascii="Times New Roman" w:hAnsi="Times New Roman"/>
          <w:color w:val="000000"/>
          <w:sz w:val="28"/>
          <w:szCs w:val="28"/>
        </w:rPr>
        <w:t>6) в случае если заявителем по собственной инициативе не представлены документы, предусмотренные подразделом 2.7</w:t>
      </w:r>
      <w:r w:rsidR="00C83D78">
        <w:rPr>
          <w:rFonts w:ascii="Times New Roman" w:hAnsi="Times New Roman"/>
          <w:color w:val="000000"/>
          <w:sz w:val="28"/>
          <w:szCs w:val="28"/>
        </w:rPr>
        <w:t>.</w:t>
      </w:r>
      <w:r w:rsidRPr="00E254C5">
        <w:rPr>
          <w:rFonts w:ascii="Times New Roman" w:hAnsi="Times New Roman"/>
          <w:color w:val="000000"/>
          <w:sz w:val="28"/>
          <w:szCs w:val="28"/>
        </w:rPr>
        <w:t xml:space="preserve">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rsidR="00264849" w:rsidRPr="00F973C0" w:rsidRDefault="00B974FD" w:rsidP="00CA0216">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264849" w:rsidRPr="00F973C0">
        <w:rPr>
          <w:rFonts w:ascii="Times New Roman" w:hAnsi="Times New Roman"/>
          <w:color w:val="000000"/>
          <w:sz w:val="28"/>
          <w:szCs w:val="28"/>
        </w:rPr>
        <w:t>3.</w:t>
      </w:r>
      <w:r w:rsidR="00264849">
        <w:rPr>
          <w:rFonts w:ascii="Times New Roman" w:hAnsi="Times New Roman"/>
          <w:color w:val="000000"/>
          <w:sz w:val="28"/>
          <w:szCs w:val="28"/>
        </w:rPr>
        <w:t>2.3.</w:t>
      </w:r>
      <w:r w:rsidR="00C83D78">
        <w:rPr>
          <w:rFonts w:ascii="Times New Roman" w:hAnsi="Times New Roman"/>
          <w:color w:val="000000"/>
          <w:sz w:val="28"/>
          <w:szCs w:val="28"/>
        </w:rPr>
        <w:t xml:space="preserve"> </w:t>
      </w:r>
      <w:r w:rsidR="00264849" w:rsidRPr="00F973C0">
        <w:rPr>
          <w:rFonts w:ascii="Times New Roman" w:hAnsi="Times New Roman"/>
          <w:color w:val="000000"/>
          <w:sz w:val="28"/>
          <w:szCs w:val="28"/>
        </w:rPr>
        <w:t xml:space="preserve">Результатом административной процедуры является </w:t>
      </w:r>
      <w:r w:rsidR="00264849">
        <w:rPr>
          <w:rFonts w:ascii="Times New Roman" w:hAnsi="Times New Roman"/>
          <w:color w:val="000000"/>
          <w:sz w:val="28"/>
          <w:szCs w:val="28"/>
        </w:rPr>
        <w:t xml:space="preserve">регистрация заявления и документов, представленных заявителем. </w:t>
      </w:r>
    </w:p>
    <w:p w:rsidR="00264849" w:rsidRPr="00F973C0" w:rsidRDefault="00B974FD" w:rsidP="00CA0216">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264849" w:rsidRPr="00F973C0">
        <w:rPr>
          <w:rFonts w:ascii="Times New Roman" w:hAnsi="Times New Roman"/>
          <w:color w:val="000000"/>
          <w:sz w:val="28"/>
          <w:szCs w:val="28"/>
        </w:rPr>
        <w:t>3.</w:t>
      </w:r>
      <w:r w:rsidR="00264849">
        <w:rPr>
          <w:rFonts w:ascii="Times New Roman" w:hAnsi="Times New Roman"/>
          <w:color w:val="000000"/>
          <w:sz w:val="28"/>
          <w:szCs w:val="28"/>
        </w:rPr>
        <w:t>2</w:t>
      </w:r>
      <w:r w:rsidR="00264849" w:rsidRPr="00F973C0">
        <w:rPr>
          <w:rFonts w:ascii="Times New Roman" w:hAnsi="Times New Roman"/>
          <w:color w:val="000000"/>
          <w:sz w:val="28"/>
          <w:szCs w:val="28"/>
        </w:rPr>
        <w:t>.4. Продолжительной администрат</w:t>
      </w:r>
      <w:r w:rsidR="00264849">
        <w:rPr>
          <w:rFonts w:ascii="Times New Roman" w:hAnsi="Times New Roman"/>
          <w:color w:val="000000"/>
          <w:sz w:val="28"/>
          <w:szCs w:val="28"/>
        </w:rPr>
        <w:t>ивной процедуры не более двух</w:t>
      </w:r>
      <w:r w:rsidR="00264849" w:rsidRPr="00F973C0">
        <w:rPr>
          <w:rFonts w:ascii="Times New Roman" w:hAnsi="Times New Roman"/>
          <w:color w:val="000000"/>
          <w:sz w:val="28"/>
          <w:szCs w:val="28"/>
        </w:rPr>
        <w:t xml:space="preserve"> дней.</w:t>
      </w:r>
    </w:p>
    <w:p w:rsidR="00264849" w:rsidRPr="006B1BF2" w:rsidRDefault="00C511D8" w:rsidP="00CA021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64849" w:rsidRPr="006E2B92">
        <w:rPr>
          <w:rFonts w:ascii="Times New Roman" w:hAnsi="Times New Roman"/>
          <w:sz w:val="28"/>
          <w:szCs w:val="28"/>
        </w:rPr>
        <w:t>3.</w:t>
      </w:r>
      <w:r w:rsidR="00264849">
        <w:rPr>
          <w:rFonts w:ascii="Times New Roman" w:hAnsi="Times New Roman"/>
          <w:sz w:val="28"/>
          <w:szCs w:val="28"/>
        </w:rPr>
        <w:t>2.5.</w:t>
      </w:r>
      <w:r w:rsidR="00C83D78">
        <w:rPr>
          <w:rFonts w:ascii="Times New Roman" w:hAnsi="Times New Roman"/>
          <w:sz w:val="28"/>
          <w:szCs w:val="28"/>
        </w:rPr>
        <w:t xml:space="preserve"> </w:t>
      </w:r>
      <w:r w:rsidR="00264849" w:rsidRPr="006E2B92">
        <w:rPr>
          <w:rFonts w:ascii="Times New Roman" w:hAnsi="Times New Roman"/>
          <w:sz w:val="28"/>
          <w:szCs w:val="28"/>
        </w:rPr>
        <w:t xml:space="preserve">Обязанности специалиста, ответственного за прием и регистрацию документов, должны быть закреплены в </w:t>
      </w:r>
      <w:r w:rsidR="00264849" w:rsidRPr="006B1BF2">
        <w:rPr>
          <w:rFonts w:ascii="Times New Roman" w:hAnsi="Times New Roman"/>
          <w:sz w:val="28"/>
          <w:szCs w:val="28"/>
        </w:rPr>
        <w:t>его должностной инструкции.</w:t>
      </w:r>
    </w:p>
    <w:p w:rsidR="001C09AA" w:rsidRDefault="001C09AA" w:rsidP="001C09AA">
      <w:pPr>
        <w:widowControl w:val="0"/>
        <w:autoSpaceDE w:val="0"/>
        <w:autoSpaceDN w:val="0"/>
        <w:adjustRightInd w:val="0"/>
        <w:spacing w:after="0" w:line="240" w:lineRule="auto"/>
        <w:ind w:firstLine="540"/>
        <w:jc w:val="both"/>
        <w:outlineLvl w:val="2"/>
        <w:rPr>
          <w:rFonts w:ascii="Times New Roman" w:hAnsi="Times New Roman"/>
          <w:b/>
          <w:sz w:val="28"/>
          <w:szCs w:val="28"/>
        </w:rPr>
      </w:pPr>
    </w:p>
    <w:p w:rsidR="00264849" w:rsidRPr="00C83D78" w:rsidRDefault="00264849" w:rsidP="00CA0216">
      <w:pPr>
        <w:widowControl w:val="0"/>
        <w:autoSpaceDE w:val="0"/>
        <w:autoSpaceDN w:val="0"/>
        <w:adjustRightInd w:val="0"/>
        <w:spacing w:after="0" w:line="240" w:lineRule="auto"/>
        <w:jc w:val="center"/>
        <w:outlineLvl w:val="2"/>
        <w:rPr>
          <w:rFonts w:ascii="Times New Roman" w:hAnsi="Times New Roman"/>
          <w:b/>
          <w:sz w:val="28"/>
          <w:szCs w:val="28"/>
        </w:rPr>
      </w:pPr>
      <w:r w:rsidRPr="00C83D78">
        <w:rPr>
          <w:rFonts w:ascii="Times New Roman" w:hAnsi="Times New Roman"/>
          <w:b/>
          <w:sz w:val="28"/>
          <w:szCs w:val="28"/>
        </w:rPr>
        <w:t>3.3. Формирование и направ</w:t>
      </w:r>
      <w:r w:rsidR="00C83D78">
        <w:rPr>
          <w:rFonts w:ascii="Times New Roman" w:hAnsi="Times New Roman"/>
          <w:b/>
          <w:sz w:val="28"/>
          <w:szCs w:val="28"/>
        </w:rPr>
        <w:t>ление межведомственного запроса</w:t>
      </w:r>
    </w:p>
    <w:p w:rsidR="00264849" w:rsidRPr="001C09AA" w:rsidRDefault="00264849" w:rsidP="00B974FD">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264849" w:rsidRPr="00E254C5" w:rsidRDefault="00264849" w:rsidP="00CA0216">
      <w:pPr>
        <w:autoSpaceDE w:val="0"/>
        <w:autoSpaceDN w:val="0"/>
        <w:adjustRightInd w:val="0"/>
        <w:spacing w:after="0" w:line="240" w:lineRule="auto"/>
        <w:ind w:firstLine="720"/>
        <w:jc w:val="both"/>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.1.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264849" w:rsidRPr="00E254C5" w:rsidRDefault="00264849" w:rsidP="00CA0216">
      <w:pPr>
        <w:autoSpaceDE w:val="0"/>
        <w:autoSpaceDN w:val="0"/>
        <w:adjustRightInd w:val="0"/>
        <w:spacing w:after="0" w:line="240" w:lineRule="auto"/>
        <w:ind w:firstLine="720"/>
        <w:jc w:val="both"/>
        <w:outlineLvl w:val="1"/>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.2. В случае если заявителем по собственной инициативе не представлены указанные в пункте 2.7.1</w:t>
      </w:r>
      <w:r w:rsidR="00C83D78">
        <w:rPr>
          <w:rFonts w:ascii="Times New Roman" w:hAnsi="Times New Roman"/>
          <w:sz w:val="28"/>
          <w:szCs w:val="28"/>
        </w:rPr>
        <w:t>.</w:t>
      </w:r>
      <w:r w:rsidRPr="00E254C5">
        <w:rPr>
          <w:rFonts w:ascii="Times New Roman" w:hAnsi="Times New Roman"/>
          <w:sz w:val="28"/>
          <w:szCs w:val="28"/>
        </w:rPr>
        <w:t xml:space="preserve"> подраздела 2.7</w:t>
      </w:r>
      <w:r w:rsidR="00C83D78">
        <w:rPr>
          <w:rFonts w:ascii="Times New Roman" w:hAnsi="Times New Roman"/>
          <w:sz w:val="28"/>
          <w:szCs w:val="28"/>
        </w:rPr>
        <w:t>.</w:t>
      </w:r>
      <w:r w:rsidRPr="00E254C5">
        <w:rPr>
          <w:rFonts w:ascii="Times New Roman" w:hAnsi="Times New Roman"/>
          <w:sz w:val="28"/>
          <w:szCs w:val="28"/>
        </w:rPr>
        <w:t xml:space="preserve">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264849" w:rsidRPr="00E254C5" w:rsidRDefault="00B974FD" w:rsidP="00CA021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64849">
        <w:rPr>
          <w:rFonts w:ascii="Times New Roman" w:hAnsi="Times New Roman"/>
          <w:sz w:val="28"/>
          <w:szCs w:val="28"/>
        </w:rPr>
        <w:t>3.3</w:t>
      </w:r>
      <w:r w:rsidR="00264849" w:rsidRPr="00E254C5">
        <w:rPr>
          <w:rFonts w:ascii="Times New Roman" w:hAnsi="Times New Roman"/>
          <w:sz w:val="28"/>
          <w:szCs w:val="28"/>
        </w:rPr>
        <w:t>.3.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264849" w:rsidRPr="00E254C5" w:rsidRDefault="00C83D78"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64849" w:rsidRPr="00E254C5">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p>
    <w:p w:rsidR="00264849" w:rsidRPr="00E254C5" w:rsidRDefault="00264849" w:rsidP="00CA0216">
      <w:pPr>
        <w:autoSpaceDE w:val="0"/>
        <w:autoSpaceDN w:val="0"/>
        <w:adjustRightInd w:val="0"/>
        <w:spacing w:after="0" w:line="240" w:lineRule="auto"/>
        <w:ind w:firstLine="720"/>
        <w:jc w:val="both"/>
        <w:outlineLvl w:val="1"/>
        <w:rPr>
          <w:rFonts w:ascii="Times New Roman" w:hAnsi="Times New Roman"/>
          <w:i/>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 xml:space="preserve">.4. Срок подготовки межведомственного запроса специалистом не может превышать </w:t>
      </w:r>
      <w:r>
        <w:rPr>
          <w:rFonts w:ascii="Times New Roman" w:hAnsi="Times New Roman"/>
          <w:sz w:val="28"/>
          <w:szCs w:val="28"/>
        </w:rPr>
        <w:t xml:space="preserve"> трех  дней</w:t>
      </w:r>
      <w:r w:rsidRPr="00E254C5">
        <w:rPr>
          <w:rFonts w:ascii="Times New Roman" w:hAnsi="Times New Roman"/>
          <w:i/>
          <w:sz w:val="28"/>
          <w:szCs w:val="28"/>
        </w:rPr>
        <w:t>.</w:t>
      </w:r>
    </w:p>
    <w:p w:rsidR="00264849" w:rsidRPr="00E254C5" w:rsidRDefault="00264849" w:rsidP="00CA0216">
      <w:pPr>
        <w:autoSpaceDE w:val="0"/>
        <w:autoSpaceDN w:val="0"/>
        <w:adjustRightInd w:val="0"/>
        <w:spacing w:after="0" w:line="240" w:lineRule="auto"/>
        <w:ind w:firstLine="720"/>
        <w:jc w:val="both"/>
        <w:outlineLvl w:val="1"/>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 xml:space="preserve">.5. </w:t>
      </w:r>
      <w:proofErr w:type="gramStart"/>
      <w:r w:rsidRPr="00E254C5">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E254C5">
        <w:rPr>
          <w:rFonts w:ascii="Times New Roman" w:hAnsi="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264849" w:rsidRDefault="00C83D78" w:rsidP="00CA02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64849" w:rsidRPr="00D30323">
        <w:rPr>
          <w:rFonts w:ascii="Times New Roman" w:hAnsi="Times New Roman"/>
          <w:sz w:val="28"/>
          <w:szCs w:val="28"/>
        </w:rPr>
        <w:t>3.</w:t>
      </w:r>
      <w:r w:rsidR="00264849">
        <w:rPr>
          <w:rFonts w:ascii="Times New Roman" w:hAnsi="Times New Roman"/>
          <w:sz w:val="28"/>
          <w:szCs w:val="28"/>
        </w:rPr>
        <w:t>3</w:t>
      </w:r>
      <w:r w:rsidR="00264849" w:rsidRPr="00D30323">
        <w:rPr>
          <w:rFonts w:ascii="Times New Roman" w:hAnsi="Times New Roman"/>
          <w:sz w:val="28"/>
          <w:szCs w:val="28"/>
        </w:rPr>
        <w:t>.</w:t>
      </w:r>
      <w:r w:rsidR="00264849">
        <w:rPr>
          <w:rFonts w:ascii="Times New Roman" w:hAnsi="Times New Roman"/>
          <w:sz w:val="28"/>
          <w:szCs w:val="28"/>
        </w:rPr>
        <w:t>6</w:t>
      </w:r>
      <w:r w:rsidR="00264849" w:rsidRPr="00D30323">
        <w:rPr>
          <w:rFonts w:ascii="Times New Roman" w:hAnsi="Times New Roman"/>
          <w:sz w:val="28"/>
          <w:szCs w:val="28"/>
        </w:rPr>
        <w:t xml:space="preserve">. Продолжительность административной процедуры </w:t>
      </w:r>
      <w:r>
        <w:rPr>
          <w:rFonts w:ascii="Times New Roman" w:hAnsi="Times New Roman"/>
          <w:sz w:val="28"/>
          <w:szCs w:val="28"/>
        </w:rPr>
        <w:t xml:space="preserve">составляет  </w:t>
      </w:r>
      <w:r w:rsidR="00264849">
        <w:rPr>
          <w:rFonts w:ascii="Times New Roman" w:hAnsi="Times New Roman"/>
          <w:sz w:val="28"/>
          <w:szCs w:val="28"/>
        </w:rPr>
        <w:t>не более восьми дней.</w:t>
      </w:r>
    </w:p>
    <w:p w:rsidR="00264849" w:rsidRDefault="00264849" w:rsidP="00CA0216">
      <w:pPr>
        <w:spacing w:after="0" w:line="240" w:lineRule="auto"/>
        <w:jc w:val="both"/>
        <w:rPr>
          <w:rFonts w:ascii="Times New Roman" w:hAnsi="Times New Roman"/>
          <w:sz w:val="28"/>
          <w:szCs w:val="28"/>
        </w:rPr>
      </w:pPr>
      <w:bookmarkStart w:id="7" w:name="Par450"/>
      <w:bookmarkEnd w:id="7"/>
      <w:r>
        <w:rPr>
          <w:rFonts w:ascii="Times New Roman" w:hAnsi="Times New Roman"/>
          <w:sz w:val="28"/>
          <w:szCs w:val="28"/>
        </w:rPr>
        <w:t xml:space="preserve">       </w:t>
      </w:r>
      <w:r w:rsidR="00C83D78">
        <w:rPr>
          <w:rFonts w:ascii="Times New Roman" w:hAnsi="Times New Roman"/>
          <w:sz w:val="28"/>
          <w:szCs w:val="28"/>
        </w:rPr>
        <w:t xml:space="preserve">  </w:t>
      </w:r>
      <w:r w:rsidR="00B974FD">
        <w:rPr>
          <w:rFonts w:ascii="Times New Roman" w:hAnsi="Times New Roman"/>
          <w:sz w:val="28"/>
          <w:szCs w:val="28"/>
        </w:rPr>
        <w:t xml:space="preserve"> </w:t>
      </w:r>
      <w:r>
        <w:rPr>
          <w:rFonts w:ascii="Times New Roman" w:hAnsi="Times New Roman"/>
          <w:sz w:val="28"/>
          <w:szCs w:val="28"/>
        </w:rPr>
        <w:t>3.3.7.</w:t>
      </w:r>
      <w:r w:rsidR="00C83D78">
        <w:rPr>
          <w:rFonts w:ascii="Times New Roman" w:hAnsi="Times New Roman"/>
          <w:sz w:val="28"/>
          <w:szCs w:val="28"/>
        </w:rPr>
        <w:t xml:space="preserve"> </w:t>
      </w:r>
      <w:r w:rsidRPr="006B1BF2">
        <w:rPr>
          <w:rFonts w:ascii="Times New Roman" w:hAnsi="Times New Roman"/>
          <w:sz w:val="28"/>
          <w:szCs w:val="28"/>
        </w:rPr>
        <w:t>Обязанности специалиста, отв</w:t>
      </w:r>
      <w:r>
        <w:rPr>
          <w:rFonts w:ascii="Times New Roman" w:hAnsi="Times New Roman"/>
          <w:sz w:val="28"/>
          <w:szCs w:val="28"/>
        </w:rPr>
        <w:t xml:space="preserve">етственного за направление межведомственных запросов, должны быть </w:t>
      </w:r>
      <w:r w:rsidRPr="006B1BF2">
        <w:rPr>
          <w:rFonts w:ascii="Times New Roman" w:hAnsi="Times New Roman"/>
          <w:sz w:val="28"/>
          <w:szCs w:val="28"/>
        </w:rPr>
        <w:t xml:space="preserve"> закреплены в его должностной инструкции.</w:t>
      </w:r>
    </w:p>
    <w:p w:rsidR="00B974FD" w:rsidRPr="006B1BF2" w:rsidRDefault="00B974FD" w:rsidP="00B974FD">
      <w:pPr>
        <w:spacing w:after="0" w:line="240" w:lineRule="auto"/>
        <w:jc w:val="both"/>
        <w:rPr>
          <w:rFonts w:ascii="Times New Roman" w:hAnsi="Times New Roman"/>
          <w:sz w:val="28"/>
          <w:szCs w:val="28"/>
        </w:rPr>
      </w:pPr>
    </w:p>
    <w:p w:rsidR="001C09AA" w:rsidRPr="00C83D78" w:rsidRDefault="001C09AA" w:rsidP="003B5486">
      <w:pPr>
        <w:widowControl w:val="0"/>
        <w:autoSpaceDE w:val="0"/>
        <w:autoSpaceDN w:val="0"/>
        <w:adjustRightInd w:val="0"/>
        <w:spacing w:after="0" w:line="240" w:lineRule="auto"/>
        <w:jc w:val="center"/>
        <w:outlineLvl w:val="2"/>
        <w:rPr>
          <w:rFonts w:ascii="Times New Roman" w:hAnsi="Times New Roman"/>
          <w:b/>
          <w:sz w:val="28"/>
          <w:szCs w:val="28"/>
        </w:rPr>
      </w:pPr>
      <w:r w:rsidRPr="00C83D78">
        <w:rPr>
          <w:rFonts w:ascii="Times New Roman" w:hAnsi="Times New Roman"/>
          <w:b/>
          <w:sz w:val="28"/>
          <w:szCs w:val="28"/>
        </w:rPr>
        <w:t>3.4.</w:t>
      </w:r>
      <w:r w:rsidR="00842A73" w:rsidRPr="00C83D78">
        <w:rPr>
          <w:rFonts w:ascii="Times New Roman" w:hAnsi="Times New Roman"/>
          <w:b/>
          <w:sz w:val="28"/>
          <w:szCs w:val="28"/>
        </w:rPr>
        <w:t xml:space="preserve">  Рассмотрение</w:t>
      </w:r>
      <w:r w:rsidRPr="00C83D78">
        <w:rPr>
          <w:rFonts w:ascii="Times New Roman" w:hAnsi="Times New Roman"/>
          <w:b/>
          <w:sz w:val="28"/>
          <w:szCs w:val="28"/>
        </w:rPr>
        <w:t xml:space="preserve"> заявления</w:t>
      </w:r>
    </w:p>
    <w:p w:rsidR="001C09AA" w:rsidRPr="004C1D67" w:rsidRDefault="001C09AA" w:rsidP="001C09AA">
      <w:pPr>
        <w:widowControl w:val="0"/>
        <w:autoSpaceDE w:val="0"/>
        <w:autoSpaceDN w:val="0"/>
        <w:adjustRightInd w:val="0"/>
        <w:spacing w:after="0" w:line="240" w:lineRule="auto"/>
        <w:jc w:val="center"/>
        <w:outlineLvl w:val="2"/>
        <w:rPr>
          <w:rFonts w:ascii="Times New Roman" w:hAnsi="Times New Roman"/>
          <w:b/>
          <w:sz w:val="28"/>
          <w:szCs w:val="28"/>
        </w:rPr>
      </w:pPr>
    </w:p>
    <w:p w:rsidR="00E027AD" w:rsidRPr="00E027AD" w:rsidRDefault="00E027AD" w:rsidP="003B5486">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 xml:space="preserve">3.4.1.  Основанием для начала процедуры рассмотрения обращения заявителя и оформление результата предоставления муниципальной услуги является </w:t>
      </w:r>
      <w:r w:rsidRPr="00E027AD">
        <w:rPr>
          <w:rFonts w:ascii="Times New Roman" w:hAnsi="Times New Roman"/>
          <w:color w:val="000000"/>
          <w:sz w:val="28"/>
          <w:szCs w:val="28"/>
        </w:rPr>
        <w:lastRenderedPageBreak/>
        <w:t>получение специалистом, уполномоченным на рассмотрение обращения заявителя, принятых документов.</w:t>
      </w:r>
    </w:p>
    <w:p w:rsidR="00E027AD" w:rsidRPr="00E027AD" w:rsidRDefault="00E027AD" w:rsidP="003B5486">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3.4.2. При получении запроса заявителя, специалист, ответственный за рассмотрение обращения заявителя:</w:t>
      </w:r>
    </w:p>
    <w:p w:rsidR="00E027AD" w:rsidRPr="00E027AD" w:rsidRDefault="00E027AD" w:rsidP="003B5486">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1) устанавливает предмет обращения заявителя;</w:t>
      </w:r>
    </w:p>
    <w:p w:rsidR="00E027AD" w:rsidRPr="00E027AD" w:rsidRDefault="00E027AD" w:rsidP="003B5486">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 xml:space="preserve">2) проверяет наличие приложенных к заявлению документов, перечисленных в </w:t>
      </w:r>
      <w:r w:rsidR="00B66505">
        <w:rPr>
          <w:rFonts w:ascii="Times New Roman" w:hAnsi="Times New Roman"/>
          <w:color w:val="000000"/>
          <w:sz w:val="28"/>
          <w:szCs w:val="28"/>
        </w:rPr>
        <w:t>подразделе</w:t>
      </w:r>
      <w:r w:rsidR="00B66505" w:rsidRPr="00E027AD">
        <w:rPr>
          <w:rFonts w:ascii="Times New Roman" w:hAnsi="Times New Roman"/>
          <w:color w:val="000000"/>
          <w:sz w:val="28"/>
          <w:szCs w:val="28"/>
        </w:rPr>
        <w:t xml:space="preserve"> </w:t>
      </w:r>
      <w:r w:rsidR="00B66505">
        <w:rPr>
          <w:rFonts w:ascii="Times New Roman" w:hAnsi="Times New Roman"/>
          <w:color w:val="000000"/>
          <w:sz w:val="28"/>
          <w:szCs w:val="28"/>
        </w:rPr>
        <w:t>2.6.</w:t>
      </w:r>
      <w:r w:rsidRPr="00E027AD">
        <w:rPr>
          <w:rFonts w:ascii="Times New Roman" w:hAnsi="Times New Roman"/>
          <w:color w:val="000000"/>
          <w:sz w:val="28"/>
          <w:szCs w:val="28"/>
        </w:rPr>
        <w:t xml:space="preserve"> </w:t>
      </w:r>
      <w:r w:rsidRPr="00E027AD">
        <w:rPr>
          <w:rFonts w:ascii="Times New Roman" w:hAnsi="Times New Roman"/>
          <w:sz w:val="28"/>
          <w:szCs w:val="28"/>
        </w:rPr>
        <w:t>настоящего Административного регламента</w:t>
      </w:r>
      <w:r w:rsidRPr="00E027AD">
        <w:rPr>
          <w:rFonts w:ascii="Times New Roman" w:hAnsi="Times New Roman"/>
          <w:color w:val="000000"/>
          <w:sz w:val="28"/>
          <w:szCs w:val="28"/>
        </w:rPr>
        <w:t>;</w:t>
      </w:r>
    </w:p>
    <w:p w:rsidR="00E027AD" w:rsidRPr="00E027AD" w:rsidRDefault="00E027AD" w:rsidP="003B5486">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3) устанавливает наличие полномочий Администрации</w:t>
      </w:r>
      <w:r w:rsidR="003255DA">
        <w:rPr>
          <w:rFonts w:ascii="Times New Roman" w:hAnsi="Times New Roman"/>
          <w:color w:val="000000"/>
          <w:sz w:val="28"/>
          <w:szCs w:val="28"/>
        </w:rPr>
        <w:t xml:space="preserve"> </w:t>
      </w:r>
      <w:r w:rsidRPr="00E027AD">
        <w:rPr>
          <w:rFonts w:ascii="Times New Roman" w:hAnsi="Times New Roman"/>
          <w:color w:val="000000"/>
          <w:sz w:val="28"/>
          <w:szCs w:val="28"/>
        </w:rPr>
        <w:t>по рассмотрению обращения заявителя.</w:t>
      </w:r>
    </w:p>
    <w:p w:rsidR="00E027AD" w:rsidRDefault="00E027AD" w:rsidP="003B5486">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 xml:space="preserve">3.4.3. В случае если предоставление муниципальной услуги входит в полномочия Администрации и отсутствуют определенные </w:t>
      </w:r>
      <w:r w:rsidR="00B66505">
        <w:rPr>
          <w:rFonts w:ascii="Times New Roman" w:hAnsi="Times New Roman"/>
          <w:color w:val="000000"/>
          <w:sz w:val="28"/>
          <w:szCs w:val="28"/>
        </w:rPr>
        <w:t>подразделом</w:t>
      </w:r>
      <w:r w:rsidR="00B66505" w:rsidRPr="00E027AD">
        <w:rPr>
          <w:rFonts w:ascii="Times New Roman" w:hAnsi="Times New Roman"/>
          <w:sz w:val="28"/>
          <w:szCs w:val="28"/>
        </w:rPr>
        <w:t xml:space="preserve"> </w:t>
      </w:r>
      <w:r w:rsidRPr="00E027AD">
        <w:rPr>
          <w:rFonts w:ascii="Times New Roman" w:hAnsi="Times New Roman"/>
          <w:sz w:val="28"/>
          <w:szCs w:val="28"/>
        </w:rPr>
        <w:t>2.8</w:t>
      </w:r>
      <w:r w:rsidR="003255DA">
        <w:rPr>
          <w:rFonts w:ascii="Times New Roman" w:hAnsi="Times New Roman"/>
          <w:sz w:val="28"/>
          <w:szCs w:val="28"/>
        </w:rPr>
        <w:t>.</w:t>
      </w:r>
      <w:r w:rsidRPr="00E027AD">
        <w:rPr>
          <w:rFonts w:ascii="Times New Roman" w:hAnsi="Times New Roman"/>
          <w:color w:val="000000"/>
          <w:sz w:val="28"/>
          <w:szCs w:val="28"/>
        </w:rPr>
        <w:t xml:space="preserve"> настоящего </w:t>
      </w:r>
      <w:r w:rsidRPr="00E027AD">
        <w:rPr>
          <w:rFonts w:ascii="Times New Roman" w:hAnsi="Times New Roman"/>
          <w:sz w:val="28"/>
          <w:szCs w:val="28"/>
        </w:rPr>
        <w:t>Административного</w:t>
      </w:r>
      <w:r w:rsidRPr="00E027AD">
        <w:rPr>
          <w:rFonts w:ascii="Times New Roman" w:hAnsi="Times New Roman"/>
          <w:color w:val="000000"/>
          <w:sz w:val="28"/>
          <w:szCs w:val="28"/>
        </w:rPr>
        <w:t xml:space="preserve"> регламента основания для отказа в предоставлении муниципальной услуги, специалист, ответственный за рассмотрение обращения заявителя, собирает информацию об испрашиваемом земельном участке</w:t>
      </w:r>
      <w:r>
        <w:rPr>
          <w:rFonts w:ascii="Times New Roman" w:hAnsi="Times New Roman"/>
          <w:color w:val="000000"/>
          <w:sz w:val="28"/>
          <w:szCs w:val="28"/>
        </w:rPr>
        <w:t>.</w:t>
      </w:r>
    </w:p>
    <w:p w:rsidR="00E670D1" w:rsidRDefault="00E027AD" w:rsidP="003B5486">
      <w:pPr>
        <w:spacing w:after="0" w:line="240" w:lineRule="auto"/>
        <w:ind w:firstLine="720"/>
        <w:jc w:val="both"/>
        <w:rPr>
          <w:rFonts w:ascii="Times New Roman" w:hAnsi="Times New Roman"/>
          <w:sz w:val="28"/>
          <w:szCs w:val="28"/>
        </w:rPr>
      </w:pPr>
      <w:proofErr w:type="gramStart"/>
      <w:r>
        <w:rPr>
          <w:rFonts w:ascii="Times New Roman" w:hAnsi="Times New Roman"/>
          <w:color w:val="000000"/>
          <w:sz w:val="28"/>
          <w:szCs w:val="28"/>
        </w:rPr>
        <w:t xml:space="preserve">Затем </w:t>
      </w:r>
      <w:r w:rsidRPr="00E027AD">
        <w:rPr>
          <w:rFonts w:ascii="Times New Roman" w:hAnsi="Times New Roman"/>
          <w:color w:val="000000"/>
          <w:sz w:val="28"/>
          <w:szCs w:val="28"/>
        </w:rPr>
        <w:t xml:space="preserve">специалист обеспечивает опубликование  информационного сообщения о приёме заявлений граждан о намерении участвовать в аукционе по продаже  земельного участка или аукционе на право заключения договора аренды земельного участка  </w:t>
      </w:r>
      <w:r>
        <w:rPr>
          <w:rFonts w:ascii="Times New Roman" w:hAnsi="Times New Roman"/>
          <w:color w:val="000000"/>
          <w:sz w:val="28"/>
          <w:szCs w:val="28"/>
        </w:rPr>
        <w:t>в газету «</w:t>
      </w:r>
      <w:proofErr w:type="spellStart"/>
      <w:r>
        <w:rPr>
          <w:rFonts w:ascii="Times New Roman" w:hAnsi="Times New Roman"/>
          <w:color w:val="000000"/>
          <w:sz w:val="28"/>
          <w:szCs w:val="28"/>
        </w:rPr>
        <w:t>Руднянский</w:t>
      </w:r>
      <w:proofErr w:type="spellEnd"/>
      <w:r>
        <w:rPr>
          <w:rFonts w:ascii="Times New Roman" w:hAnsi="Times New Roman"/>
          <w:color w:val="000000"/>
          <w:sz w:val="28"/>
          <w:szCs w:val="28"/>
        </w:rPr>
        <w:t xml:space="preserve"> голос</w:t>
      </w:r>
      <w:r w:rsidR="003255DA">
        <w:rPr>
          <w:rFonts w:ascii="Times New Roman" w:hAnsi="Times New Roman"/>
          <w:color w:val="000000"/>
          <w:sz w:val="28"/>
          <w:szCs w:val="28"/>
        </w:rPr>
        <w:t xml:space="preserve">», на </w:t>
      </w:r>
      <w:r w:rsidR="00E670D1">
        <w:rPr>
          <w:rFonts w:ascii="Times New Roman" w:hAnsi="Times New Roman"/>
          <w:color w:val="000000"/>
          <w:sz w:val="28"/>
          <w:szCs w:val="28"/>
        </w:rPr>
        <w:t xml:space="preserve">сайте </w:t>
      </w:r>
      <w:r w:rsidR="003255DA">
        <w:rPr>
          <w:rFonts w:ascii="Times New Roman" w:hAnsi="Times New Roman"/>
          <w:sz w:val="28"/>
          <w:szCs w:val="28"/>
        </w:rPr>
        <w:t>Голынковского городского поселения Руднянского</w:t>
      </w:r>
      <w:r w:rsidR="00E670D1" w:rsidRPr="00860623">
        <w:rPr>
          <w:rFonts w:ascii="Times New Roman" w:hAnsi="Times New Roman"/>
          <w:sz w:val="28"/>
          <w:szCs w:val="28"/>
        </w:rPr>
        <w:t xml:space="preserve"> район</w:t>
      </w:r>
      <w:r w:rsidR="003255DA">
        <w:rPr>
          <w:rFonts w:ascii="Times New Roman" w:hAnsi="Times New Roman"/>
          <w:sz w:val="28"/>
          <w:szCs w:val="28"/>
        </w:rPr>
        <w:t>а</w:t>
      </w:r>
      <w:r w:rsidR="00E670D1" w:rsidRPr="00860623">
        <w:rPr>
          <w:rFonts w:ascii="Times New Roman" w:hAnsi="Times New Roman"/>
          <w:sz w:val="28"/>
          <w:szCs w:val="28"/>
        </w:rPr>
        <w:t xml:space="preserve"> Смоленской области</w:t>
      </w:r>
      <w:r w:rsidR="00E670D1" w:rsidRPr="00860623">
        <w:rPr>
          <w:rStyle w:val="FontStyle39"/>
          <w:sz w:val="28"/>
          <w:szCs w:val="28"/>
        </w:rPr>
        <w:t xml:space="preserve"> в информационно-телекоммуникационной сети «Инт</w:t>
      </w:r>
      <w:r w:rsidR="00E670D1">
        <w:rPr>
          <w:rStyle w:val="FontStyle39"/>
          <w:sz w:val="28"/>
          <w:szCs w:val="28"/>
        </w:rPr>
        <w:t>ернет»</w:t>
      </w:r>
      <w:r w:rsidR="00E670D1" w:rsidRPr="00860623">
        <w:rPr>
          <w:rStyle w:val="FontStyle39"/>
          <w:sz w:val="28"/>
          <w:szCs w:val="28"/>
        </w:rPr>
        <w:t xml:space="preserve">: </w:t>
      </w:r>
      <w:r w:rsidR="00E670D1">
        <w:rPr>
          <w:rStyle w:val="FontStyle39"/>
          <w:sz w:val="28"/>
          <w:szCs w:val="28"/>
          <w:lang w:val="en-US"/>
        </w:rPr>
        <w:t>http</w:t>
      </w:r>
      <w:r w:rsidR="00E670D1">
        <w:rPr>
          <w:rStyle w:val="FontStyle39"/>
          <w:sz w:val="28"/>
          <w:szCs w:val="28"/>
        </w:rPr>
        <w:t>:</w:t>
      </w:r>
      <w:r w:rsidR="00E670D1" w:rsidRPr="00A36772">
        <w:rPr>
          <w:rStyle w:val="FontStyle39"/>
          <w:sz w:val="28"/>
          <w:szCs w:val="28"/>
        </w:rPr>
        <w:t>//</w:t>
      </w:r>
      <w:proofErr w:type="spellStart"/>
      <w:r w:rsidR="003255DA" w:rsidRPr="003255DA">
        <w:rPr>
          <w:rStyle w:val="FontStyle39"/>
          <w:sz w:val="28"/>
          <w:szCs w:val="28"/>
          <w:u w:val="single"/>
        </w:rPr>
        <w:t>golynki.admin-smolensk.ru</w:t>
      </w:r>
      <w:proofErr w:type="spellEnd"/>
      <w:r w:rsidR="00E670D1" w:rsidRPr="00A36772">
        <w:rPr>
          <w:rStyle w:val="FontStyle39"/>
          <w:sz w:val="28"/>
          <w:szCs w:val="28"/>
          <w:u w:val="single"/>
        </w:rPr>
        <w:t>/</w:t>
      </w:r>
      <w:r w:rsidRPr="00E027AD">
        <w:rPr>
          <w:rFonts w:ascii="Times New Roman" w:hAnsi="Times New Roman"/>
          <w:color w:val="000000"/>
          <w:sz w:val="28"/>
          <w:szCs w:val="28"/>
        </w:rPr>
        <w:t xml:space="preserve">, </w:t>
      </w:r>
      <w:r w:rsidR="003255DA">
        <w:rPr>
          <w:rFonts w:ascii="Times New Roman" w:hAnsi="Times New Roman"/>
          <w:sz w:val="28"/>
          <w:szCs w:val="28"/>
        </w:rPr>
        <w:t xml:space="preserve">на официальном </w:t>
      </w:r>
      <w:r w:rsidR="00B66505">
        <w:rPr>
          <w:rFonts w:ascii="Times New Roman" w:hAnsi="Times New Roman"/>
          <w:sz w:val="28"/>
          <w:szCs w:val="28"/>
        </w:rPr>
        <w:t xml:space="preserve">сайте Российской Федерации </w:t>
      </w:r>
      <w:r w:rsidR="00E670D1" w:rsidRPr="00E670D1">
        <w:rPr>
          <w:rFonts w:ascii="Times New Roman" w:hAnsi="Times New Roman"/>
          <w:sz w:val="28"/>
          <w:szCs w:val="28"/>
        </w:rPr>
        <w:t>в информационно-телекоммуникационной сети «Интернет» для размещения</w:t>
      </w:r>
      <w:proofErr w:type="gramEnd"/>
      <w:r w:rsidR="00E670D1" w:rsidRPr="00E670D1">
        <w:rPr>
          <w:rFonts w:ascii="Times New Roman" w:hAnsi="Times New Roman"/>
          <w:sz w:val="28"/>
          <w:szCs w:val="28"/>
        </w:rPr>
        <w:t xml:space="preserve"> информации о проведении торгов</w:t>
      </w:r>
      <w:r w:rsidR="00E670D1">
        <w:rPr>
          <w:rFonts w:ascii="Times New Roman" w:hAnsi="Times New Roman"/>
          <w:sz w:val="28"/>
          <w:szCs w:val="28"/>
        </w:rPr>
        <w:t>:</w:t>
      </w:r>
      <w:r w:rsidR="003255DA">
        <w:rPr>
          <w:rFonts w:ascii="Times New Roman" w:hAnsi="Times New Roman"/>
          <w:sz w:val="28"/>
          <w:szCs w:val="28"/>
        </w:rPr>
        <w:t xml:space="preserve"> </w:t>
      </w:r>
      <w:r w:rsidR="00E670D1" w:rsidRPr="00E670D1">
        <w:rPr>
          <w:rFonts w:ascii="Times New Roman" w:hAnsi="Times New Roman"/>
          <w:sz w:val="28"/>
          <w:szCs w:val="28"/>
          <w:lang w:val="en-US"/>
        </w:rPr>
        <w:t>http</w:t>
      </w:r>
      <w:r w:rsidR="0008445A">
        <w:rPr>
          <w:rFonts w:ascii="Times New Roman" w:hAnsi="Times New Roman"/>
          <w:sz w:val="28"/>
          <w:szCs w:val="28"/>
        </w:rPr>
        <w:t>:</w:t>
      </w:r>
      <w:r w:rsidR="003255DA">
        <w:rPr>
          <w:rFonts w:ascii="Times New Roman" w:hAnsi="Times New Roman"/>
          <w:sz w:val="28"/>
          <w:szCs w:val="28"/>
        </w:rPr>
        <w:t>//</w:t>
      </w:r>
      <w:proofErr w:type="spellStart"/>
      <w:r w:rsidR="00E670D1" w:rsidRPr="00E670D1">
        <w:rPr>
          <w:rFonts w:ascii="Times New Roman" w:hAnsi="Times New Roman"/>
          <w:sz w:val="28"/>
          <w:szCs w:val="28"/>
          <w:lang w:val="en-US"/>
        </w:rPr>
        <w:t>torgi</w:t>
      </w:r>
      <w:proofErr w:type="spellEnd"/>
      <w:r w:rsidR="00E670D1" w:rsidRPr="00E670D1">
        <w:rPr>
          <w:rFonts w:ascii="Times New Roman" w:hAnsi="Times New Roman"/>
          <w:sz w:val="28"/>
          <w:szCs w:val="28"/>
        </w:rPr>
        <w:t>.</w:t>
      </w:r>
      <w:proofErr w:type="spellStart"/>
      <w:r w:rsidR="00E670D1" w:rsidRPr="00E670D1">
        <w:rPr>
          <w:rFonts w:ascii="Times New Roman" w:hAnsi="Times New Roman"/>
          <w:sz w:val="28"/>
          <w:szCs w:val="28"/>
          <w:lang w:val="en-US"/>
        </w:rPr>
        <w:t>gov</w:t>
      </w:r>
      <w:proofErr w:type="spellEnd"/>
      <w:r w:rsidR="00E670D1" w:rsidRPr="00E670D1">
        <w:rPr>
          <w:rFonts w:ascii="Times New Roman" w:hAnsi="Times New Roman"/>
          <w:sz w:val="28"/>
          <w:szCs w:val="28"/>
        </w:rPr>
        <w:t>.</w:t>
      </w:r>
      <w:proofErr w:type="spellStart"/>
      <w:r w:rsidR="00E670D1" w:rsidRPr="00E670D1">
        <w:rPr>
          <w:rFonts w:ascii="Times New Roman" w:hAnsi="Times New Roman"/>
          <w:sz w:val="28"/>
          <w:szCs w:val="28"/>
          <w:lang w:val="en-US"/>
        </w:rPr>
        <w:t>ru</w:t>
      </w:r>
      <w:proofErr w:type="spellEnd"/>
      <w:r w:rsidR="00E670D1">
        <w:rPr>
          <w:rFonts w:ascii="Times New Roman" w:hAnsi="Times New Roman"/>
          <w:sz w:val="28"/>
          <w:szCs w:val="28"/>
        </w:rPr>
        <w:t>.</w:t>
      </w:r>
      <w:r w:rsidR="0008445A">
        <w:rPr>
          <w:rFonts w:ascii="Times New Roman" w:hAnsi="Times New Roman"/>
          <w:sz w:val="28"/>
          <w:szCs w:val="28"/>
        </w:rPr>
        <w:t>/</w:t>
      </w:r>
    </w:p>
    <w:p w:rsidR="00E027AD" w:rsidRPr="00E027AD" w:rsidRDefault="00E027AD" w:rsidP="003B5486">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После подписания Главой</w:t>
      </w:r>
      <w:r w:rsidR="003255DA">
        <w:rPr>
          <w:rFonts w:ascii="Times New Roman" w:hAnsi="Times New Roman"/>
          <w:color w:val="000000"/>
          <w:sz w:val="28"/>
          <w:szCs w:val="28"/>
        </w:rPr>
        <w:t xml:space="preserve"> муниципального образования - </w:t>
      </w:r>
      <w:r w:rsidRPr="00E027AD">
        <w:rPr>
          <w:rFonts w:ascii="Times New Roman" w:hAnsi="Times New Roman"/>
          <w:color w:val="000000"/>
          <w:sz w:val="28"/>
          <w:szCs w:val="28"/>
        </w:rPr>
        <w:t>решение о предварительном согласовании предоставления земельного участка выдаётся заявителю для подготовки землеус</w:t>
      </w:r>
      <w:r w:rsidR="003255DA">
        <w:rPr>
          <w:rFonts w:ascii="Times New Roman" w:hAnsi="Times New Roman"/>
          <w:color w:val="000000"/>
          <w:sz w:val="28"/>
          <w:szCs w:val="28"/>
        </w:rPr>
        <w:t xml:space="preserve">троительного дела и постановки </w:t>
      </w:r>
      <w:r w:rsidRPr="00E027AD">
        <w:rPr>
          <w:rFonts w:ascii="Times New Roman" w:hAnsi="Times New Roman"/>
          <w:color w:val="000000"/>
          <w:sz w:val="28"/>
          <w:szCs w:val="28"/>
        </w:rPr>
        <w:t xml:space="preserve">данного земельного участка на кадастровый учёт. </w:t>
      </w:r>
    </w:p>
    <w:p w:rsidR="00E027AD" w:rsidRPr="00E027AD" w:rsidRDefault="00E027AD" w:rsidP="003B5486">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В  случае поступления в течение тридцати дней заяв</w:t>
      </w:r>
      <w:r w:rsidR="00B66505">
        <w:rPr>
          <w:rFonts w:ascii="Times New Roman" w:hAnsi="Times New Roman"/>
          <w:color w:val="000000"/>
          <w:sz w:val="28"/>
          <w:szCs w:val="28"/>
        </w:rPr>
        <w:t xml:space="preserve">лений от других лиц,  принятие </w:t>
      </w:r>
      <w:r w:rsidRPr="00E027AD">
        <w:rPr>
          <w:rFonts w:ascii="Times New Roman" w:hAnsi="Times New Roman"/>
          <w:color w:val="000000"/>
          <w:sz w:val="28"/>
          <w:szCs w:val="28"/>
        </w:rPr>
        <w:t>решения об отказе в предварительном согласовании предоставления земельного участка  заявителю без проведения аукциона  и  принятие решения об образовании земельного уча</w:t>
      </w:r>
      <w:r w:rsidR="00B66505">
        <w:rPr>
          <w:rFonts w:ascii="Times New Roman" w:hAnsi="Times New Roman"/>
          <w:color w:val="000000"/>
          <w:sz w:val="28"/>
          <w:szCs w:val="28"/>
        </w:rPr>
        <w:t>стка и  проведен</w:t>
      </w:r>
      <w:proofErr w:type="gramStart"/>
      <w:r w:rsidR="00B66505">
        <w:rPr>
          <w:rFonts w:ascii="Times New Roman" w:hAnsi="Times New Roman"/>
          <w:color w:val="000000"/>
          <w:sz w:val="28"/>
          <w:szCs w:val="28"/>
        </w:rPr>
        <w:t xml:space="preserve">ии </w:t>
      </w:r>
      <w:r w:rsidRPr="00E027AD">
        <w:rPr>
          <w:rFonts w:ascii="Times New Roman" w:hAnsi="Times New Roman"/>
          <w:color w:val="000000"/>
          <w:sz w:val="28"/>
          <w:szCs w:val="28"/>
        </w:rPr>
        <w:t>ау</w:t>
      </w:r>
      <w:proofErr w:type="gramEnd"/>
      <w:r w:rsidRPr="00E027AD">
        <w:rPr>
          <w:rFonts w:ascii="Times New Roman" w:hAnsi="Times New Roman"/>
          <w:color w:val="000000"/>
          <w:sz w:val="28"/>
          <w:szCs w:val="28"/>
        </w:rPr>
        <w:t xml:space="preserve">кциона по продаже земельного участка или аукциона на право заключения  договора аренды. </w:t>
      </w:r>
    </w:p>
    <w:p w:rsidR="00E027AD" w:rsidRPr="00E027AD" w:rsidRDefault="00E027AD" w:rsidP="003B5486">
      <w:pPr>
        <w:spacing w:after="0" w:line="240" w:lineRule="auto"/>
        <w:jc w:val="both"/>
        <w:rPr>
          <w:rFonts w:ascii="Times New Roman" w:hAnsi="Times New Roman"/>
          <w:color w:val="000000"/>
          <w:sz w:val="28"/>
          <w:szCs w:val="28"/>
        </w:rPr>
      </w:pPr>
      <w:r w:rsidRPr="00E027AD">
        <w:rPr>
          <w:rFonts w:ascii="Times New Roman" w:hAnsi="Times New Roman"/>
          <w:color w:val="000000"/>
          <w:sz w:val="28"/>
          <w:szCs w:val="28"/>
        </w:rPr>
        <w:t xml:space="preserve">        </w:t>
      </w:r>
      <w:r w:rsidR="003255DA">
        <w:rPr>
          <w:rFonts w:ascii="Times New Roman" w:hAnsi="Times New Roman"/>
          <w:color w:val="000000"/>
          <w:sz w:val="28"/>
          <w:szCs w:val="28"/>
        </w:rPr>
        <w:t xml:space="preserve"> </w:t>
      </w:r>
      <w:r w:rsidRPr="00E027AD">
        <w:rPr>
          <w:rFonts w:ascii="Times New Roman" w:hAnsi="Times New Roman"/>
          <w:color w:val="000000"/>
          <w:sz w:val="28"/>
          <w:szCs w:val="28"/>
        </w:rPr>
        <w:t>Основанием для начала процедуры принятия решения о пред</w:t>
      </w:r>
      <w:r w:rsidR="003255DA">
        <w:rPr>
          <w:rFonts w:ascii="Times New Roman" w:hAnsi="Times New Roman"/>
          <w:color w:val="000000"/>
          <w:sz w:val="28"/>
          <w:szCs w:val="28"/>
        </w:rPr>
        <w:t xml:space="preserve">оставлении земельного участка, </w:t>
      </w:r>
      <w:r w:rsidRPr="00E027AD">
        <w:rPr>
          <w:rFonts w:ascii="Times New Roman" w:hAnsi="Times New Roman"/>
          <w:color w:val="000000"/>
          <w:sz w:val="28"/>
          <w:szCs w:val="28"/>
        </w:rPr>
        <w:t>является получение специалистом заявления о предоставлении земельного участка и кадастрового паспорта земельного участка от заявителя.</w:t>
      </w:r>
    </w:p>
    <w:p w:rsidR="00E027AD" w:rsidRPr="00E027AD" w:rsidRDefault="003255DA" w:rsidP="003B548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Специалист </w:t>
      </w:r>
      <w:r w:rsidR="00E027AD" w:rsidRPr="00E027AD">
        <w:rPr>
          <w:rFonts w:ascii="Times New Roman" w:hAnsi="Times New Roman"/>
          <w:color w:val="000000"/>
          <w:sz w:val="28"/>
          <w:szCs w:val="28"/>
        </w:rPr>
        <w:t>готовит в 3-х экземплярах договор аренды земельного участка или договор купли-продажи з</w:t>
      </w:r>
      <w:r>
        <w:rPr>
          <w:rFonts w:ascii="Times New Roman" w:hAnsi="Times New Roman"/>
          <w:color w:val="000000"/>
          <w:sz w:val="28"/>
          <w:szCs w:val="28"/>
        </w:rPr>
        <w:t xml:space="preserve">емельного участка и направляет </w:t>
      </w:r>
      <w:r w:rsidR="00E027AD" w:rsidRPr="00E027AD">
        <w:rPr>
          <w:rFonts w:ascii="Times New Roman" w:hAnsi="Times New Roman"/>
          <w:color w:val="000000"/>
          <w:sz w:val="28"/>
          <w:szCs w:val="28"/>
        </w:rPr>
        <w:t>после подписания</w:t>
      </w:r>
      <w:r>
        <w:rPr>
          <w:rFonts w:ascii="Times New Roman" w:hAnsi="Times New Roman"/>
          <w:color w:val="000000"/>
          <w:sz w:val="28"/>
          <w:szCs w:val="28"/>
        </w:rPr>
        <w:t xml:space="preserve"> </w:t>
      </w:r>
      <w:r w:rsidR="00E670D1" w:rsidRPr="00E027AD">
        <w:rPr>
          <w:rFonts w:ascii="Times New Roman" w:hAnsi="Times New Roman"/>
          <w:color w:val="000000"/>
          <w:sz w:val="28"/>
          <w:szCs w:val="28"/>
        </w:rPr>
        <w:t>Главой муниципального образования</w:t>
      </w:r>
      <w:r>
        <w:rPr>
          <w:rFonts w:ascii="Times New Roman" w:hAnsi="Times New Roman"/>
          <w:color w:val="000000"/>
          <w:sz w:val="28"/>
          <w:szCs w:val="28"/>
        </w:rPr>
        <w:t xml:space="preserve">  </w:t>
      </w:r>
      <w:r w:rsidR="00E027AD" w:rsidRPr="00E027AD">
        <w:rPr>
          <w:rFonts w:ascii="Times New Roman" w:hAnsi="Times New Roman"/>
          <w:color w:val="000000"/>
          <w:sz w:val="28"/>
          <w:szCs w:val="28"/>
        </w:rPr>
        <w:t>заявителю, который в месячный срок должен вернуть  подписанный договор.</w:t>
      </w:r>
    </w:p>
    <w:p w:rsidR="00E027AD" w:rsidRPr="00E027AD" w:rsidRDefault="00E027AD" w:rsidP="003B5486">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В случае не предоставления  подписанных  договоров в месячный  срок,  они считаются не заключенными, а земельные участки не предоставленными на определённом праве.</w:t>
      </w:r>
    </w:p>
    <w:p w:rsidR="00E027AD" w:rsidRPr="00E027AD" w:rsidRDefault="00E027AD" w:rsidP="003B5486">
      <w:pPr>
        <w:spacing w:after="0" w:line="240" w:lineRule="auto"/>
        <w:jc w:val="both"/>
        <w:rPr>
          <w:rFonts w:ascii="Times New Roman" w:hAnsi="Times New Roman"/>
          <w:sz w:val="28"/>
          <w:szCs w:val="28"/>
        </w:rPr>
      </w:pPr>
      <w:r w:rsidRPr="00E027AD">
        <w:rPr>
          <w:rFonts w:ascii="Times New Roman" w:hAnsi="Times New Roman"/>
          <w:color w:val="000000"/>
          <w:sz w:val="28"/>
          <w:szCs w:val="28"/>
        </w:rPr>
        <w:lastRenderedPageBreak/>
        <w:t xml:space="preserve">         </w:t>
      </w:r>
      <w:r w:rsidR="00B66505">
        <w:rPr>
          <w:rFonts w:ascii="Times New Roman" w:hAnsi="Times New Roman"/>
          <w:color w:val="000000"/>
          <w:sz w:val="28"/>
          <w:szCs w:val="28"/>
        </w:rPr>
        <w:t xml:space="preserve"> </w:t>
      </w:r>
      <w:r w:rsidRPr="00E027AD">
        <w:rPr>
          <w:rFonts w:ascii="Times New Roman" w:hAnsi="Times New Roman"/>
          <w:color w:val="000000"/>
          <w:sz w:val="28"/>
          <w:szCs w:val="28"/>
        </w:rPr>
        <w:t xml:space="preserve">3.4.4. Результатом административной процедуры является  подписанный двумя сторонами договор аренды земельного участка или договор купли-продажи земельного участка. </w:t>
      </w:r>
    </w:p>
    <w:p w:rsidR="00E027AD" w:rsidRPr="00E027AD" w:rsidRDefault="00E027AD" w:rsidP="003B5486">
      <w:pPr>
        <w:spacing w:after="0" w:line="240" w:lineRule="auto"/>
        <w:jc w:val="both"/>
        <w:rPr>
          <w:rFonts w:ascii="Times New Roman" w:hAnsi="Times New Roman"/>
          <w:color w:val="000000"/>
          <w:sz w:val="28"/>
          <w:szCs w:val="28"/>
        </w:rPr>
      </w:pPr>
      <w:r w:rsidRPr="00E027AD">
        <w:rPr>
          <w:rFonts w:ascii="Times New Roman" w:hAnsi="Times New Roman"/>
          <w:color w:val="000000"/>
          <w:sz w:val="28"/>
          <w:szCs w:val="28"/>
        </w:rPr>
        <w:t xml:space="preserve">        </w:t>
      </w:r>
      <w:r w:rsidR="003255DA">
        <w:rPr>
          <w:rFonts w:ascii="Times New Roman" w:hAnsi="Times New Roman"/>
          <w:color w:val="000000"/>
          <w:sz w:val="28"/>
          <w:szCs w:val="28"/>
        </w:rPr>
        <w:t xml:space="preserve"> </w:t>
      </w:r>
      <w:r w:rsidR="00B66505">
        <w:rPr>
          <w:rFonts w:ascii="Times New Roman" w:hAnsi="Times New Roman"/>
          <w:color w:val="000000"/>
          <w:sz w:val="28"/>
          <w:szCs w:val="28"/>
        </w:rPr>
        <w:t xml:space="preserve"> </w:t>
      </w:r>
      <w:r w:rsidRPr="00E027AD">
        <w:rPr>
          <w:rFonts w:ascii="Times New Roman" w:hAnsi="Times New Roman"/>
          <w:color w:val="000000"/>
          <w:sz w:val="28"/>
          <w:szCs w:val="28"/>
        </w:rPr>
        <w:t>3.4.5.</w:t>
      </w:r>
      <w:r w:rsidR="003255DA">
        <w:rPr>
          <w:rFonts w:ascii="Times New Roman" w:hAnsi="Times New Roman"/>
          <w:color w:val="000000"/>
          <w:sz w:val="28"/>
          <w:szCs w:val="28"/>
        </w:rPr>
        <w:t xml:space="preserve"> </w:t>
      </w:r>
      <w:r w:rsidRPr="00E027AD">
        <w:rPr>
          <w:rFonts w:ascii="Times New Roman" w:hAnsi="Times New Roman"/>
          <w:color w:val="000000"/>
          <w:sz w:val="28"/>
          <w:szCs w:val="28"/>
        </w:rPr>
        <w:t>Продолжительность административной процедуры не более тридцати</w:t>
      </w:r>
      <w:r w:rsidR="003255DA">
        <w:rPr>
          <w:rFonts w:ascii="Times New Roman" w:hAnsi="Times New Roman"/>
          <w:color w:val="000000"/>
          <w:sz w:val="28"/>
          <w:szCs w:val="28"/>
        </w:rPr>
        <w:t xml:space="preserve"> </w:t>
      </w:r>
      <w:r w:rsidRPr="00E027AD">
        <w:rPr>
          <w:rFonts w:ascii="Times New Roman" w:hAnsi="Times New Roman"/>
          <w:color w:val="000000"/>
          <w:sz w:val="28"/>
          <w:szCs w:val="28"/>
        </w:rPr>
        <w:t xml:space="preserve">дней  после  подачи заявления  о предоставлении земельного участка.   </w:t>
      </w:r>
    </w:p>
    <w:p w:rsidR="00E027AD" w:rsidRPr="00E027AD" w:rsidRDefault="00E027AD" w:rsidP="003B5486">
      <w:pPr>
        <w:autoSpaceDE w:val="0"/>
        <w:autoSpaceDN w:val="0"/>
        <w:adjustRightInd w:val="0"/>
        <w:spacing w:after="0" w:line="240" w:lineRule="auto"/>
        <w:jc w:val="both"/>
        <w:rPr>
          <w:rFonts w:ascii="Times New Roman" w:hAnsi="Times New Roman"/>
          <w:sz w:val="28"/>
          <w:szCs w:val="28"/>
        </w:rPr>
      </w:pPr>
      <w:r w:rsidRPr="00E027AD">
        <w:rPr>
          <w:rFonts w:ascii="Times New Roman" w:hAnsi="Times New Roman"/>
          <w:sz w:val="28"/>
          <w:szCs w:val="28"/>
        </w:rPr>
        <w:t xml:space="preserve">        </w:t>
      </w:r>
      <w:r w:rsidR="003255DA">
        <w:rPr>
          <w:rFonts w:ascii="Times New Roman" w:hAnsi="Times New Roman"/>
          <w:sz w:val="28"/>
          <w:szCs w:val="28"/>
        </w:rPr>
        <w:t xml:space="preserve">  </w:t>
      </w:r>
      <w:r w:rsidRPr="00E027AD">
        <w:rPr>
          <w:rFonts w:ascii="Times New Roman" w:hAnsi="Times New Roman"/>
          <w:sz w:val="28"/>
          <w:szCs w:val="28"/>
        </w:rPr>
        <w:t>3.4.6. Обязанности специалиста, ответственного за рассмотрение документов, должны быть также закреплены в его должностной инструкции.</w:t>
      </w:r>
    </w:p>
    <w:p w:rsidR="001C09AA" w:rsidRPr="00E027AD" w:rsidRDefault="001C09AA" w:rsidP="00E027AD">
      <w:pPr>
        <w:widowControl w:val="0"/>
        <w:autoSpaceDE w:val="0"/>
        <w:autoSpaceDN w:val="0"/>
        <w:adjustRightInd w:val="0"/>
        <w:spacing w:after="0" w:line="240" w:lineRule="auto"/>
        <w:ind w:firstLine="540"/>
        <w:jc w:val="both"/>
        <w:rPr>
          <w:rFonts w:ascii="Times New Roman" w:hAnsi="Times New Roman"/>
          <w:color w:val="E36C0A"/>
        </w:rPr>
      </w:pPr>
    </w:p>
    <w:p w:rsidR="001C09AA" w:rsidRPr="003255DA" w:rsidRDefault="001C09AA" w:rsidP="003B5486">
      <w:pPr>
        <w:widowControl w:val="0"/>
        <w:autoSpaceDE w:val="0"/>
        <w:autoSpaceDN w:val="0"/>
        <w:adjustRightInd w:val="0"/>
        <w:spacing w:after="0" w:line="240" w:lineRule="auto"/>
        <w:jc w:val="center"/>
        <w:outlineLvl w:val="2"/>
        <w:rPr>
          <w:rFonts w:ascii="Times New Roman" w:hAnsi="Times New Roman"/>
          <w:b/>
          <w:sz w:val="28"/>
          <w:szCs w:val="28"/>
        </w:rPr>
      </w:pPr>
      <w:bookmarkStart w:id="8" w:name="Par469"/>
      <w:bookmarkEnd w:id="8"/>
      <w:r w:rsidRPr="003255DA">
        <w:rPr>
          <w:rFonts w:ascii="Times New Roman" w:hAnsi="Times New Roman"/>
          <w:b/>
          <w:sz w:val="28"/>
          <w:szCs w:val="28"/>
        </w:rPr>
        <w:t>3.5. Проведение аукциона на право заключения договора аренды</w:t>
      </w:r>
    </w:p>
    <w:p w:rsidR="001C09AA" w:rsidRPr="003255DA" w:rsidRDefault="001C09AA" w:rsidP="003B5486">
      <w:pPr>
        <w:widowControl w:val="0"/>
        <w:autoSpaceDE w:val="0"/>
        <w:autoSpaceDN w:val="0"/>
        <w:adjustRightInd w:val="0"/>
        <w:spacing w:after="0" w:line="240" w:lineRule="auto"/>
        <w:jc w:val="center"/>
        <w:rPr>
          <w:rFonts w:ascii="Times New Roman" w:hAnsi="Times New Roman"/>
          <w:b/>
          <w:sz w:val="28"/>
          <w:szCs w:val="28"/>
        </w:rPr>
      </w:pPr>
      <w:r w:rsidRPr="003255DA">
        <w:rPr>
          <w:rFonts w:ascii="Times New Roman" w:hAnsi="Times New Roman"/>
          <w:b/>
          <w:sz w:val="28"/>
          <w:szCs w:val="28"/>
        </w:rPr>
        <w:t>или по продаже земельного участка</w:t>
      </w:r>
    </w:p>
    <w:p w:rsidR="001C09AA" w:rsidRPr="002D6C11" w:rsidRDefault="001C09AA" w:rsidP="004034E9">
      <w:pPr>
        <w:widowControl w:val="0"/>
        <w:autoSpaceDE w:val="0"/>
        <w:autoSpaceDN w:val="0"/>
        <w:adjustRightInd w:val="0"/>
        <w:spacing w:after="0" w:line="240" w:lineRule="auto"/>
        <w:jc w:val="both"/>
        <w:rPr>
          <w:rFonts w:cs="Calibri"/>
        </w:rPr>
      </w:pPr>
    </w:p>
    <w:p w:rsidR="001C09AA" w:rsidRDefault="003255DA" w:rsidP="003B548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09AA" w:rsidRPr="002D6C11">
        <w:rPr>
          <w:rFonts w:ascii="Times New Roman" w:hAnsi="Times New Roman"/>
          <w:sz w:val="28"/>
          <w:szCs w:val="28"/>
        </w:rPr>
        <w:t>3.5.1. Администрация или специализированная организация проводит аукцион в порядке, сроки и по правилам, предусмотренным статьями  39.11 – 39.13 Земельного кодекса Российской Федерации.</w:t>
      </w:r>
    </w:p>
    <w:p w:rsidR="00362554" w:rsidRPr="00362554" w:rsidRDefault="003255DA" w:rsidP="003B54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62554" w:rsidRPr="00362554">
        <w:rPr>
          <w:rFonts w:ascii="Times New Roman" w:hAnsi="Times New Roman"/>
          <w:sz w:val="28"/>
          <w:szCs w:val="28"/>
        </w:rPr>
        <w:t>Заявка на участие в торгах подается по установленной форме с указанием реквизитов счета для возврата задатка</w:t>
      </w:r>
      <w:r w:rsidR="00684AAC">
        <w:rPr>
          <w:rFonts w:ascii="Times New Roman" w:hAnsi="Times New Roman"/>
          <w:sz w:val="28"/>
          <w:szCs w:val="28"/>
        </w:rPr>
        <w:t xml:space="preserve"> (Приложение </w:t>
      </w:r>
      <w:r w:rsidR="004034E9">
        <w:rPr>
          <w:rFonts w:ascii="Times New Roman" w:hAnsi="Times New Roman"/>
          <w:sz w:val="28"/>
          <w:szCs w:val="28"/>
        </w:rPr>
        <w:t>№ 8</w:t>
      </w:r>
      <w:r w:rsidR="00362554" w:rsidRPr="00362554">
        <w:rPr>
          <w:rFonts w:ascii="Times New Roman" w:hAnsi="Times New Roman"/>
          <w:sz w:val="28"/>
          <w:szCs w:val="28"/>
        </w:rPr>
        <w:t xml:space="preserve"> к настоящему регламенту).</w:t>
      </w:r>
    </w:p>
    <w:p w:rsidR="001C09AA" w:rsidRPr="00362554" w:rsidRDefault="001C09AA" w:rsidP="001C09AA">
      <w:pPr>
        <w:widowControl w:val="0"/>
        <w:autoSpaceDE w:val="0"/>
        <w:autoSpaceDN w:val="0"/>
        <w:adjustRightInd w:val="0"/>
        <w:spacing w:after="0" w:line="240" w:lineRule="auto"/>
        <w:jc w:val="both"/>
        <w:outlineLvl w:val="2"/>
        <w:rPr>
          <w:rFonts w:ascii="Times New Roman" w:hAnsi="Times New Roman"/>
          <w:b/>
          <w:sz w:val="28"/>
          <w:szCs w:val="28"/>
        </w:rPr>
      </w:pPr>
      <w:bookmarkStart w:id="9" w:name="Par488"/>
      <w:bookmarkEnd w:id="9"/>
    </w:p>
    <w:p w:rsidR="001C09AA" w:rsidRPr="004034E9" w:rsidRDefault="001C09AA" w:rsidP="003B5486">
      <w:pPr>
        <w:widowControl w:val="0"/>
        <w:autoSpaceDE w:val="0"/>
        <w:autoSpaceDN w:val="0"/>
        <w:adjustRightInd w:val="0"/>
        <w:spacing w:after="0" w:line="240" w:lineRule="auto"/>
        <w:ind w:firstLine="540"/>
        <w:jc w:val="center"/>
        <w:outlineLvl w:val="2"/>
        <w:rPr>
          <w:rFonts w:ascii="Times New Roman" w:hAnsi="Times New Roman"/>
          <w:b/>
          <w:sz w:val="28"/>
          <w:szCs w:val="28"/>
        </w:rPr>
      </w:pPr>
      <w:r w:rsidRPr="004034E9">
        <w:rPr>
          <w:rFonts w:ascii="Times New Roman" w:hAnsi="Times New Roman"/>
          <w:b/>
          <w:sz w:val="28"/>
          <w:szCs w:val="28"/>
        </w:rPr>
        <w:t>3.6. Уведомление заявителя о принятом решении и заключение договоров аренды или купли-продажи земельного уча</w:t>
      </w:r>
      <w:r w:rsidR="00842A73" w:rsidRPr="004034E9">
        <w:rPr>
          <w:rFonts w:ascii="Times New Roman" w:hAnsi="Times New Roman"/>
          <w:b/>
          <w:sz w:val="28"/>
          <w:szCs w:val="28"/>
        </w:rPr>
        <w:t>стка</w:t>
      </w:r>
    </w:p>
    <w:p w:rsidR="001C09AA" w:rsidRPr="002D6C11" w:rsidRDefault="001C09AA" w:rsidP="001C09AA">
      <w:pPr>
        <w:widowControl w:val="0"/>
        <w:autoSpaceDE w:val="0"/>
        <w:autoSpaceDN w:val="0"/>
        <w:adjustRightInd w:val="0"/>
        <w:spacing w:after="0" w:line="240" w:lineRule="auto"/>
        <w:ind w:firstLine="540"/>
        <w:jc w:val="both"/>
        <w:outlineLvl w:val="2"/>
        <w:rPr>
          <w:rFonts w:ascii="Times New Roman" w:hAnsi="Times New Roman"/>
          <w:b/>
          <w:i/>
          <w:sz w:val="28"/>
          <w:szCs w:val="28"/>
        </w:rPr>
      </w:pPr>
    </w:p>
    <w:p w:rsidR="001C09AA" w:rsidRPr="002D6C11" w:rsidRDefault="007E6F02" w:rsidP="003B548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09AA" w:rsidRPr="002D6C11">
        <w:rPr>
          <w:rFonts w:ascii="Times New Roman" w:hAnsi="Times New Roman"/>
          <w:sz w:val="28"/>
          <w:szCs w:val="28"/>
        </w:rPr>
        <w:t>3.6.1. Основанием для начала исполнения Администрацией настоящей административной процедуры являютс</w:t>
      </w:r>
      <w:r w:rsidR="004034E9">
        <w:rPr>
          <w:rFonts w:ascii="Times New Roman" w:hAnsi="Times New Roman"/>
          <w:sz w:val="28"/>
          <w:szCs w:val="28"/>
        </w:rPr>
        <w:t xml:space="preserve">я поступление специалисту </w:t>
      </w:r>
      <w:r w:rsidR="004034E9" w:rsidRPr="007E6F02">
        <w:rPr>
          <w:rFonts w:ascii="Times New Roman" w:hAnsi="Times New Roman"/>
          <w:sz w:val="28"/>
          <w:szCs w:val="28"/>
        </w:rPr>
        <w:t>Администрации</w:t>
      </w:r>
      <w:r w:rsidR="001C09AA" w:rsidRPr="007E6F02">
        <w:rPr>
          <w:rFonts w:ascii="Times New Roman" w:hAnsi="Times New Roman"/>
          <w:sz w:val="28"/>
          <w:szCs w:val="28"/>
        </w:rPr>
        <w:t>:</w:t>
      </w:r>
    </w:p>
    <w:p w:rsidR="001C09AA" w:rsidRPr="002D6C11" w:rsidRDefault="004034E9" w:rsidP="003B548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09AA" w:rsidRPr="002D6C11">
        <w:rPr>
          <w:rFonts w:ascii="Times New Roman" w:hAnsi="Times New Roman"/>
          <w:sz w:val="28"/>
          <w:szCs w:val="28"/>
        </w:rPr>
        <w:t>- документов и информации по запросам, направленным в рамках межведомственного взаимодействия;</w:t>
      </w:r>
    </w:p>
    <w:p w:rsidR="001C09AA" w:rsidRPr="002D6C11" w:rsidRDefault="004034E9" w:rsidP="003B548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09AA" w:rsidRPr="002D6C11">
        <w:rPr>
          <w:rFonts w:ascii="Times New Roman" w:hAnsi="Times New Roman"/>
          <w:sz w:val="28"/>
          <w:szCs w:val="28"/>
        </w:rPr>
        <w:t>- протокола о результатах аукциона;</w:t>
      </w:r>
    </w:p>
    <w:p w:rsidR="005847DF" w:rsidRDefault="004034E9" w:rsidP="003B548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09AA" w:rsidRPr="002D6C11">
        <w:rPr>
          <w:rFonts w:ascii="Times New Roman" w:hAnsi="Times New Roman"/>
          <w:sz w:val="28"/>
          <w:szCs w:val="28"/>
        </w:rPr>
        <w:t>- информации об отсутствии з</w:t>
      </w:r>
      <w:r>
        <w:rPr>
          <w:rFonts w:ascii="Times New Roman" w:hAnsi="Times New Roman"/>
          <w:sz w:val="28"/>
          <w:szCs w:val="28"/>
        </w:rPr>
        <w:t xml:space="preserve">аявлений заинтересованных лиц </w:t>
      </w:r>
      <w:r w:rsidR="001C09AA" w:rsidRPr="002D6C11">
        <w:rPr>
          <w:rFonts w:ascii="Times New Roman" w:hAnsi="Times New Roman"/>
          <w:sz w:val="28"/>
          <w:szCs w:val="28"/>
        </w:rPr>
        <w:t xml:space="preserve">о намерении участвовать в аукционе на право заключения договора аренды или </w:t>
      </w:r>
      <w:r w:rsidR="001C09AA">
        <w:rPr>
          <w:rFonts w:ascii="Times New Roman" w:hAnsi="Times New Roman"/>
          <w:sz w:val="28"/>
          <w:szCs w:val="28"/>
        </w:rPr>
        <w:t xml:space="preserve">по </w:t>
      </w:r>
      <w:r w:rsidR="001C09AA" w:rsidRPr="002D6C11">
        <w:rPr>
          <w:rFonts w:ascii="Times New Roman" w:hAnsi="Times New Roman"/>
          <w:sz w:val="28"/>
          <w:szCs w:val="28"/>
        </w:rPr>
        <w:t>продаж</w:t>
      </w:r>
      <w:r w:rsidR="001C09AA">
        <w:rPr>
          <w:rFonts w:ascii="Times New Roman" w:hAnsi="Times New Roman"/>
          <w:sz w:val="28"/>
          <w:szCs w:val="28"/>
        </w:rPr>
        <w:t>е</w:t>
      </w:r>
      <w:r w:rsidR="001C09AA" w:rsidRPr="002D6C11">
        <w:rPr>
          <w:rFonts w:ascii="Times New Roman" w:hAnsi="Times New Roman"/>
          <w:sz w:val="28"/>
          <w:szCs w:val="28"/>
        </w:rPr>
        <w:t xml:space="preserve"> земельного участка в течение тридцати дней со дня опубликования и размещения </w:t>
      </w:r>
      <w:r w:rsidR="007E6F02">
        <w:rPr>
          <w:rFonts w:ascii="Times New Roman" w:hAnsi="Times New Roman"/>
          <w:sz w:val="28"/>
          <w:szCs w:val="28"/>
          <w:lang w:eastAsia="ru-RU"/>
        </w:rPr>
        <w:t xml:space="preserve">на официальном сайте Российской Федерации в </w:t>
      </w:r>
      <w:r w:rsidR="001C09AA" w:rsidRPr="002D6C11">
        <w:rPr>
          <w:rFonts w:ascii="Times New Roman" w:hAnsi="Times New Roman"/>
          <w:sz w:val="28"/>
          <w:szCs w:val="28"/>
          <w:lang w:eastAsia="ru-RU"/>
        </w:rPr>
        <w:t xml:space="preserve">информационно-телекоммуникационной сети «Интернет» </w:t>
      </w:r>
      <w:r>
        <w:rPr>
          <w:rFonts w:ascii="Times New Roman" w:hAnsi="Times New Roman"/>
          <w:sz w:val="28"/>
          <w:szCs w:val="28"/>
        </w:rPr>
        <w:t xml:space="preserve">извещения </w:t>
      </w:r>
      <w:r w:rsidR="001C09AA" w:rsidRPr="002D6C11">
        <w:rPr>
          <w:rFonts w:ascii="Times New Roman" w:hAnsi="Times New Roman"/>
          <w:sz w:val="28"/>
          <w:szCs w:val="28"/>
        </w:rPr>
        <w:t>о возможности предоставления земельного участка</w:t>
      </w:r>
      <w:r w:rsidR="005847DF">
        <w:rPr>
          <w:rFonts w:ascii="Times New Roman" w:hAnsi="Times New Roman"/>
          <w:sz w:val="28"/>
          <w:szCs w:val="28"/>
        </w:rPr>
        <w:t>;</w:t>
      </w:r>
    </w:p>
    <w:p w:rsidR="001C09AA" w:rsidRPr="002D6C11" w:rsidRDefault="004034E9" w:rsidP="003B548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09AA" w:rsidRPr="002D6C11">
        <w:rPr>
          <w:rFonts w:ascii="Times New Roman" w:hAnsi="Times New Roman"/>
          <w:sz w:val="28"/>
          <w:szCs w:val="28"/>
        </w:rPr>
        <w:t>- решения об отказе в предоставлении земельного участка или решения об отказе в проведен</w:t>
      </w:r>
      <w:proofErr w:type="gramStart"/>
      <w:r w:rsidR="001C09AA" w:rsidRPr="002D6C11">
        <w:rPr>
          <w:rFonts w:ascii="Times New Roman" w:hAnsi="Times New Roman"/>
          <w:sz w:val="28"/>
          <w:szCs w:val="28"/>
        </w:rPr>
        <w:t>ии ау</w:t>
      </w:r>
      <w:proofErr w:type="gramEnd"/>
      <w:r w:rsidR="001C09AA" w:rsidRPr="002D6C11">
        <w:rPr>
          <w:rFonts w:ascii="Times New Roman" w:hAnsi="Times New Roman"/>
          <w:sz w:val="28"/>
          <w:szCs w:val="28"/>
        </w:rPr>
        <w:t>кциона.</w:t>
      </w:r>
    </w:p>
    <w:p w:rsidR="001C09AA" w:rsidRPr="002D6C11" w:rsidRDefault="004034E9" w:rsidP="003B548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1C09AA" w:rsidRPr="002D6C11">
        <w:rPr>
          <w:rFonts w:ascii="Times New Roman" w:hAnsi="Times New Roman"/>
          <w:sz w:val="28"/>
          <w:szCs w:val="28"/>
          <w:lang w:eastAsia="ru-RU"/>
        </w:rPr>
        <w:t xml:space="preserve">3.6.2. Специалист </w:t>
      </w:r>
      <w:r w:rsidRPr="007E6F02">
        <w:rPr>
          <w:rFonts w:ascii="Times New Roman" w:hAnsi="Times New Roman"/>
          <w:sz w:val="28"/>
          <w:szCs w:val="28"/>
        </w:rPr>
        <w:t>Администрации</w:t>
      </w:r>
      <w:r w:rsidRPr="002D6C11">
        <w:rPr>
          <w:rFonts w:ascii="Times New Roman" w:hAnsi="Times New Roman"/>
          <w:sz w:val="28"/>
          <w:szCs w:val="28"/>
          <w:lang w:eastAsia="ru-RU"/>
        </w:rPr>
        <w:t xml:space="preserve"> </w:t>
      </w:r>
      <w:r w:rsidR="001C09AA" w:rsidRPr="002D6C11">
        <w:rPr>
          <w:rFonts w:ascii="Times New Roman" w:hAnsi="Times New Roman"/>
          <w:sz w:val="28"/>
          <w:szCs w:val="28"/>
          <w:lang w:eastAsia="ru-RU"/>
        </w:rPr>
        <w:t xml:space="preserve">обеспечивает подготовку проекта договора аренды или </w:t>
      </w:r>
      <w:r w:rsidR="001C09AA">
        <w:rPr>
          <w:rFonts w:ascii="Times New Roman" w:hAnsi="Times New Roman"/>
          <w:sz w:val="28"/>
          <w:szCs w:val="28"/>
          <w:lang w:eastAsia="ru-RU"/>
        </w:rPr>
        <w:t xml:space="preserve">по </w:t>
      </w:r>
      <w:r w:rsidR="001C09AA" w:rsidRPr="002D6C11">
        <w:rPr>
          <w:rFonts w:ascii="Times New Roman" w:hAnsi="Times New Roman"/>
          <w:sz w:val="28"/>
          <w:szCs w:val="28"/>
          <w:lang w:eastAsia="ru-RU"/>
        </w:rPr>
        <w:t>продаж</w:t>
      </w:r>
      <w:r w:rsidR="001C09AA">
        <w:rPr>
          <w:rFonts w:ascii="Times New Roman" w:hAnsi="Times New Roman"/>
          <w:sz w:val="28"/>
          <w:szCs w:val="28"/>
          <w:lang w:eastAsia="ru-RU"/>
        </w:rPr>
        <w:t>е</w:t>
      </w:r>
      <w:r w:rsidR="001C09AA" w:rsidRPr="002D6C11">
        <w:rPr>
          <w:rFonts w:ascii="Times New Roman" w:hAnsi="Times New Roman"/>
          <w:sz w:val="28"/>
          <w:szCs w:val="28"/>
          <w:lang w:eastAsia="ru-RU"/>
        </w:rPr>
        <w:t xml:space="preserve"> земельного участка</w:t>
      </w:r>
      <w:r w:rsidR="001C09AA">
        <w:rPr>
          <w:rFonts w:ascii="Times New Roman" w:hAnsi="Times New Roman"/>
          <w:sz w:val="28"/>
          <w:szCs w:val="28"/>
          <w:lang w:eastAsia="ru-RU"/>
        </w:rPr>
        <w:t>, договора безвозмездного пользования земельного участка</w:t>
      </w:r>
      <w:r w:rsidR="001C09AA" w:rsidRPr="002D6C11">
        <w:rPr>
          <w:rFonts w:ascii="Times New Roman" w:hAnsi="Times New Roman"/>
          <w:sz w:val="28"/>
          <w:szCs w:val="28"/>
          <w:lang w:eastAsia="ru-RU"/>
        </w:rPr>
        <w:t>. Договоры</w:t>
      </w:r>
      <w:r w:rsidR="001C09AA">
        <w:rPr>
          <w:rFonts w:ascii="Times New Roman" w:hAnsi="Times New Roman"/>
          <w:sz w:val="28"/>
          <w:szCs w:val="28"/>
          <w:lang w:eastAsia="ru-RU"/>
        </w:rPr>
        <w:t xml:space="preserve">, решения о предоставлении земельного участка </w:t>
      </w:r>
      <w:r w:rsidR="001C09AA" w:rsidRPr="002D6C11">
        <w:rPr>
          <w:rFonts w:ascii="Times New Roman" w:hAnsi="Times New Roman"/>
          <w:sz w:val="28"/>
          <w:szCs w:val="28"/>
          <w:lang w:eastAsia="ru-RU"/>
        </w:rPr>
        <w:t>подписыва</w:t>
      </w:r>
      <w:r w:rsidR="001C09AA">
        <w:rPr>
          <w:rFonts w:ascii="Times New Roman" w:hAnsi="Times New Roman"/>
          <w:sz w:val="28"/>
          <w:szCs w:val="28"/>
          <w:lang w:eastAsia="ru-RU"/>
        </w:rPr>
        <w:t>ю</w:t>
      </w:r>
      <w:r w:rsidR="001C09AA" w:rsidRPr="002D6C11">
        <w:rPr>
          <w:rFonts w:ascii="Times New Roman" w:hAnsi="Times New Roman"/>
          <w:sz w:val="28"/>
          <w:szCs w:val="28"/>
          <w:lang w:eastAsia="ru-RU"/>
        </w:rPr>
        <w:t>тся уполномоченным лицом Администрации и направля</w:t>
      </w:r>
      <w:r w:rsidR="001C09AA">
        <w:rPr>
          <w:rFonts w:ascii="Times New Roman" w:hAnsi="Times New Roman"/>
          <w:sz w:val="28"/>
          <w:szCs w:val="28"/>
          <w:lang w:eastAsia="ru-RU"/>
        </w:rPr>
        <w:t>ю</w:t>
      </w:r>
      <w:r w:rsidR="001C09AA" w:rsidRPr="002D6C11">
        <w:rPr>
          <w:rFonts w:ascii="Times New Roman" w:hAnsi="Times New Roman"/>
          <w:sz w:val="28"/>
          <w:szCs w:val="28"/>
          <w:lang w:eastAsia="ru-RU"/>
        </w:rPr>
        <w:t>тся заявителю в течение трех дней со дня подписания почтой или вручается заявителю лично под роспись.</w:t>
      </w:r>
    </w:p>
    <w:p w:rsidR="001C09AA" w:rsidRPr="002D6C11" w:rsidRDefault="004034E9" w:rsidP="003B548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1C09AA" w:rsidRPr="002D6C11">
        <w:rPr>
          <w:rFonts w:ascii="Times New Roman" w:hAnsi="Times New Roman"/>
          <w:sz w:val="28"/>
          <w:szCs w:val="28"/>
          <w:lang w:eastAsia="ru-RU"/>
        </w:rPr>
        <w:t>3.6.3. Заявитель обязан в течение 30 дней с момента получения проектов договоров подписать и возвратить их в Администрацию.</w:t>
      </w:r>
    </w:p>
    <w:p w:rsidR="001C09AA" w:rsidRPr="002D6C11" w:rsidRDefault="004034E9" w:rsidP="003B548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1C09AA" w:rsidRPr="002D6C11">
        <w:rPr>
          <w:rFonts w:ascii="Times New Roman" w:hAnsi="Times New Roman"/>
          <w:sz w:val="28"/>
          <w:szCs w:val="28"/>
          <w:lang w:eastAsia="ru-RU"/>
        </w:rPr>
        <w:t>3.6.4. Уведомление об отказе в предоставлении услуги с указанием его причины подписывается уполн</w:t>
      </w:r>
      <w:r>
        <w:rPr>
          <w:rFonts w:ascii="Times New Roman" w:hAnsi="Times New Roman"/>
          <w:sz w:val="28"/>
          <w:szCs w:val="28"/>
          <w:lang w:eastAsia="ru-RU"/>
        </w:rPr>
        <w:t xml:space="preserve">омоченным лицом Администрации </w:t>
      </w:r>
      <w:r w:rsidR="001C09AA" w:rsidRPr="002D6C11">
        <w:rPr>
          <w:rFonts w:ascii="Times New Roman" w:hAnsi="Times New Roman"/>
          <w:sz w:val="28"/>
          <w:szCs w:val="28"/>
          <w:lang w:eastAsia="ru-RU"/>
        </w:rPr>
        <w:t xml:space="preserve">и направляется </w:t>
      </w:r>
      <w:r w:rsidR="001C09AA" w:rsidRPr="002D6C11">
        <w:rPr>
          <w:rFonts w:ascii="Times New Roman" w:hAnsi="Times New Roman"/>
          <w:sz w:val="28"/>
          <w:szCs w:val="28"/>
          <w:lang w:eastAsia="ru-RU"/>
        </w:rPr>
        <w:lastRenderedPageBreak/>
        <w:t>по почте или вручается лично под роспись заявителю в течение 10 рабочих дней со дня поступления письменного обращения  в Администрацию.</w:t>
      </w:r>
    </w:p>
    <w:p w:rsidR="00842A73" w:rsidRDefault="00842A73" w:rsidP="003B5486">
      <w:pPr>
        <w:pStyle w:val="af0"/>
        <w:tabs>
          <w:tab w:val="num" w:pos="-180"/>
        </w:tabs>
        <w:ind w:firstLine="0"/>
        <w:rPr>
          <w:rFonts w:ascii="Times New Roman" w:hAnsi="Times New Roman"/>
        </w:rPr>
      </w:pPr>
      <w:r>
        <w:rPr>
          <w:rFonts w:ascii="Times New Roman" w:hAnsi="Times New Roman"/>
        </w:rPr>
        <w:t xml:space="preserve">       </w:t>
      </w:r>
      <w:r w:rsidR="004034E9">
        <w:rPr>
          <w:rFonts w:ascii="Times New Roman" w:hAnsi="Times New Roman"/>
        </w:rPr>
        <w:t xml:space="preserve">  </w:t>
      </w:r>
      <w:r>
        <w:rPr>
          <w:rFonts w:ascii="Times New Roman" w:hAnsi="Times New Roman"/>
        </w:rPr>
        <w:t>3.6.5.</w:t>
      </w:r>
      <w:r w:rsidR="004034E9">
        <w:rPr>
          <w:rFonts w:ascii="Times New Roman" w:hAnsi="Times New Roman"/>
        </w:rPr>
        <w:t xml:space="preserve"> </w:t>
      </w:r>
      <w:r w:rsidRPr="00F72405">
        <w:rPr>
          <w:rFonts w:ascii="Times New Roman" w:hAnsi="Times New Roman"/>
        </w:rPr>
        <w:t xml:space="preserve">Обязанности специалиста, ответственного за </w:t>
      </w:r>
      <w:r>
        <w:rPr>
          <w:rFonts w:ascii="Times New Roman" w:hAnsi="Times New Roman"/>
        </w:rPr>
        <w:t>выдачу документов</w:t>
      </w:r>
      <w:r w:rsidR="004034E9">
        <w:rPr>
          <w:rFonts w:ascii="Times New Roman" w:hAnsi="Times New Roman"/>
        </w:rPr>
        <w:t xml:space="preserve"> </w:t>
      </w:r>
      <w:r w:rsidRPr="00F72405">
        <w:rPr>
          <w:rFonts w:ascii="Times New Roman" w:hAnsi="Times New Roman"/>
        </w:rPr>
        <w:t>должны быть закр</w:t>
      </w:r>
      <w:r>
        <w:rPr>
          <w:rFonts w:ascii="Times New Roman" w:hAnsi="Times New Roman"/>
        </w:rPr>
        <w:t>еплены в его должностной инструкции.</w:t>
      </w:r>
    </w:p>
    <w:p w:rsidR="00842A73" w:rsidRPr="00842A73" w:rsidRDefault="00842A73" w:rsidP="004034E9">
      <w:pPr>
        <w:widowControl w:val="0"/>
        <w:autoSpaceDE w:val="0"/>
        <w:autoSpaceDN w:val="0"/>
        <w:adjustRightInd w:val="0"/>
        <w:spacing w:after="0" w:line="240" w:lineRule="auto"/>
        <w:ind w:firstLine="540"/>
        <w:jc w:val="center"/>
        <w:rPr>
          <w:rFonts w:ascii="Times New Roman" w:hAnsi="Times New Roman"/>
          <w:sz w:val="28"/>
          <w:szCs w:val="28"/>
        </w:rPr>
      </w:pPr>
    </w:p>
    <w:p w:rsidR="000A70F5" w:rsidRPr="000A70F5" w:rsidRDefault="000A70F5" w:rsidP="003B5486">
      <w:pPr>
        <w:autoSpaceDE w:val="0"/>
        <w:autoSpaceDN w:val="0"/>
        <w:adjustRightInd w:val="0"/>
        <w:spacing w:after="0" w:line="240" w:lineRule="auto"/>
        <w:jc w:val="center"/>
        <w:outlineLvl w:val="0"/>
        <w:rPr>
          <w:rFonts w:ascii="Times New Roman" w:hAnsi="Times New Roman"/>
          <w:b/>
          <w:bCs/>
          <w:sz w:val="28"/>
          <w:szCs w:val="28"/>
        </w:rPr>
      </w:pPr>
      <w:r w:rsidRPr="000A70F5">
        <w:rPr>
          <w:rFonts w:ascii="Times New Roman" w:hAnsi="Times New Roman"/>
          <w:b/>
          <w:bCs/>
          <w:sz w:val="28"/>
          <w:szCs w:val="28"/>
        </w:rPr>
        <w:t xml:space="preserve">4. Формы </w:t>
      </w:r>
      <w:proofErr w:type="gramStart"/>
      <w:r w:rsidRPr="000A70F5">
        <w:rPr>
          <w:rFonts w:ascii="Times New Roman" w:hAnsi="Times New Roman"/>
          <w:b/>
          <w:bCs/>
          <w:sz w:val="28"/>
          <w:szCs w:val="28"/>
        </w:rPr>
        <w:t>контроля за</w:t>
      </w:r>
      <w:proofErr w:type="gramEnd"/>
      <w:r w:rsidRPr="000A70F5">
        <w:rPr>
          <w:rFonts w:ascii="Times New Roman" w:hAnsi="Times New Roman"/>
          <w:b/>
          <w:bCs/>
          <w:sz w:val="28"/>
          <w:szCs w:val="28"/>
        </w:rPr>
        <w:t xml:space="preserve"> исполнением настоящего</w:t>
      </w:r>
    </w:p>
    <w:p w:rsidR="000A70F5" w:rsidRPr="000A70F5" w:rsidRDefault="000A70F5" w:rsidP="003B5486">
      <w:pPr>
        <w:autoSpaceDE w:val="0"/>
        <w:autoSpaceDN w:val="0"/>
        <w:adjustRightInd w:val="0"/>
        <w:spacing w:after="0" w:line="240" w:lineRule="auto"/>
        <w:jc w:val="center"/>
        <w:rPr>
          <w:rFonts w:ascii="Times New Roman" w:hAnsi="Times New Roman"/>
          <w:b/>
          <w:bCs/>
          <w:sz w:val="28"/>
          <w:szCs w:val="28"/>
        </w:rPr>
      </w:pPr>
      <w:r w:rsidRPr="000A70F5">
        <w:rPr>
          <w:rFonts w:ascii="Times New Roman" w:hAnsi="Times New Roman"/>
          <w:b/>
          <w:bCs/>
          <w:sz w:val="28"/>
          <w:szCs w:val="28"/>
        </w:rPr>
        <w:t>Административного регламента</w:t>
      </w:r>
    </w:p>
    <w:p w:rsidR="000A70F5" w:rsidRPr="004034E9" w:rsidRDefault="000A70F5" w:rsidP="003B5486">
      <w:pPr>
        <w:autoSpaceDE w:val="0"/>
        <w:autoSpaceDN w:val="0"/>
        <w:adjustRightInd w:val="0"/>
        <w:spacing w:after="0" w:line="240" w:lineRule="auto"/>
        <w:jc w:val="center"/>
        <w:rPr>
          <w:rFonts w:ascii="Times New Roman" w:hAnsi="Times New Roman"/>
          <w:b/>
          <w:sz w:val="28"/>
          <w:szCs w:val="28"/>
        </w:rPr>
      </w:pPr>
    </w:p>
    <w:p w:rsidR="000A70F5" w:rsidRPr="004034E9" w:rsidRDefault="000A70F5" w:rsidP="003B5486">
      <w:pPr>
        <w:autoSpaceDE w:val="0"/>
        <w:autoSpaceDN w:val="0"/>
        <w:adjustRightInd w:val="0"/>
        <w:spacing w:after="0" w:line="240" w:lineRule="auto"/>
        <w:jc w:val="center"/>
        <w:outlineLvl w:val="1"/>
        <w:rPr>
          <w:rFonts w:ascii="Times New Roman" w:hAnsi="Times New Roman"/>
          <w:b/>
          <w:bCs/>
          <w:sz w:val="28"/>
          <w:szCs w:val="28"/>
        </w:rPr>
      </w:pPr>
      <w:r w:rsidRPr="004034E9">
        <w:rPr>
          <w:rFonts w:ascii="Times New Roman" w:hAnsi="Times New Roman"/>
          <w:b/>
          <w:bCs/>
          <w:sz w:val="28"/>
          <w:szCs w:val="28"/>
        </w:rPr>
        <w:t xml:space="preserve">4.1. Порядок осуществления текущего </w:t>
      </w:r>
      <w:proofErr w:type="gramStart"/>
      <w:r w:rsidRPr="004034E9">
        <w:rPr>
          <w:rFonts w:ascii="Times New Roman" w:hAnsi="Times New Roman"/>
          <w:b/>
          <w:bCs/>
          <w:sz w:val="28"/>
          <w:szCs w:val="28"/>
        </w:rPr>
        <w:t>контроля за</w:t>
      </w:r>
      <w:proofErr w:type="gramEnd"/>
      <w:r w:rsidRPr="004034E9">
        <w:rPr>
          <w:rFonts w:ascii="Times New Roman" w:hAnsi="Times New Roman"/>
          <w:b/>
          <w:bCs/>
          <w:sz w:val="28"/>
          <w:szCs w:val="28"/>
        </w:rPr>
        <w:t xml:space="preserve"> соблюдением</w:t>
      </w:r>
    </w:p>
    <w:p w:rsidR="000A70F5" w:rsidRPr="004034E9" w:rsidRDefault="000A70F5" w:rsidP="003B5486">
      <w:pPr>
        <w:autoSpaceDE w:val="0"/>
        <w:autoSpaceDN w:val="0"/>
        <w:adjustRightInd w:val="0"/>
        <w:spacing w:after="0" w:line="240" w:lineRule="auto"/>
        <w:jc w:val="center"/>
        <w:rPr>
          <w:rFonts w:ascii="Times New Roman" w:hAnsi="Times New Roman"/>
          <w:b/>
          <w:bCs/>
          <w:sz w:val="28"/>
          <w:szCs w:val="28"/>
        </w:rPr>
      </w:pPr>
      <w:r w:rsidRPr="004034E9">
        <w:rPr>
          <w:rFonts w:ascii="Times New Roman" w:hAnsi="Times New Roman"/>
          <w:b/>
          <w:bCs/>
          <w:sz w:val="28"/>
          <w:szCs w:val="28"/>
        </w:rPr>
        <w:t>и исполнением ответственными должностными лицами положений</w:t>
      </w:r>
    </w:p>
    <w:p w:rsidR="000A70F5" w:rsidRPr="004034E9" w:rsidRDefault="000A70F5" w:rsidP="003B5486">
      <w:pPr>
        <w:autoSpaceDE w:val="0"/>
        <w:autoSpaceDN w:val="0"/>
        <w:adjustRightInd w:val="0"/>
        <w:spacing w:after="0" w:line="240" w:lineRule="auto"/>
        <w:jc w:val="center"/>
        <w:rPr>
          <w:rFonts w:ascii="Times New Roman" w:hAnsi="Times New Roman"/>
          <w:b/>
          <w:bCs/>
          <w:sz w:val="28"/>
          <w:szCs w:val="28"/>
        </w:rPr>
      </w:pPr>
      <w:r w:rsidRPr="004034E9">
        <w:rPr>
          <w:rFonts w:ascii="Times New Roman" w:hAnsi="Times New Roman"/>
          <w:b/>
          <w:bCs/>
          <w:sz w:val="28"/>
          <w:szCs w:val="28"/>
        </w:rPr>
        <w:t>настоящего Административного регламента и иных нормативных</w:t>
      </w:r>
    </w:p>
    <w:p w:rsidR="000A70F5" w:rsidRPr="004034E9" w:rsidRDefault="000A70F5" w:rsidP="003B5486">
      <w:pPr>
        <w:autoSpaceDE w:val="0"/>
        <w:autoSpaceDN w:val="0"/>
        <w:adjustRightInd w:val="0"/>
        <w:spacing w:after="0" w:line="240" w:lineRule="auto"/>
        <w:jc w:val="center"/>
        <w:rPr>
          <w:rFonts w:ascii="Times New Roman" w:hAnsi="Times New Roman"/>
          <w:b/>
          <w:bCs/>
          <w:sz w:val="28"/>
          <w:szCs w:val="28"/>
        </w:rPr>
      </w:pPr>
      <w:r w:rsidRPr="004034E9">
        <w:rPr>
          <w:rFonts w:ascii="Times New Roman" w:hAnsi="Times New Roman"/>
          <w:b/>
          <w:bCs/>
          <w:sz w:val="28"/>
          <w:szCs w:val="28"/>
        </w:rPr>
        <w:t>правовых актов, устанавливающих требования к предоставлению</w:t>
      </w:r>
    </w:p>
    <w:p w:rsidR="000A70F5" w:rsidRPr="004034E9" w:rsidRDefault="000A70F5" w:rsidP="003B5486">
      <w:pPr>
        <w:autoSpaceDE w:val="0"/>
        <w:autoSpaceDN w:val="0"/>
        <w:adjustRightInd w:val="0"/>
        <w:spacing w:after="0" w:line="240" w:lineRule="auto"/>
        <w:jc w:val="center"/>
        <w:rPr>
          <w:rFonts w:ascii="Times New Roman" w:hAnsi="Times New Roman"/>
          <w:b/>
          <w:bCs/>
          <w:sz w:val="28"/>
          <w:szCs w:val="28"/>
        </w:rPr>
      </w:pPr>
      <w:r w:rsidRPr="004034E9">
        <w:rPr>
          <w:rFonts w:ascii="Times New Roman" w:hAnsi="Times New Roman"/>
          <w:b/>
          <w:bCs/>
          <w:sz w:val="28"/>
          <w:szCs w:val="28"/>
        </w:rPr>
        <w:t>муниципальной услуги, а также принятием решений</w:t>
      </w:r>
    </w:p>
    <w:p w:rsidR="000A70F5" w:rsidRPr="004034E9" w:rsidRDefault="000A70F5" w:rsidP="003B5486">
      <w:pPr>
        <w:autoSpaceDE w:val="0"/>
        <w:autoSpaceDN w:val="0"/>
        <w:adjustRightInd w:val="0"/>
        <w:spacing w:after="0" w:line="240" w:lineRule="auto"/>
        <w:jc w:val="center"/>
        <w:rPr>
          <w:rFonts w:ascii="Times New Roman" w:hAnsi="Times New Roman"/>
          <w:b/>
          <w:bCs/>
          <w:sz w:val="28"/>
          <w:szCs w:val="28"/>
        </w:rPr>
      </w:pPr>
      <w:r w:rsidRPr="004034E9">
        <w:rPr>
          <w:rFonts w:ascii="Times New Roman" w:hAnsi="Times New Roman"/>
          <w:b/>
          <w:bCs/>
          <w:sz w:val="28"/>
          <w:szCs w:val="28"/>
        </w:rPr>
        <w:t>ответственными лицами</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7E6F02" w:rsidP="003B548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A70F5">
        <w:rPr>
          <w:rFonts w:ascii="Times New Roman" w:hAnsi="Times New Roman"/>
          <w:sz w:val="28"/>
          <w:szCs w:val="28"/>
        </w:rPr>
        <w:t>4.1.1.</w:t>
      </w:r>
      <w:r w:rsidR="004034E9" w:rsidRPr="004034E9">
        <w:rPr>
          <w:rFonts w:ascii="Times New Roman" w:hAnsi="Times New Roman"/>
          <w:sz w:val="28"/>
          <w:szCs w:val="28"/>
        </w:rPr>
        <w:t xml:space="preserve"> </w:t>
      </w:r>
      <w:r w:rsidR="004034E9" w:rsidRPr="005963E0">
        <w:rPr>
          <w:rFonts w:ascii="Times New Roman" w:hAnsi="Times New Roman"/>
          <w:sz w:val="28"/>
          <w:szCs w:val="28"/>
        </w:rPr>
        <w:t>Глава муниципального образования</w:t>
      </w:r>
      <w:r w:rsidR="000A70F5">
        <w:rPr>
          <w:rFonts w:ascii="Times New Roman" w:hAnsi="Times New Roman"/>
          <w:sz w:val="28"/>
          <w:szCs w:val="28"/>
        </w:rPr>
        <w:t xml:space="preserve"> </w:t>
      </w:r>
      <w:r w:rsidR="000A70F5" w:rsidRPr="000A70F5">
        <w:rPr>
          <w:rFonts w:ascii="Times New Roman" w:hAnsi="Times New Roman"/>
          <w:sz w:val="28"/>
          <w:szCs w:val="28"/>
        </w:rPr>
        <w:t xml:space="preserve">осуществляет текущий </w:t>
      </w:r>
      <w:proofErr w:type="gramStart"/>
      <w:r w:rsidR="000A70F5" w:rsidRPr="000A70F5">
        <w:rPr>
          <w:rFonts w:ascii="Times New Roman" w:hAnsi="Times New Roman"/>
          <w:sz w:val="28"/>
          <w:szCs w:val="28"/>
        </w:rPr>
        <w:t>контроль за</w:t>
      </w:r>
      <w:proofErr w:type="gramEnd"/>
      <w:r w:rsidR="000A70F5" w:rsidRPr="000A70F5">
        <w:rPr>
          <w:rFonts w:ascii="Times New Roman" w:hAnsi="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0A70F5" w:rsidRPr="000A70F5" w:rsidRDefault="004034E9" w:rsidP="003B548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A70F5" w:rsidRPr="000A70F5">
        <w:rPr>
          <w:rFonts w:ascii="Times New Roman" w:hAnsi="Times New Roman"/>
          <w:sz w:val="28"/>
          <w:szCs w:val="28"/>
        </w:rPr>
        <w:t>4.1.2. Текущий контроль осуществляется путем</w:t>
      </w:r>
      <w:r w:rsidR="000A70F5">
        <w:rPr>
          <w:rFonts w:ascii="Times New Roman" w:hAnsi="Times New Roman"/>
          <w:sz w:val="28"/>
          <w:szCs w:val="28"/>
        </w:rPr>
        <w:t xml:space="preserve"> проведения </w:t>
      </w:r>
      <w:r w:rsidRPr="005963E0">
        <w:rPr>
          <w:rFonts w:ascii="Times New Roman" w:hAnsi="Times New Roman"/>
          <w:sz w:val="28"/>
          <w:szCs w:val="28"/>
        </w:rPr>
        <w:t xml:space="preserve">Главой муниципального образования </w:t>
      </w:r>
      <w:r w:rsidR="000A70F5" w:rsidRPr="000A70F5">
        <w:rPr>
          <w:rFonts w:ascii="Times New Roman" w:hAnsi="Times New Roman"/>
          <w:sz w:val="28"/>
          <w:szCs w:val="28"/>
        </w:rPr>
        <w:t>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p>
    <w:p w:rsidR="000A70F5" w:rsidRPr="004034E9" w:rsidRDefault="000A70F5" w:rsidP="003B5486">
      <w:pPr>
        <w:autoSpaceDE w:val="0"/>
        <w:autoSpaceDN w:val="0"/>
        <w:adjustRightInd w:val="0"/>
        <w:spacing w:after="0" w:line="240" w:lineRule="auto"/>
        <w:jc w:val="center"/>
        <w:outlineLvl w:val="1"/>
        <w:rPr>
          <w:rFonts w:ascii="Times New Roman" w:hAnsi="Times New Roman"/>
          <w:b/>
          <w:bCs/>
          <w:sz w:val="28"/>
          <w:szCs w:val="28"/>
        </w:rPr>
      </w:pPr>
      <w:r w:rsidRPr="004034E9">
        <w:rPr>
          <w:rFonts w:ascii="Times New Roman" w:hAnsi="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34E9">
        <w:rPr>
          <w:rFonts w:ascii="Times New Roman" w:hAnsi="Times New Roman"/>
          <w:b/>
          <w:bCs/>
          <w:sz w:val="28"/>
          <w:szCs w:val="28"/>
        </w:rPr>
        <w:t>контроля за</w:t>
      </w:r>
      <w:proofErr w:type="gramEnd"/>
      <w:r w:rsidRPr="004034E9">
        <w:rPr>
          <w:rFonts w:ascii="Times New Roman" w:hAnsi="Times New Roman"/>
          <w:b/>
          <w:bCs/>
          <w:sz w:val="28"/>
          <w:szCs w:val="28"/>
        </w:rPr>
        <w:t xml:space="preserve"> полнотой и качеством предоставления</w:t>
      </w:r>
    </w:p>
    <w:p w:rsidR="000A70F5" w:rsidRPr="004034E9" w:rsidRDefault="000A70F5" w:rsidP="003B5486">
      <w:pPr>
        <w:autoSpaceDE w:val="0"/>
        <w:autoSpaceDN w:val="0"/>
        <w:adjustRightInd w:val="0"/>
        <w:spacing w:after="0" w:line="240" w:lineRule="auto"/>
        <w:jc w:val="center"/>
        <w:rPr>
          <w:rFonts w:ascii="Times New Roman" w:hAnsi="Times New Roman"/>
          <w:b/>
          <w:bCs/>
          <w:sz w:val="28"/>
          <w:szCs w:val="28"/>
        </w:rPr>
      </w:pPr>
      <w:r w:rsidRPr="004034E9">
        <w:rPr>
          <w:rFonts w:ascii="Times New Roman" w:hAnsi="Times New Roman"/>
          <w:b/>
          <w:bCs/>
          <w:sz w:val="28"/>
          <w:szCs w:val="28"/>
        </w:rPr>
        <w:t>муниципальной услуги</w:t>
      </w:r>
    </w:p>
    <w:p w:rsidR="000A70F5" w:rsidRPr="000A70F5" w:rsidRDefault="000A70F5" w:rsidP="00F74886">
      <w:pPr>
        <w:autoSpaceDE w:val="0"/>
        <w:autoSpaceDN w:val="0"/>
        <w:adjustRightInd w:val="0"/>
        <w:spacing w:after="0" w:line="240" w:lineRule="auto"/>
        <w:jc w:val="both"/>
        <w:rPr>
          <w:rFonts w:ascii="Times New Roman" w:hAnsi="Times New Roman"/>
          <w:sz w:val="28"/>
          <w:szCs w:val="28"/>
        </w:rPr>
      </w:pPr>
    </w:p>
    <w:p w:rsidR="000A70F5" w:rsidRPr="000A70F5" w:rsidRDefault="000A70F5" w:rsidP="003B5486">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4.2.1. Проверки могут быть плановыми (осуществляться на о</w:t>
      </w:r>
      <w:r w:rsidR="00495309">
        <w:rPr>
          <w:rFonts w:ascii="Times New Roman" w:hAnsi="Times New Roman"/>
          <w:sz w:val="28"/>
          <w:szCs w:val="28"/>
        </w:rPr>
        <w:t>сновании</w:t>
      </w:r>
      <w:r w:rsidRPr="000A70F5">
        <w:rPr>
          <w:rFonts w:ascii="Times New Roman" w:hAnsi="Times New Roman"/>
          <w:sz w:val="28"/>
          <w:szCs w:val="28"/>
        </w:rPr>
        <w:t xml:space="preserve"> планов работы Администрации) и внеплановыми.</w:t>
      </w:r>
    </w:p>
    <w:p w:rsidR="000A70F5" w:rsidRPr="000A70F5" w:rsidRDefault="000A70F5" w:rsidP="003B5486">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0A70F5" w:rsidRPr="000A70F5" w:rsidRDefault="000A70F5" w:rsidP="003B5486">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 xml:space="preserve">4.2.3. Плановый </w:t>
      </w:r>
      <w:proofErr w:type="gramStart"/>
      <w:r w:rsidRPr="000A70F5">
        <w:rPr>
          <w:rFonts w:ascii="Times New Roman" w:hAnsi="Times New Roman"/>
          <w:sz w:val="28"/>
          <w:szCs w:val="28"/>
        </w:rPr>
        <w:t>контроль за</w:t>
      </w:r>
      <w:proofErr w:type="gramEnd"/>
      <w:r w:rsidRPr="000A70F5">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sidR="008937EB">
        <w:rPr>
          <w:rFonts w:ascii="Times New Roman" w:hAnsi="Times New Roman"/>
          <w:sz w:val="28"/>
          <w:szCs w:val="28"/>
        </w:rPr>
        <w:t>твержденным Главой муниципального образования</w:t>
      </w:r>
      <w:r w:rsidRPr="000A70F5">
        <w:rPr>
          <w:rFonts w:ascii="Times New Roman" w:hAnsi="Times New Roman"/>
          <w:sz w:val="28"/>
          <w:szCs w:val="28"/>
        </w:rPr>
        <w:t>.</w:t>
      </w:r>
    </w:p>
    <w:p w:rsidR="000A70F5" w:rsidRPr="000A70F5" w:rsidRDefault="000A70F5" w:rsidP="003B5486">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0A70F5" w:rsidRPr="000A70F5" w:rsidRDefault="000A70F5" w:rsidP="003B5486">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A70F5" w:rsidRPr="00E46DFE" w:rsidRDefault="000A70F5" w:rsidP="003B5486">
      <w:pPr>
        <w:autoSpaceDE w:val="0"/>
        <w:autoSpaceDN w:val="0"/>
        <w:adjustRightInd w:val="0"/>
        <w:spacing w:after="0" w:line="240" w:lineRule="auto"/>
        <w:jc w:val="center"/>
        <w:outlineLvl w:val="1"/>
        <w:rPr>
          <w:rFonts w:ascii="Times New Roman" w:hAnsi="Times New Roman"/>
          <w:b/>
          <w:bCs/>
          <w:sz w:val="28"/>
          <w:szCs w:val="28"/>
        </w:rPr>
      </w:pPr>
      <w:r w:rsidRPr="00E46DFE">
        <w:rPr>
          <w:rFonts w:ascii="Times New Roman" w:hAnsi="Times New Roman"/>
          <w:b/>
          <w:bCs/>
          <w:sz w:val="28"/>
          <w:szCs w:val="28"/>
        </w:rPr>
        <w:lastRenderedPageBreak/>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3B5486">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 xml:space="preserve">4.3.1. Должностные лица, муниципальные служащие Администрации несут персональную ответственность за соблюдение сроков </w:t>
      </w:r>
      <w:r w:rsidR="007E6F02">
        <w:rPr>
          <w:rFonts w:ascii="Times New Roman" w:hAnsi="Times New Roman"/>
          <w:sz w:val="28"/>
          <w:szCs w:val="28"/>
        </w:rPr>
        <w:t xml:space="preserve">и последовательности совершения административных </w:t>
      </w:r>
      <w:r w:rsidRPr="000A70F5">
        <w:rPr>
          <w:rFonts w:ascii="Times New Roman" w:hAnsi="Times New Roman"/>
          <w:sz w:val="28"/>
          <w:szCs w:val="28"/>
        </w:rPr>
        <w:t>действий. Персональная ответственность должностных лиц, муниципальных служащих Администрации закрепляется в их должностных инструкциях.</w:t>
      </w:r>
    </w:p>
    <w:p w:rsidR="000A70F5" w:rsidRPr="000A70F5" w:rsidRDefault="000A70F5" w:rsidP="003B5486">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0A70F5" w:rsidRDefault="000A70F5" w:rsidP="001C1866">
      <w:pPr>
        <w:autoSpaceDE w:val="0"/>
        <w:autoSpaceDN w:val="0"/>
        <w:adjustRightInd w:val="0"/>
        <w:spacing w:after="0" w:line="240" w:lineRule="auto"/>
        <w:ind w:firstLine="540"/>
        <w:jc w:val="center"/>
        <w:outlineLvl w:val="1"/>
        <w:rPr>
          <w:rFonts w:ascii="Times New Roman" w:hAnsi="Times New Roman"/>
          <w:b/>
          <w:bCs/>
          <w:sz w:val="28"/>
          <w:szCs w:val="28"/>
        </w:rPr>
      </w:pPr>
    </w:p>
    <w:p w:rsidR="00DA5B3B" w:rsidRPr="00DA5B3B" w:rsidRDefault="00DA5B3B" w:rsidP="003B5486">
      <w:pPr>
        <w:autoSpaceDE w:val="0"/>
        <w:autoSpaceDN w:val="0"/>
        <w:adjustRightInd w:val="0"/>
        <w:spacing w:after="0" w:line="240" w:lineRule="auto"/>
        <w:ind w:firstLine="540"/>
        <w:jc w:val="center"/>
        <w:outlineLvl w:val="1"/>
        <w:rPr>
          <w:rFonts w:ascii="Times New Roman" w:hAnsi="Times New Roman"/>
          <w:b/>
          <w:bCs/>
          <w:sz w:val="28"/>
          <w:szCs w:val="28"/>
        </w:rPr>
      </w:pPr>
      <w:r w:rsidRPr="00DA5B3B">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A5B3B" w:rsidRPr="00DA5B3B" w:rsidRDefault="00DA5B3B" w:rsidP="00DA5B3B">
      <w:pPr>
        <w:autoSpaceDE w:val="0"/>
        <w:autoSpaceDN w:val="0"/>
        <w:adjustRightInd w:val="0"/>
        <w:spacing w:after="0" w:line="240" w:lineRule="auto"/>
        <w:ind w:firstLine="720"/>
        <w:jc w:val="both"/>
        <w:outlineLvl w:val="2"/>
        <w:rPr>
          <w:rFonts w:ascii="Times New Roman" w:hAnsi="Times New Roman"/>
          <w:sz w:val="28"/>
          <w:szCs w:val="28"/>
        </w:rPr>
      </w:pPr>
    </w:p>
    <w:p w:rsidR="007C09B4" w:rsidRPr="007C09B4" w:rsidRDefault="007C09B4" w:rsidP="003B548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5.1. Заявители имеют право обжаловать решения и дейс</w:t>
      </w:r>
      <w:r w:rsidR="00E46DFE">
        <w:rPr>
          <w:rFonts w:ascii="Times New Roman" w:eastAsia="Times New Roman" w:hAnsi="Times New Roman"/>
          <w:sz w:val="28"/>
          <w:szCs w:val="28"/>
          <w:lang w:eastAsia="ru-RU"/>
        </w:rPr>
        <w:t xml:space="preserve">твия (бездействие)   органа, </w:t>
      </w:r>
      <w:r w:rsidRPr="007C09B4">
        <w:rPr>
          <w:rFonts w:ascii="Times New Roman" w:eastAsia="Times New Roman" w:hAnsi="Times New Roman"/>
          <w:sz w:val="28"/>
          <w:szCs w:val="28"/>
          <w:lang w:eastAsia="ru-RU"/>
        </w:rPr>
        <w:t>предоставл</w:t>
      </w:r>
      <w:r w:rsidR="00E46DFE">
        <w:rPr>
          <w:rFonts w:ascii="Times New Roman" w:eastAsia="Times New Roman" w:hAnsi="Times New Roman"/>
          <w:sz w:val="28"/>
          <w:szCs w:val="28"/>
          <w:lang w:eastAsia="ru-RU"/>
        </w:rPr>
        <w:t xml:space="preserve">яющего муниципальную </w:t>
      </w:r>
      <w:r w:rsidRPr="007C09B4">
        <w:rPr>
          <w:rFonts w:ascii="Times New Roman" w:eastAsia="Times New Roman" w:hAnsi="Times New Roman"/>
          <w:sz w:val="28"/>
          <w:szCs w:val="28"/>
          <w:lang w:eastAsia="ru-RU"/>
        </w:rPr>
        <w:t>услугу, должностны</w:t>
      </w:r>
      <w:r w:rsidR="00E46DFE">
        <w:rPr>
          <w:rFonts w:ascii="Times New Roman" w:eastAsia="Times New Roman" w:hAnsi="Times New Roman"/>
          <w:sz w:val="28"/>
          <w:szCs w:val="28"/>
          <w:lang w:eastAsia="ru-RU"/>
        </w:rPr>
        <w:t xml:space="preserve">х лиц органа,   предоставляющего муниципальную услугу, муниципальных </w:t>
      </w:r>
      <w:r w:rsidRPr="007C09B4">
        <w:rPr>
          <w:rFonts w:ascii="Times New Roman" w:eastAsia="Times New Roman" w:hAnsi="Times New Roman"/>
          <w:sz w:val="28"/>
          <w:szCs w:val="28"/>
          <w:lang w:eastAsia="ru-RU"/>
        </w:rPr>
        <w:t>служащих, принимаемые и осуществляемые в ходе предоставления муниципальной услуги, в досудебном (внесудебном) порядке.</w:t>
      </w:r>
    </w:p>
    <w:p w:rsidR="007C09B4" w:rsidRPr="007C09B4" w:rsidRDefault="007C09B4" w:rsidP="003B5486">
      <w:pPr>
        <w:suppressAutoHyphens/>
        <w:autoSpaceDE w:val="0"/>
        <w:autoSpaceDN w:val="0"/>
        <w:adjustRightInd w:val="0"/>
        <w:spacing w:after="0" w:line="240" w:lineRule="auto"/>
        <w:ind w:firstLine="720"/>
        <w:jc w:val="both"/>
        <w:outlineLvl w:val="1"/>
        <w:rPr>
          <w:rFonts w:ascii="Times New Roman" w:hAnsi="Times New Roman"/>
          <w:bCs/>
          <w:sz w:val="28"/>
          <w:szCs w:val="28"/>
        </w:rPr>
      </w:pPr>
      <w:r w:rsidRPr="007C09B4">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w:t>
      </w:r>
      <w:r w:rsidRPr="007C09B4">
        <w:rPr>
          <w:rFonts w:ascii="Times New Roman" w:hAnsi="Times New Roman"/>
          <w:bCs/>
          <w:sz w:val="28"/>
          <w:szCs w:val="28"/>
        </w:rPr>
        <w:t>а также должностных лиц или муниципальных служащих размещается:</w:t>
      </w:r>
    </w:p>
    <w:p w:rsidR="007C09B4" w:rsidRPr="007C09B4" w:rsidRDefault="00E46DFE" w:rsidP="003B5486">
      <w:pPr>
        <w:suppressAutoHyphens/>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1) на Интернет-сайте</w:t>
      </w:r>
      <w:r w:rsidRPr="00E46DFE">
        <w:rPr>
          <w:rFonts w:ascii="Times New Roman" w:hAnsi="Times New Roman"/>
          <w:sz w:val="28"/>
          <w:szCs w:val="28"/>
        </w:rPr>
        <w:t xml:space="preserve"> </w:t>
      </w:r>
      <w:r w:rsidRPr="00C3414C">
        <w:rPr>
          <w:rFonts w:ascii="Times New Roman" w:hAnsi="Times New Roman"/>
          <w:sz w:val="28"/>
          <w:szCs w:val="28"/>
        </w:rPr>
        <w:t xml:space="preserve">Голынковского городского поселения </w:t>
      </w:r>
      <w:r>
        <w:rPr>
          <w:rFonts w:ascii="Times New Roman" w:hAnsi="Times New Roman"/>
          <w:sz w:val="28"/>
          <w:szCs w:val="28"/>
        </w:rPr>
        <w:t>Руднянского</w:t>
      </w:r>
      <w:r w:rsidR="007C09B4" w:rsidRPr="007C09B4">
        <w:rPr>
          <w:rFonts w:ascii="Times New Roman" w:hAnsi="Times New Roman"/>
          <w:sz w:val="28"/>
          <w:szCs w:val="28"/>
        </w:rPr>
        <w:t xml:space="preserve"> район</w:t>
      </w:r>
      <w:r w:rsidR="00F74886">
        <w:rPr>
          <w:rFonts w:ascii="Times New Roman" w:hAnsi="Times New Roman"/>
          <w:sz w:val="28"/>
          <w:szCs w:val="28"/>
        </w:rPr>
        <w:t>а</w:t>
      </w:r>
      <w:r>
        <w:rPr>
          <w:rFonts w:ascii="Times New Roman" w:hAnsi="Times New Roman"/>
          <w:sz w:val="28"/>
          <w:szCs w:val="28"/>
        </w:rPr>
        <w:t xml:space="preserve"> </w:t>
      </w:r>
      <w:r w:rsidR="007C09B4" w:rsidRPr="007C09B4">
        <w:rPr>
          <w:rFonts w:ascii="Times New Roman" w:hAnsi="Times New Roman"/>
          <w:sz w:val="28"/>
          <w:szCs w:val="28"/>
        </w:rPr>
        <w:t xml:space="preserve">Смоленской области: </w:t>
      </w:r>
      <w:r w:rsidR="007C09B4" w:rsidRPr="007C09B4">
        <w:rPr>
          <w:rFonts w:ascii="Times New Roman" w:hAnsi="Times New Roman"/>
          <w:sz w:val="28"/>
          <w:szCs w:val="28"/>
          <w:lang w:val="en-US"/>
        </w:rPr>
        <w:t>http</w:t>
      </w:r>
      <w:r w:rsidR="007C09B4" w:rsidRPr="007C09B4">
        <w:rPr>
          <w:rFonts w:ascii="Times New Roman" w:hAnsi="Times New Roman"/>
          <w:sz w:val="28"/>
          <w:szCs w:val="28"/>
        </w:rPr>
        <w:t>://</w:t>
      </w:r>
      <w:hyperlink r:id="rId40" w:history="1">
        <w:r w:rsidRPr="006E75B2">
          <w:rPr>
            <w:rStyle w:val="a9"/>
            <w:rFonts w:ascii="Times New Roman" w:hAnsi="Times New Roman"/>
            <w:color w:val="000000"/>
            <w:sz w:val="28"/>
            <w:szCs w:val="28"/>
          </w:rPr>
          <w:t>golynki</w:t>
        </w:r>
        <w:r w:rsidRPr="00C3414C">
          <w:rPr>
            <w:rStyle w:val="a9"/>
            <w:rFonts w:ascii="Times New Roman" w:hAnsi="Times New Roman"/>
            <w:color w:val="000000"/>
            <w:sz w:val="28"/>
            <w:szCs w:val="28"/>
          </w:rPr>
          <w:t>.</w:t>
        </w:r>
        <w:r w:rsidRPr="006E75B2">
          <w:rPr>
            <w:rStyle w:val="a9"/>
            <w:rFonts w:ascii="Times New Roman" w:hAnsi="Times New Roman"/>
            <w:color w:val="000000"/>
            <w:sz w:val="28"/>
            <w:szCs w:val="28"/>
          </w:rPr>
          <w:t>admin</w:t>
        </w:r>
        <w:r w:rsidRPr="00C3414C">
          <w:rPr>
            <w:rStyle w:val="a9"/>
            <w:rFonts w:ascii="Times New Roman" w:hAnsi="Times New Roman"/>
            <w:color w:val="000000"/>
            <w:sz w:val="28"/>
            <w:szCs w:val="28"/>
          </w:rPr>
          <w:t>-</w:t>
        </w:r>
        <w:r w:rsidRPr="006E75B2">
          <w:rPr>
            <w:rStyle w:val="a9"/>
            <w:rFonts w:ascii="Times New Roman" w:hAnsi="Times New Roman"/>
            <w:color w:val="000000"/>
            <w:sz w:val="28"/>
            <w:szCs w:val="28"/>
          </w:rPr>
          <w:t>smolensk</w:t>
        </w:r>
        <w:r w:rsidRPr="00C3414C">
          <w:rPr>
            <w:rStyle w:val="a9"/>
            <w:rFonts w:ascii="Times New Roman" w:hAnsi="Times New Roman"/>
            <w:color w:val="000000"/>
            <w:sz w:val="28"/>
            <w:szCs w:val="28"/>
          </w:rPr>
          <w:t>.</w:t>
        </w:r>
        <w:r w:rsidRPr="006E75B2">
          <w:rPr>
            <w:rStyle w:val="a9"/>
            <w:rFonts w:ascii="Times New Roman" w:hAnsi="Times New Roman"/>
            <w:color w:val="000000"/>
            <w:sz w:val="28"/>
            <w:szCs w:val="28"/>
          </w:rPr>
          <w:t>ru</w:t>
        </w:r>
      </w:hyperlink>
      <w:r w:rsidR="007C09B4" w:rsidRPr="007C09B4">
        <w:rPr>
          <w:rFonts w:ascii="Times New Roman" w:hAnsi="Times New Roman"/>
          <w:sz w:val="28"/>
          <w:szCs w:val="28"/>
          <w:u w:val="single"/>
        </w:rPr>
        <w:t>/</w:t>
      </w:r>
      <w:r w:rsidR="007C09B4" w:rsidRPr="007C09B4">
        <w:rPr>
          <w:rFonts w:ascii="Times New Roman" w:hAnsi="Times New Roman"/>
          <w:sz w:val="28"/>
          <w:szCs w:val="28"/>
        </w:rPr>
        <w:t xml:space="preserve">, в информационно-телекоммуникационных сетях общего пользования (в том числе в сети «Интернет»); </w:t>
      </w:r>
    </w:p>
    <w:p w:rsidR="007C09B4" w:rsidRPr="007C09B4" w:rsidRDefault="007C09B4" w:rsidP="003B5486">
      <w:pPr>
        <w:suppressAutoHyphens/>
        <w:autoSpaceDE w:val="0"/>
        <w:autoSpaceDN w:val="0"/>
        <w:adjustRightInd w:val="0"/>
        <w:spacing w:after="0" w:line="240" w:lineRule="auto"/>
        <w:ind w:firstLine="720"/>
        <w:jc w:val="both"/>
        <w:rPr>
          <w:rFonts w:ascii="Times New Roman" w:hAnsi="Times New Roman"/>
          <w:sz w:val="28"/>
          <w:szCs w:val="28"/>
        </w:rPr>
      </w:pPr>
      <w:r w:rsidRPr="007C09B4">
        <w:rPr>
          <w:rFonts w:ascii="Times New Roman" w:hAnsi="Times New Roman"/>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7C09B4" w:rsidRPr="007C09B4" w:rsidRDefault="007C09B4" w:rsidP="003B548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Заявитель может обратиться с </w:t>
      </w:r>
      <w:proofErr w:type="gramStart"/>
      <w:r w:rsidRPr="007C09B4">
        <w:rPr>
          <w:rFonts w:ascii="Times New Roman" w:eastAsia="Times New Roman" w:hAnsi="Times New Roman"/>
          <w:sz w:val="28"/>
          <w:szCs w:val="28"/>
          <w:lang w:eastAsia="ru-RU"/>
        </w:rPr>
        <w:t>жалобой</w:t>
      </w:r>
      <w:proofErr w:type="gramEnd"/>
      <w:r w:rsidRPr="007C09B4">
        <w:rPr>
          <w:rFonts w:ascii="Times New Roman" w:eastAsia="Times New Roman" w:hAnsi="Times New Roman"/>
          <w:sz w:val="28"/>
          <w:szCs w:val="28"/>
          <w:lang w:eastAsia="ru-RU"/>
        </w:rPr>
        <w:t xml:space="preserve"> в том числе в следующих случаях:</w:t>
      </w:r>
    </w:p>
    <w:p w:rsidR="007C09B4" w:rsidRPr="007C09B4" w:rsidRDefault="007C09B4" w:rsidP="003B548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7C09B4" w:rsidRPr="007C09B4" w:rsidRDefault="007C09B4" w:rsidP="003B548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2) нарушения срока предоставления муниципальной услуги;</w:t>
      </w:r>
    </w:p>
    <w:p w:rsidR="007C09B4" w:rsidRPr="007C09B4" w:rsidRDefault="007C09B4" w:rsidP="003B548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7C09B4" w:rsidRPr="007C09B4" w:rsidRDefault="007C09B4" w:rsidP="003B548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7C09B4" w:rsidRPr="007C09B4" w:rsidRDefault="007C09B4" w:rsidP="003B5486">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7C09B4">
        <w:rPr>
          <w:rFonts w:ascii="Times New Roman" w:eastAsia="Times New Roman" w:hAnsi="Times New Roman"/>
          <w:sz w:val="28"/>
          <w:szCs w:val="28"/>
          <w:lang w:eastAsia="ru-RU"/>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7C09B4">
        <w:rPr>
          <w:rFonts w:ascii="Times New Roman" w:eastAsia="Times New Roman" w:hAnsi="Times New Roman"/>
          <w:sz w:val="28"/>
          <w:szCs w:val="28"/>
          <w:lang w:eastAsia="ru-RU"/>
        </w:rPr>
        <w:lastRenderedPageBreak/>
        <w:t>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7C09B4" w:rsidRPr="007C09B4" w:rsidRDefault="007C09B4" w:rsidP="003B548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C09B4">
        <w:rPr>
          <w:rFonts w:ascii="Times New Roman" w:eastAsia="Times New Roman" w:hAnsi="Times New Roman"/>
          <w:color w:val="000000"/>
          <w:sz w:val="28"/>
          <w:szCs w:val="28"/>
          <w:lang w:eastAsia="ru-RU"/>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C09B4" w:rsidRPr="007C09B4" w:rsidRDefault="007C09B4" w:rsidP="003B5486">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7C09B4">
        <w:rPr>
          <w:rFonts w:ascii="Times New Roman" w:eastAsia="Times New Roman" w:hAnsi="Times New Roman"/>
          <w:sz w:val="28"/>
          <w:szCs w:val="28"/>
          <w:lang w:eastAsia="ru-RU"/>
        </w:rPr>
        <w:t>7) отказа органа,  предоставляющего  муниципальную услу</w:t>
      </w:r>
      <w:r w:rsidR="00E46DFE">
        <w:rPr>
          <w:rFonts w:ascii="Times New Roman" w:eastAsia="Times New Roman" w:hAnsi="Times New Roman"/>
          <w:sz w:val="28"/>
          <w:szCs w:val="28"/>
          <w:lang w:eastAsia="ru-RU"/>
        </w:rPr>
        <w:t xml:space="preserve">гу,  должностного лица органа, предоставляющего </w:t>
      </w:r>
      <w:r w:rsidRPr="007C09B4">
        <w:rPr>
          <w:rFonts w:ascii="Times New Roman" w:eastAsia="Times New Roman" w:hAnsi="Times New Roman"/>
          <w:sz w:val="28"/>
          <w:szCs w:val="28"/>
          <w:lang w:eastAsia="ru-RU"/>
        </w:rPr>
        <w:t>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09B4" w:rsidRPr="007C09B4" w:rsidRDefault="007C09B4" w:rsidP="003B54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7C09B4" w:rsidRPr="007C09B4" w:rsidRDefault="007C09B4" w:rsidP="003B5486">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7C09B4">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7C09B4" w:rsidRPr="007C09B4" w:rsidRDefault="007C09B4" w:rsidP="003B5486">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7C09B4">
        <w:rPr>
          <w:rFonts w:ascii="Times New Roman" w:eastAsia="Times New Roman" w:hAnsi="Times New Roman"/>
          <w:color w:val="000000"/>
          <w:sz w:val="28"/>
          <w:szCs w:val="28"/>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C09B4" w:rsidRPr="007C09B4" w:rsidRDefault="007C09B4" w:rsidP="003B5486">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5.3. Ответ на жалобу заявителя не дается в случаях, если:</w:t>
      </w:r>
    </w:p>
    <w:p w:rsidR="007C09B4" w:rsidRPr="007C09B4" w:rsidRDefault="007C09B4" w:rsidP="003B548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 в жалобе не </w:t>
      </w:r>
      <w:proofErr w:type="gramStart"/>
      <w:r w:rsidRPr="007C09B4">
        <w:rPr>
          <w:rFonts w:ascii="Times New Roman" w:eastAsia="Times New Roman" w:hAnsi="Times New Roman"/>
          <w:sz w:val="28"/>
          <w:szCs w:val="28"/>
          <w:lang w:eastAsia="ru-RU"/>
        </w:rPr>
        <w:t>указаны</w:t>
      </w:r>
      <w:proofErr w:type="gramEnd"/>
      <w:r w:rsidRPr="007C09B4">
        <w:rPr>
          <w:rFonts w:ascii="Times New Roman" w:eastAsia="Times New Roman" w:hAnsi="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C09B4" w:rsidRPr="007C09B4" w:rsidRDefault="007C09B4" w:rsidP="003B548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 текст письменного обращения не позволяет определить </w:t>
      </w:r>
      <w:r w:rsidR="00E46DFE">
        <w:rPr>
          <w:rFonts w:ascii="Times New Roman" w:eastAsia="Times New Roman" w:hAnsi="Times New Roman"/>
          <w:sz w:val="28"/>
          <w:szCs w:val="28"/>
          <w:lang w:eastAsia="ru-RU"/>
        </w:rPr>
        <w:t xml:space="preserve">суть жалобы, о чем в течение 7 </w:t>
      </w:r>
      <w:r w:rsidRPr="007C09B4">
        <w:rPr>
          <w:rFonts w:ascii="Times New Roman" w:eastAsia="Times New Roman" w:hAnsi="Times New Roman"/>
          <w:sz w:val="28"/>
          <w:szCs w:val="28"/>
          <w:lang w:eastAsia="ru-RU"/>
        </w:rPr>
        <w:t>дней со дня регистрации жалобы сообщается заявителю, направившему жалобу;</w:t>
      </w:r>
    </w:p>
    <w:p w:rsidR="007C09B4" w:rsidRPr="007C09B4" w:rsidRDefault="007C09B4" w:rsidP="003B548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 текст жалобы не поддается прочтению, о чем в течение </w:t>
      </w:r>
      <w:r w:rsidRPr="00E46DFE">
        <w:rPr>
          <w:rFonts w:ascii="Times New Roman" w:eastAsia="Times New Roman" w:hAnsi="Times New Roman"/>
          <w:color w:val="000000" w:themeColor="text1"/>
          <w:sz w:val="28"/>
          <w:szCs w:val="28"/>
          <w:lang w:eastAsia="ru-RU"/>
        </w:rPr>
        <w:t>7</w:t>
      </w:r>
      <w:r w:rsidRPr="007C09B4">
        <w:rPr>
          <w:rFonts w:ascii="Times New Roman" w:eastAsia="Times New Roman" w:hAnsi="Times New Roman"/>
          <w:color w:val="FF0000"/>
          <w:sz w:val="28"/>
          <w:szCs w:val="28"/>
          <w:lang w:eastAsia="ru-RU"/>
        </w:rPr>
        <w:t xml:space="preserve"> </w:t>
      </w:r>
      <w:r w:rsidRPr="007C09B4">
        <w:rPr>
          <w:rFonts w:ascii="Times New Roman" w:eastAsia="Times New Roman" w:hAnsi="Times New Roman"/>
          <w:sz w:val="28"/>
          <w:szCs w:val="28"/>
          <w:lang w:eastAsia="ru-RU"/>
        </w:rPr>
        <w:t>дней со дня регистрации жалобы сообщается заявителю, направившему жалобу, если его фамилия и почтовый адрес поддаются прочтению.</w:t>
      </w:r>
    </w:p>
    <w:p w:rsidR="007C09B4" w:rsidRPr="007C09B4" w:rsidRDefault="007C09B4" w:rsidP="003B548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7C09B4" w:rsidRPr="007C09B4" w:rsidRDefault="007C09B4" w:rsidP="003B5486">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C09B4" w:rsidRPr="007C09B4" w:rsidRDefault="007C09B4" w:rsidP="003B54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C09B4" w:rsidRPr="007C09B4" w:rsidRDefault="007C09B4" w:rsidP="003B548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7C09B4">
        <w:rPr>
          <w:rFonts w:ascii="Times New Roman" w:eastAsia="Times New Roman" w:hAnsi="Times New Roman"/>
          <w:sz w:val="28"/>
          <w:szCs w:val="28"/>
          <w:lang w:eastAsia="ru-RU"/>
        </w:rPr>
        <w:t xml:space="preserve">5.5. </w:t>
      </w:r>
      <w:r w:rsidRPr="007C09B4">
        <w:rPr>
          <w:rFonts w:ascii="Times New Roman" w:eastAsia="Times New Roman" w:hAnsi="Times New Roman"/>
          <w:bCs/>
          <w:sz w:val="28"/>
          <w:szCs w:val="28"/>
          <w:lang w:eastAsia="ru-RU"/>
        </w:rPr>
        <w:t>Заявитель вправе подать жалобу по почте,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41" w:tooltip="https://do.gosuslugi.ru/" w:history="1">
        <w:r w:rsidRPr="007C09B4">
          <w:rPr>
            <w:rFonts w:ascii="Times New Roman" w:eastAsia="Times New Roman" w:hAnsi="Times New Roman"/>
            <w:bCs/>
            <w:color w:val="0000FF"/>
            <w:sz w:val="28"/>
            <w:szCs w:val="28"/>
            <w:u w:val="single"/>
            <w:lang w:eastAsia="ru-RU"/>
          </w:rPr>
          <w:t>https://do.gosuslugi.ru/</w:t>
        </w:r>
      </w:hyperlink>
      <w:r w:rsidRPr="007C09B4">
        <w:rPr>
          <w:rFonts w:ascii="Times New Roman" w:eastAsia="Times New Roman" w:hAnsi="Times New Roman"/>
          <w:bCs/>
          <w:sz w:val="28"/>
          <w:szCs w:val="28"/>
          <w:lang w:eastAsia="ru-RU"/>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09B4" w:rsidRPr="007C09B4" w:rsidRDefault="007C09B4" w:rsidP="003B5486">
      <w:pPr>
        <w:autoSpaceDE w:val="0"/>
        <w:autoSpaceDN w:val="0"/>
        <w:adjustRightInd w:val="0"/>
        <w:spacing w:after="0" w:line="240" w:lineRule="auto"/>
        <w:jc w:val="both"/>
        <w:rPr>
          <w:rFonts w:ascii="Times New Roman" w:hAnsi="Times New Roman"/>
          <w:sz w:val="28"/>
          <w:szCs w:val="28"/>
        </w:rPr>
      </w:pPr>
      <w:r w:rsidRPr="007C09B4">
        <w:rPr>
          <w:rFonts w:ascii="Times New Roman" w:eastAsia="Times New Roman" w:hAnsi="Times New Roman"/>
          <w:sz w:val="28"/>
          <w:szCs w:val="28"/>
          <w:lang w:eastAsia="ru-RU"/>
        </w:rPr>
        <w:t xml:space="preserve">          5.6. </w:t>
      </w:r>
      <w:proofErr w:type="gramStart"/>
      <w:r w:rsidRPr="007C09B4">
        <w:rPr>
          <w:rFonts w:ascii="Times New Roman" w:eastAsia="Times New Roman" w:hAnsi="Times New Roman"/>
          <w:sz w:val="28"/>
          <w:szCs w:val="28"/>
          <w:lang w:eastAsia="ru-RU"/>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sidRPr="007C09B4">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C09B4" w:rsidRPr="007C09B4" w:rsidRDefault="007C09B4" w:rsidP="003B5486">
      <w:pPr>
        <w:autoSpaceDE w:val="0"/>
        <w:autoSpaceDN w:val="0"/>
        <w:adjustRightInd w:val="0"/>
        <w:spacing w:after="0" w:line="240" w:lineRule="auto"/>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       </w:t>
      </w:r>
      <w:r w:rsidR="00E46DFE">
        <w:rPr>
          <w:rFonts w:ascii="Times New Roman" w:eastAsia="Times New Roman" w:hAnsi="Times New Roman"/>
          <w:sz w:val="28"/>
          <w:szCs w:val="28"/>
          <w:lang w:eastAsia="ru-RU"/>
        </w:rPr>
        <w:t xml:space="preserve">   </w:t>
      </w:r>
      <w:r w:rsidRPr="007C09B4">
        <w:rPr>
          <w:rFonts w:ascii="Times New Roman" w:eastAsia="Times New Roman" w:hAnsi="Times New Roman"/>
          <w:sz w:val="28"/>
          <w:szCs w:val="28"/>
          <w:lang w:eastAsia="ru-RU"/>
        </w:rPr>
        <w:t>5.7. Жалоба должна содержать:</w:t>
      </w:r>
    </w:p>
    <w:p w:rsidR="007C09B4" w:rsidRPr="007C09B4" w:rsidRDefault="007C09B4" w:rsidP="003B5486">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C09B4">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7C09B4" w:rsidRPr="007C09B4" w:rsidRDefault="007C09B4" w:rsidP="003B5486">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C09B4">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09B4" w:rsidRPr="007C09B4" w:rsidRDefault="007C09B4" w:rsidP="003B548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09B4" w:rsidRPr="007C09B4" w:rsidRDefault="007C09B4" w:rsidP="003B548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09B4" w:rsidRPr="007C09B4" w:rsidRDefault="007C09B4" w:rsidP="003B548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lastRenderedPageBreak/>
        <w:t>5.8. По результатам рассмотрения жалобы принимается одно из следующих решений:</w:t>
      </w:r>
    </w:p>
    <w:p w:rsidR="007C09B4" w:rsidRPr="007C09B4" w:rsidRDefault="007C09B4" w:rsidP="003B5486">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7C09B4">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w:t>
      </w:r>
      <w:r w:rsidR="000C4421">
        <w:rPr>
          <w:rFonts w:ascii="Times New Roman" w:eastAsia="Times New Roman" w:hAnsi="Times New Roman"/>
          <w:sz w:val="28"/>
          <w:szCs w:val="28"/>
          <w:lang w:eastAsia="ru-RU"/>
        </w:rPr>
        <w:t xml:space="preserve">тате предоставления </w:t>
      </w:r>
      <w:r w:rsidR="000C4421" w:rsidRPr="00664F89">
        <w:rPr>
          <w:rFonts w:ascii="Times New Roman" w:eastAsia="Times New Roman" w:hAnsi="Times New Roman"/>
          <w:sz w:val="28"/>
          <w:szCs w:val="28"/>
          <w:lang w:eastAsia="ru-RU"/>
        </w:rPr>
        <w:t>муниципаль</w:t>
      </w:r>
      <w:r w:rsidRPr="00664F89">
        <w:rPr>
          <w:rFonts w:ascii="Times New Roman" w:eastAsia="Times New Roman" w:hAnsi="Times New Roman"/>
          <w:sz w:val="28"/>
          <w:szCs w:val="28"/>
          <w:lang w:eastAsia="ru-RU"/>
        </w:rPr>
        <w:t>ной</w:t>
      </w:r>
      <w:r w:rsidRPr="007C09B4">
        <w:rPr>
          <w:rFonts w:ascii="Times New Roman" w:eastAsia="Times New Roman" w:hAnsi="Times New Roman"/>
          <w:sz w:val="28"/>
          <w:szCs w:val="28"/>
          <w:lang w:eastAsia="ru-RU"/>
        </w:rPr>
        <w:t xml:space="preserve">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7C09B4" w:rsidRPr="007C09B4" w:rsidRDefault="007C09B4" w:rsidP="003B548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2) в удовлетворении жалобы отказывается.</w:t>
      </w:r>
    </w:p>
    <w:p w:rsidR="007C09B4" w:rsidRPr="007C09B4" w:rsidRDefault="007C09B4" w:rsidP="003B548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09B4" w:rsidRPr="007C09B4" w:rsidRDefault="007C09B4" w:rsidP="003B548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09B4">
        <w:rPr>
          <w:rFonts w:ascii="Times New Roman" w:eastAsia="Times New Roman" w:hAnsi="Times New Roman"/>
          <w:sz w:val="28"/>
          <w:szCs w:val="28"/>
          <w:lang w:eastAsia="ru-RU"/>
        </w:rPr>
        <w:t>неудобства</w:t>
      </w:r>
      <w:proofErr w:type="gramEnd"/>
      <w:r w:rsidRPr="007C09B4">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C09B4" w:rsidRPr="007C09B4" w:rsidRDefault="007C09B4" w:rsidP="003B548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В случае признания </w:t>
      </w:r>
      <w:proofErr w:type="gramStart"/>
      <w:r w:rsidRPr="007C09B4">
        <w:rPr>
          <w:rFonts w:ascii="Times New Roman" w:eastAsia="Times New Roman" w:hAnsi="Times New Roman"/>
          <w:sz w:val="28"/>
          <w:szCs w:val="28"/>
          <w:lang w:eastAsia="ru-RU"/>
        </w:rPr>
        <w:t>жалобы</w:t>
      </w:r>
      <w:proofErr w:type="gramEnd"/>
      <w:r w:rsidRPr="007C09B4">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09B4" w:rsidRPr="007C09B4" w:rsidRDefault="007C09B4" w:rsidP="003B5486">
      <w:pPr>
        <w:autoSpaceDE w:val="0"/>
        <w:autoSpaceDN w:val="0"/>
        <w:adjustRightInd w:val="0"/>
        <w:spacing w:after="0" w:line="240" w:lineRule="auto"/>
        <w:jc w:val="both"/>
        <w:rPr>
          <w:rFonts w:ascii="Times New Roman" w:hAnsi="Times New Roman"/>
          <w:sz w:val="28"/>
          <w:szCs w:val="28"/>
        </w:rPr>
      </w:pPr>
      <w:r w:rsidRPr="007C09B4">
        <w:rPr>
          <w:rFonts w:ascii="Times New Roman" w:hAnsi="Times New Roman"/>
          <w:sz w:val="28"/>
          <w:szCs w:val="28"/>
        </w:rPr>
        <w:t xml:space="preserve">          В случае установления в ходе или по результатам </w:t>
      </w:r>
      <w:proofErr w:type="gramStart"/>
      <w:r w:rsidRPr="007C09B4">
        <w:rPr>
          <w:rFonts w:ascii="Times New Roman" w:hAnsi="Times New Roman"/>
          <w:sz w:val="28"/>
          <w:szCs w:val="28"/>
        </w:rPr>
        <w:t>рассмотрения жалобы признаков состава административного правонарушения</w:t>
      </w:r>
      <w:proofErr w:type="gramEnd"/>
      <w:r w:rsidRPr="007C09B4">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42" w:history="1">
        <w:r w:rsidRPr="007C09B4">
          <w:rPr>
            <w:rFonts w:ascii="Times New Roman" w:hAnsi="Times New Roman"/>
            <w:color w:val="0000FF"/>
            <w:sz w:val="28"/>
            <w:szCs w:val="28"/>
          </w:rPr>
          <w:t>частью 1</w:t>
        </w:r>
      </w:hyperlink>
      <w:r w:rsidR="00E76F92">
        <w:t xml:space="preserve"> </w:t>
      </w:r>
      <w:r w:rsidRPr="007C09B4">
        <w:rPr>
          <w:rFonts w:ascii="Times New Roman" w:eastAsia="Times New Roman" w:hAnsi="Times New Roman"/>
          <w:sz w:val="28"/>
          <w:szCs w:val="28"/>
          <w:lang w:eastAsia="ru-RU"/>
        </w:rPr>
        <w:t>Федерального закона № 210-ФЗ</w:t>
      </w:r>
      <w:r w:rsidRPr="007C09B4">
        <w:rPr>
          <w:rFonts w:ascii="Times New Roman" w:hAnsi="Times New Roman"/>
          <w:sz w:val="28"/>
          <w:szCs w:val="28"/>
        </w:rPr>
        <w:t>, незамедлительно направляют имеющиеся материалы в органы прокуратуры.</w:t>
      </w:r>
    </w:p>
    <w:p w:rsidR="001C176C" w:rsidRDefault="00E76F92" w:rsidP="003B5486">
      <w:pPr>
        <w:autoSpaceDE w:val="0"/>
        <w:autoSpaceDN w:val="0"/>
        <w:adjustRightInd w:val="0"/>
        <w:spacing w:after="0" w:line="240" w:lineRule="auto"/>
        <w:jc w:val="both"/>
        <w:outlineLvl w:val="1"/>
        <w:rPr>
          <w:rFonts w:ascii="Times New Roman" w:hAnsi="Times New Roman"/>
          <w:sz w:val="24"/>
          <w:szCs w:val="24"/>
        </w:rPr>
      </w:pPr>
      <w:r>
        <w:rPr>
          <w:rFonts w:ascii="Times New Roman" w:eastAsia="Times New Roman" w:hAnsi="Times New Roman"/>
          <w:sz w:val="28"/>
          <w:szCs w:val="28"/>
          <w:lang w:eastAsia="ru-RU"/>
        </w:rPr>
        <w:t xml:space="preserve">          </w:t>
      </w:r>
      <w:r w:rsidR="007C09B4" w:rsidRPr="007C09B4">
        <w:rPr>
          <w:rFonts w:ascii="Times New Roman" w:eastAsia="Times New Roman" w:hAnsi="Times New Roman"/>
          <w:sz w:val="28"/>
          <w:szCs w:val="28"/>
          <w:lang w:eastAsia="ru-RU"/>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5F7C7B" w:rsidRDefault="005F7C7B" w:rsidP="00A7623E">
      <w:pPr>
        <w:autoSpaceDE w:val="0"/>
        <w:autoSpaceDN w:val="0"/>
        <w:adjustRightInd w:val="0"/>
        <w:spacing w:after="0" w:line="240" w:lineRule="auto"/>
        <w:jc w:val="right"/>
        <w:outlineLvl w:val="1"/>
        <w:rPr>
          <w:rFonts w:ascii="Times New Roman" w:hAnsi="Times New Roman"/>
          <w:sz w:val="24"/>
          <w:szCs w:val="24"/>
        </w:rPr>
      </w:pPr>
    </w:p>
    <w:p w:rsidR="005804D5" w:rsidRDefault="005804D5" w:rsidP="00DA5E0C">
      <w:pPr>
        <w:autoSpaceDE w:val="0"/>
        <w:autoSpaceDN w:val="0"/>
        <w:adjustRightInd w:val="0"/>
        <w:spacing w:after="0" w:line="240" w:lineRule="auto"/>
        <w:outlineLvl w:val="1"/>
        <w:rPr>
          <w:rFonts w:ascii="Times New Roman" w:hAnsi="Times New Roman"/>
          <w:sz w:val="24"/>
          <w:szCs w:val="24"/>
        </w:rPr>
      </w:pPr>
    </w:p>
    <w:p w:rsidR="00DA5E0C" w:rsidRDefault="00DA5E0C" w:rsidP="00DA5E0C">
      <w:pPr>
        <w:autoSpaceDE w:val="0"/>
        <w:autoSpaceDN w:val="0"/>
        <w:adjustRightInd w:val="0"/>
        <w:spacing w:after="0" w:line="240" w:lineRule="auto"/>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664F89" w:rsidRDefault="00664F89"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E76F92" w:rsidRDefault="00E76F92" w:rsidP="00A7623E">
      <w:pPr>
        <w:autoSpaceDE w:val="0"/>
        <w:autoSpaceDN w:val="0"/>
        <w:adjustRightInd w:val="0"/>
        <w:spacing w:after="0" w:line="240" w:lineRule="auto"/>
        <w:jc w:val="right"/>
        <w:outlineLvl w:val="1"/>
        <w:rPr>
          <w:rFonts w:ascii="Times New Roman" w:hAnsi="Times New Roman"/>
          <w:sz w:val="24"/>
          <w:szCs w:val="24"/>
        </w:rPr>
      </w:pPr>
    </w:p>
    <w:p w:rsidR="00E76F92" w:rsidRDefault="00E76F92"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w:t>
      </w:r>
      <w:r w:rsidR="00A7623E">
        <w:rPr>
          <w:rFonts w:ascii="Times New Roman" w:hAnsi="Times New Roman"/>
          <w:sz w:val="24"/>
          <w:szCs w:val="24"/>
        </w:rPr>
        <w:t xml:space="preserve"> 1</w:t>
      </w:r>
      <w:r>
        <w:rPr>
          <w:rFonts w:ascii="Times New Roman" w:hAnsi="Times New Roman"/>
          <w:sz w:val="24"/>
          <w:szCs w:val="24"/>
        </w:rPr>
        <w:t xml:space="preserve"> </w:t>
      </w:r>
    </w:p>
    <w:p w:rsidR="00E76F92" w:rsidRDefault="00A7623E"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r w:rsidR="00E76F92">
        <w:rPr>
          <w:rFonts w:ascii="Times New Roman" w:hAnsi="Times New Roman"/>
          <w:sz w:val="24"/>
          <w:szCs w:val="24"/>
        </w:rPr>
        <w:t xml:space="preserve"> </w:t>
      </w:r>
    </w:p>
    <w:p w:rsidR="00E76F92" w:rsidRDefault="00A7623E" w:rsidP="003B5486">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E76F92">
        <w:rPr>
          <w:rFonts w:ascii="Times New Roman" w:hAnsi="Times New Roman"/>
          <w:sz w:val="24"/>
          <w:szCs w:val="24"/>
        </w:rPr>
        <w:t xml:space="preserve"> услуги </w:t>
      </w:r>
    </w:p>
    <w:p w:rsidR="00E76F92" w:rsidRDefault="00A7623E"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sidR="005804D5">
        <w:rPr>
          <w:rFonts w:ascii="Times New Roman" w:hAnsi="Times New Roman"/>
          <w:sz w:val="24"/>
          <w:szCs w:val="24"/>
        </w:rPr>
        <w:t xml:space="preserve">, </w:t>
      </w:r>
    </w:p>
    <w:p w:rsidR="00E76F92" w:rsidRDefault="005804D5"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E76F92">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E76F92" w:rsidRDefault="005804D5"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E76F92">
        <w:rPr>
          <w:rFonts w:ascii="Times New Roman" w:hAnsi="Times New Roman"/>
          <w:sz w:val="24"/>
          <w:szCs w:val="24"/>
        </w:rPr>
        <w:t xml:space="preserve"> </w:t>
      </w:r>
      <w:r>
        <w:rPr>
          <w:rFonts w:ascii="Times New Roman" w:hAnsi="Times New Roman"/>
          <w:sz w:val="24"/>
          <w:szCs w:val="24"/>
        </w:rPr>
        <w:t>и находящихся в собственности</w:t>
      </w:r>
      <w:r w:rsidR="00E76F92" w:rsidRPr="00E76F92">
        <w:rPr>
          <w:rFonts w:ascii="Times New Roman" w:hAnsi="Times New Roman"/>
          <w:sz w:val="24"/>
          <w:szCs w:val="24"/>
        </w:rPr>
        <w:t xml:space="preserve"> </w:t>
      </w:r>
    </w:p>
    <w:p w:rsidR="00E76F92" w:rsidRDefault="00E76F92" w:rsidP="003B5486">
      <w:pPr>
        <w:spacing w:after="0" w:line="240" w:lineRule="auto"/>
        <w:jc w:val="right"/>
        <w:outlineLvl w:val="2"/>
        <w:rPr>
          <w:rFonts w:ascii="Times New Roman" w:hAnsi="Times New Roman"/>
          <w:sz w:val="24"/>
          <w:szCs w:val="24"/>
        </w:rPr>
      </w:pPr>
      <w:r>
        <w:rPr>
          <w:rFonts w:ascii="Times New Roman" w:hAnsi="Times New Roman"/>
          <w:sz w:val="24"/>
          <w:szCs w:val="24"/>
        </w:rPr>
        <w:t xml:space="preserve">Голынковского городского поселения </w:t>
      </w:r>
    </w:p>
    <w:p w:rsidR="00E76F92" w:rsidRDefault="00E76F92" w:rsidP="003B5486">
      <w:pPr>
        <w:spacing w:after="0" w:line="240" w:lineRule="auto"/>
        <w:jc w:val="right"/>
        <w:outlineLvl w:val="2"/>
        <w:rPr>
          <w:rFonts w:ascii="Times New Roman" w:hAnsi="Times New Roman"/>
          <w:sz w:val="24"/>
          <w:szCs w:val="24"/>
        </w:rPr>
      </w:pPr>
      <w:r>
        <w:rPr>
          <w:rFonts w:ascii="Times New Roman" w:hAnsi="Times New Roman"/>
          <w:sz w:val="24"/>
          <w:szCs w:val="24"/>
        </w:rPr>
        <w:t>Руднянского</w:t>
      </w:r>
      <w:r w:rsidR="00E073AA">
        <w:rPr>
          <w:rFonts w:ascii="Times New Roman" w:hAnsi="Times New Roman"/>
          <w:sz w:val="24"/>
          <w:szCs w:val="24"/>
        </w:rPr>
        <w:t xml:space="preserve"> район</w:t>
      </w:r>
      <w:r>
        <w:rPr>
          <w:rFonts w:ascii="Times New Roman" w:hAnsi="Times New Roman"/>
          <w:sz w:val="24"/>
          <w:szCs w:val="24"/>
        </w:rPr>
        <w:t>а</w:t>
      </w:r>
      <w:r w:rsidR="00E073AA">
        <w:rPr>
          <w:rFonts w:ascii="Times New Roman" w:hAnsi="Times New Roman"/>
          <w:sz w:val="24"/>
          <w:szCs w:val="24"/>
        </w:rPr>
        <w:t xml:space="preserve"> Смоленской</w:t>
      </w:r>
      <w:r>
        <w:rPr>
          <w:rFonts w:ascii="Times New Roman" w:hAnsi="Times New Roman"/>
          <w:sz w:val="24"/>
          <w:szCs w:val="24"/>
        </w:rPr>
        <w:t xml:space="preserve"> </w:t>
      </w:r>
      <w:r w:rsidR="00E073AA">
        <w:rPr>
          <w:rFonts w:ascii="Times New Roman" w:hAnsi="Times New Roman"/>
          <w:sz w:val="24"/>
          <w:szCs w:val="24"/>
        </w:rPr>
        <w:t xml:space="preserve">области, </w:t>
      </w:r>
    </w:p>
    <w:p w:rsidR="00E76F92" w:rsidRDefault="00A7623E" w:rsidP="003B5486">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w:t>
      </w:r>
      <w:r w:rsidR="00E76F92">
        <w:rPr>
          <w:rFonts w:ascii="Times New Roman" w:hAnsi="Times New Roman"/>
          <w:sz w:val="24"/>
          <w:szCs w:val="24"/>
        </w:rPr>
        <w:t xml:space="preserve"> </w:t>
      </w:r>
      <w:r w:rsidRPr="00812D43">
        <w:rPr>
          <w:rFonts w:ascii="Times New Roman" w:hAnsi="Times New Roman"/>
          <w:sz w:val="24"/>
          <w:szCs w:val="24"/>
        </w:rPr>
        <w:t>строительства</w:t>
      </w:r>
      <w:r w:rsidR="00F52FFA">
        <w:rPr>
          <w:rFonts w:ascii="Times New Roman" w:hAnsi="Times New Roman"/>
          <w:sz w:val="24"/>
          <w:szCs w:val="24"/>
        </w:rPr>
        <w:t>,</w:t>
      </w:r>
      <w:r w:rsidR="00E76F92">
        <w:rPr>
          <w:rFonts w:ascii="Times New Roman" w:hAnsi="Times New Roman"/>
          <w:sz w:val="24"/>
          <w:szCs w:val="24"/>
        </w:rPr>
        <w:t xml:space="preserve"> </w:t>
      </w:r>
    </w:p>
    <w:p w:rsidR="00E76F92" w:rsidRDefault="00F52FFA" w:rsidP="003B5486">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хозяйства</w:t>
      </w:r>
      <w:r w:rsidR="001C08CB" w:rsidRPr="001C08CB">
        <w:rPr>
          <w:rFonts w:ascii="Times New Roman" w:hAnsi="Times New Roman"/>
          <w:sz w:val="24"/>
          <w:szCs w:val="24"/>
        </w:rPr>
        <w:t xml:space="preserve"> </w:t>
      </w:r>
    </w:p>
    <w:p w:rsidR="001C08CB" w:rsidRDefault="001C08CB" w:rsidP="003B5486">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00F52FFA" w:rsidRPr="00F52FFA">
        <w:rPr>
          <w:rFonts w:ascii="Times New Roman" w:hAnsi="Times New Roman"/>
          <w:sz w:val="24"/>
          <w:szCs w:val="24"/>
        </w:rPr>
        <w:t xml:space="preserve">, садоводства, </w:t>
      </w:r>
    </w:p>
    <w:p w:rsidR="00E073AA" w:rsidRDefault="00A7623E" w:rsidP="003B5486">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E76F92" w:rsidRPr="00E76F92">
        <w:rPr>
          <w:rFonts w:ascii="Times New Roman" w:hAnsi="Times New Roman"/>
          <w:sz w:val="24"/>
          <w:szCs w:val="24"/>
        </w:rPr>
        <w:t xml:space="preserve"> </w:t>
      </w:r>
      <w:r w:rsidR="00E76F92">
        <w:rPr>
          <w:rFonts w:ascii="Times New Roman" w:hAnsi="Times New Roman"/>
          <w:sz w:val="24"/>
          <w:szCs w:val="24"/>
        </w:rPr>
        <w:t>Голынковского городского поселения</w:t>
      </w:r>
    </w:p>
    <w:p w:rsidR="00E073AA" w:rsidRDefault="00E76F92" w:rsidP="003B5486">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Руднянского</w:t>
      </w:r>
      <w:r w:rsidR="00E073AA">
        <w:rPr>
          <w:rFonts w:ascii="Times New Roman" w:hAnsi="Times New Roman"/>
          <w:sz w:val="24"/>
          <w:szCs w:val="24"/>
          <w:lang w:eastAsia="ru-RU"/>
        </w:rPr>
        <w:t xml:space="preserve"> район</w:t>
      </w:r>
      <w:r>
        <w:rPr>
          <w:rFonts w:ascii="Times New Roman" w:hAnsi="Times New Roman"/>
          <w:sz w:val="24"/>
          <w:szCs w:val="24"/>
          <w:lang w:eastAsia="ru-RU"/>
        </w:rPr>
        <w:t>а</w:t>
      </w:r>
      <w:r w:rsidR="00A7623E" w:rsidRPr="00812D43">
        <w:rPr>
          <w:rFonts w:ascii="Times New Roman" w:hAnsi="Times New Roman"/>
          <w:sz w:val="24"/>
          <w:szCs w:val="24"/>
          <w:lang w:eastAsia="ru-RU"/>
        </w:rPr>
        <w:t xml:space="preserve"> Смоленской области</w:t>
      </w:r>
      <w:r w:rsidR="00E073AA">
        <w:rPr>
          <w:rFonts w:ascii="Times New Roman" w:hAnsi="Times New Roman"/>
          <w:sz w:val="24"/>
          <w:szCs w:val="24"/>
        </w:rPr>
        <w:t>»</w:t>
      </w:r>
    </w:p>
    <w:p w:rsidR="00E76F92" w:rsidRDefault="00E76F92" w:rsidP="00E76F92">
      <w:pPr>
        <w:spacing w:after="0" w:line="240" w:lineRule="auto"/>
        <w:jc w:val="right"/>
        <w:rPr>
          <w:rFonts w:ascii="Times New Roman" w:eastAsia="Times New Roman" w:hAnsi="Times New Roman"/>
          <w:sz w:val="24"/>
          <w:szCs w:val="24"/>
          <w:lang w:eastAsia="ru-RU"/>
        </w:rPr>
      </w:pPr>
    </w:p>
    <w:p w:rsidR="00E76F92" w:rsidRDefault="001044D2" w:rsidP="003B54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9146CA" w:rsidRPr="00F52FFA">
        <w:rPr>
          <w:rFonts w:ascii="Times New Roman" w:hAnsi="Times New Roman"/>
          <w:color w:val="000000"/>
          <w:sz w:val="24"/>
          <w:szCs w:val="24"/>
        </w:rPr>
        <w:t xml:space="preserve">Главе  муниципального образования </w:t>
      </w:r>
    </w:p>
    <w:p w:rsidR="00E76F92" w:rsidRDefault="001044D2" w:rsidP="003B5486">
      <w:pPr>
        <w:spacing w:after="0" w:line="240" w:lineRule="auto"/>
        <w:jc w:val="center"/>
        <w:rPr>
          <w:rFonts w:ascii="Times New Roman" w:hAnsi="Times New Roman"/>
          <w:color w:val="000000"/>
          <w:sz w:val="24"/>
          <w:szCs w:val="24"/>
        </w:rPr>
      </w:pPr>
      <w:r>
        <w:rPr>
          <w:rFonts w:ascii="Times New Roman" w:hAnsi="Times New Roman"/>
          <w:sz w:val="24"/>
          <w:szCs w:val="24"/>
        </w:rPr>
        <w:t xml:space="preserve">                                </w:t>
      </w:r>
      <w:r w:rsidR="00E76F92">
        <w:rPr>
          <w:rFonts w:ascii="Times New Roman" w:hAnsi="Times New Roman"/>
          <w:sz w:val="24"/>
          <w:szCs w:val="24"/>
        </w:rPr>
        <w:t xml:space="preserve">Голынковского городского поселения </w:t>
      </w:r>
    </w:p>
    <w:p w:rsidR="009146CA" w:rsidRPr="00F52FFA" w:rsidRDefault="001044D2" w:rsidP="003B5486">
      <w:pPr>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 xml:space="preserve">                                      </w:t>
      </w:r>
      <w:r w:rsidR="00DF6967">
        <w:rPr>
          <w:rFonts w:ascii="Times New Roman" w:hAnsi="Times New Roman"/>
          <w:color w:val="000000"/>
          <w:sz w:val="24"/>
          <w:szCs w:val="24"/>
        </w:rPr>
        <w:t>Руднянского</w:t>
      </w:r>
      <w:r w:rsidR="009146CA">
        <w:rPr>
          <w:rFonts w:ascii="Times New Roman" w:hAnsi="Times New Roman"/>
          <w:color w:val="000000"/>
          <w:sz w:val="24"/>
          <w:szCs w:val="24"/>
        </w:rPr>
        <w:t xml:space="preserve"> район</w:t>
      </w:r>
      <w:r w:rsidR="00DF6967">
        <w:rPr>
          <w:rFonts w:ascii="Times New Roman" w:hAnsi="Times New Roman"/>
          <w:color w:val="000000"/>
          <w:sz w:val="24"/>
          <w:szCs w:val="24"/>
        </w:rPr>
        <w:t>а</w:t>
      </w:r>
      <w:r w:rsidR="009146CA">
        <w:rPr>
          <w:rFonts w:ascii="Times New Roman" w:hAnsi="Times New Roman"/>
          <w:color w:val="000000"/>
          <w:sz w:val="24"/>
          <w:szCs w:val="24"/>
        </w:rPr>
        <w:t xml:space="preserve"> Смоленской области</w:t>
      </w:r>
    </w:p>
    <w:p w:rsidR="00DF6967" w:rsidRDefault="00DF6967" w:rsidP="003B5486">
      <w:pPr>
        <w:spacing w:after="0" w:line="240" w:lineRule="auto"/>
        <w:jc w:val="right"/>
        <w:rPr>
          <w:rFonts w:ascii="Times New Roman" w:hAnsi="Times New Roman"/>
          <w:color w:val="000000"/>
          <w:sz w:val="24"/>
          <w:szCs w:val="24"/>
        </w:rPr>
      </w:pPr>
    </w:p>
    <w:p w:rsidR="009146CA" w:rsidRPr="00F52FFA" w:rsidRDefault="009146CA"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w:t>
      </w:r>
      <w:r w:rsidR="00DF6967">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_______________________________________________</w:t>
      </w:r>
      <w:r w:rsidR="00DF6967">
        <w:rPr>
          <w:rFonts w:ascii="Times New Roman" w:hAnsi="Times New Roman"/>
          <w:color w:val="000000"/>
          <w:sz w:val="24"/>
          <w:szCs w:val="24"/>
        </w:rPr>
        <w:t>_</w:t>
      </w:r>
    </w:p>
    <w:p w:rsidR="009146CA" w:rsidRPr="00F52FFA" w:rsidRDefault="005E19B6" w:rsidP="003B5486">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9146CA" w:rsidRPr="00F52FFA">
        <w:rPr>
          <w:rFonts w:ascii="Times New Roman" w:hAnsi="Times New Roman"/>
          <w:color w:val="000000"/>
          <w:sz w:val="24"/>
          <w:szCs w:val="24"/>
        </w:rPr>
        <w:t>(фамилия, имя, отчество заявителя полностью)</w:t>
      </w:r>
    </w:p>
    <w:p w:rsidR="009146CA" w:rsidRPr="00F52FFA" w:rsidRDefault="009F0AE7" w:rsidP="003B5486">
      <w:pPr>
        <w:spacing w:after="0" w:line="240" w:lineRule="auto"/>
        <w:jc w:val="right"/>
        <w:rPr>
          <w:rFonts w:ascii="Times New Roman" w:hAnsi="Times New Roman"/>
          <w:color w:val="000000"/>
          <w:sz w:val="24"/>
          <w:szCs w:val="24"/>
        </w:rPr>
      </w:pPr>
      <w:r>
        <w:rPr>
          <w:rFonts w:ascii="Times New Roman" w:hAnsi="Times New Roman"/>
          <w:color w:val="000000"/>
          <w:sz w:val="24"/>
          <w:szCs w:val="24"/>
        </w:rPr>
        <w:t>_</w:t>
      </w:r>
      <w:r w:rsidR="009146CA" w:rsidRPr="00F52FFA">
        <w:rPr>
          <w:rFonts w:ascii="Times New Roman" w:hAnsi="Times New Roman"/>
          <w:color w:val="000000"/>
          <w:sz w:val="24"/>
          <w:szCs w:val="24"/>
        </w:rPr>
        <w:t>_________________________________________________</w:t>
      </w:r>
    </w:p>
    <w:p w:rsidR="009146CA" w:rsidRPr="00F52FFA" w:rsidRDefault="001044D2" w:rsidP="003B5486">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9146CA" w:rsidRPr="00F52FFA">
        <w:rPr>
          <w:rFonts w:ascii="Times New Roman" w:hAnsi="Times New Roman"/>
          <w:color w:val="000000"/>
          <w:sz w:val="24"/>
          <w:szCs w:val="24"/>
        </w:rPr>
        <w:t>паспорт   серия</w:t>
      </w:r>
      <w:r w:rsidR="00DF6967">
        <w:rPr>
          <w:rFonts w:ascii="Times New Roman" w:hAnsi="Times New Roman"/>
          <w:color w:val="000000"/>
          <w:sz w:val="24"/>
          <w:szCs w:val="24"/>
        </w:rPr>
        <w:t xml:space="preserve"> _____________</w:t>
      </w:r>
      <w:r w:rsidR="009F0AE7">
        <w:rPr>
          <w:rFonts w:ascii="Times New Roman" w:hAnsi="Times New Roman"/>
          <w:color w:val="000000"/>
          <w:sz w:val="24"/>
          <w:szCs w:val="24"/>
        </w:rPr>
        <w:t>_</w:t>
      </w:r>
      <w:r w:rsidR="00DF6967">
        <w:rPr>
          <w:rFonts w:ascii="Times New Roman" w:hAnsi="Times New Roman"/>
          <w:color w:val="000000"/>
          <w:sz w:val="24"/>
          <w:szCs w:val="24"/>
        </w:rPr>
        <w:t xml:space="preserve"> </w:t>
      </w:r>
      <w:r w:rsidR="009146CA" w:rsidRPr="00F52FFA">
        <w:rPr>
          <w:rFonts w:ascii="Times New Roman" w:hAnsi="Times New Roman"/>
          <w:color w:val="000000"/>
          <w:sz w:val="24"/>
          <w:szCs w:val="24"/>
        </w:rPr>
        <w:t>№</w:t>
      </w:r>
      <w:r w:rsidR="00DF6967">
        <w:rPr>
          <w:rFonts w:ascii="Times New Roman" w:hAnsi="Times New Roman"/>
          <w:color w:val="000000"/>
          <w:sz w:val="24"/>
          <w:szCs w:val="24"/>
        </w:rPr>
        <w:t xml:space="preserve"> ____________________</w:t>
      </w:r>
    </w:p>
    <w:p w:rsidR="009146CA" w:rsidRDefault="009146CA"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w:t>
      </w:r>
      <w:r w:rsidR="00DF6967">
        <w:rPr>
          <w:rFonts w:ascii="Times New Roman" w:hAnsi="Times New Roman"/>
          <w:color w:val="000000"/>
          <w:sz w:val="24"/>
          <w:szCs w:val="24"/>
        </w:rPr>
        <w:t xml:space="preserve"> </w:t>
      </w:r>
      <w:r w:rsidRPr="00F52FFA">
        <w:rPr>
          <w:rFonts w:ascii="Times New Roman" w:hAnsi="Times New Roman"/>
          <w:color w:val="000000"/>
          <w:sz w:val="24"/>
          <w:szCs w:val="24"/>
        </w:rPr>
        <w:t>____________</w:t>
      </w:r>
      <w:r w:rsidR="00DF6967">
        <w:rPr>
          <w:rFonts w:ascii="Times New Roman" w:hAnsi="Times New Roman"/>
          <w:color w:val="000000"/>
          <w:sz w:val="24"/>
          <w:szCs w:val="24"/>
        </w:rPr>
        <w:t>________________________________</w:t>
      </w:r>
      <w:r w:rsidR="009F0AE7">
        <w:rPr>
          <w:rFonts w:ascii="Times New Roman" w:hAnsi="Times New Roman"/>
          <w:color w:val="000000"/>
          <w:sz w:val="24"/>
          <w:szCs w:val="24"/>
        </w:rPr>
        <w:t>_</w:t>
      </w:r>
    </w:p>
    <w:p w:rsidR="009146CA" w:rsidRPr="00F52FFA" w:rsidRDefault="00DF6967" w:rsidP="003B5486">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p>
    <w:p w:rsidR="009146CA" w:rsidRPr="00F52FFA" w:rsidRDefault="009146CA"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w:t>
      </w:r>
      <w:r w:rsidR="009F0AE7">
        <w:rPr>
          <w:rFonts w:ascii="Times New Roman" w:hAnsi="Times New Roman"/>
          <w:color w:val="000000"/>
          <w:sz w:val="24"/>
          <w:szCs w:val="24"/>
        </w:rPr>
        <w:t>_</w:t>
      </w:r>
      <w:r w:rsidRPr="00F52FFA">
        <w:rPr>
          <w:rFonts w:ascii="Times New Roman" w:hAnsi="Times New Roman"/>
          <w:color w:val="000000"/>
          <w:sz w:val="24"/>
          <w:szCs w:val="24"/>
        </w:rPr>
        <w:t xml:space="preserve"> </w:t>
      </w:r>
      <w:r w:rsidR="003B5486">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__________________________________________________</w:t>
      </w:r>
      <w:r w:rsidR="009F0AE7">
        <w:rPr>
          <w:rFonts w:ascii="Times New Roman" w:hAnsi="Times New Roman"/>
          <w:color w:val="000000"/>
          <w:sz w:val="24"/>
          <w:szCs w:val="24"/>
        </w:rPr>
        <w:t>_</w:t>
      </w:r>
    </w:p>
    <w:p w:rsidR="009146CA" w:rsidRPr="00F52FFA" w:rsidRDefault="009146CA"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9F0AE7">
        <w:rPr>
          <w:rFonts w:ascii="Times New Roman" w:hAnsi="Times New Roman"/>
          <w:color w:val="000000"/>
          <w:sz w:val="24"/>
          <w:szCs w:val="24"/>
        </w:rPr>
        <w:t>_</w:t>
      </w:r>
    </w:p>
    <w:p w:rsidR="009146CA" w:rsidRPr="00F52FFA" w:rsidRDefault="009146CA"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r w:rsidR="009F0AE7">
        <w:rPr>
          <w:rFonts w:ascii="Times New Roman" w:hAnsi="Times New Roman"/>
          <w:color w:val="000000"/>
          <w:sz w:val="24"/>
          <w:szCs w:val="24"/>
        </w:rPr>
        <w:t>_</w:t>
      </w:r>
    </w:p>
    <w:p w:rsidR="009146CA" w:rsidRPr="00F52FFA" w:rsidRDefault="009146CA"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9F0AE7">
        <w:rPr>
          <w:rFonts w:ascii="Times New Roman" w:hAnsi="Times New Roman"/>
          <w:color w:val="000000"/>
          <w:sz w:val="24"/>
          <w:szCs w:val="24"/>
        </w:rPr>
        <w:t>_</w:t>
      </w:r>
    </w:p>
    <w:p w:rsidR="009146CA" w:rsidRPr="00F52FFA" w:rsidRDefault="009146CA"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A7623E" w:rsidRPr="009B3BAA" w:rsidRDefault="003B5486" w:rsidP="003B5486">
      <w:pPr>
        <w:pStyle w:val="ConsPlusNormal"/>
        <w:ind w:firstLine="540"/>
        <w:jc w:val="right"/>
        <w:rPr>
          <w:rFonts w:ascii="Times New Roman" w:hAnsi="Times New Roman" w:cs="Times New Roman"/>
          <w:sz w:val="24"/>
          <w:szCs w:val="24"/>
        </w:rPr>
      </w:pPr>
      <w:r>
        <w:rPr>
          <w:rFonts w:ascii="Times New Roman" w:hAnsi="Times New Roman" w:cs="Times New Roman"/>
          <w:color w:val="000000"/>
          <w:sz w:val="24"/>
          <w:szCs w:val="24"/>
        </w:rPr>
        <w:t xml:space="preserve">  </w:t>
      </w:r>
      <w:r w:rsidR="009146CA" w:rsidRPr="00F52FFA">
        <w:rPr>
          <w:rFonts w:ascii="Times New Roman" w:hAnsi="Times New Roman" w:cs="Times New Roman"/>
          <w:color w:val="000000"/>
          <w:sz w:val="24"/>
          <w:szCs w:val="24"/>
        </w:rPr>
        <w:t>Контактный телефон: _______________________________</w:t>
      </w:r>
      <w:r w:rsidR="009F0AE7">
        <w:rPr>
          <w:rFonts w:ascii="Times New Roman" w:hAnsi="Times New Roman" w:cs="Times New Roman"/>
          <w:color w:val="000000"/>
          <w:sz w:val="24"/>
          <w:szCs w:val="24"/>
        </w:rPr>
        <w:t>_</w:t>
      </w:r>
    </w:p>
    <w:p w:rsidR="009146CA" w:rsidRDefault="009146CA" w:rsidP="00DF6967">
      <w:pPr>
        <w:pStyle w:val="ConsPlusNormal"/>
        <w:jc w:val="center"/>
        <w:rPr>
          <w:rFonts w:ascii="Times New Roman" w:hAnsi="Times New Roman" w:cs="Times New Roman"/>
          <w:sz w:val="24"/>
          <w:szCs w:val="24"/>
        </w:rPr>
      </w:pPr>
    </w:p>
    <w:p w:rsidR="00DD6C8A" w:rsidRDefault="00DD6C8A" w:rsidP="00DF6967">
      <w:pPr>
        <w:pStyle w:val="ConsPlusNormal"/>
        <w:jc w:val="center"/>
        <w:rPr>
          <w:rFonts w:ascii="Times New Roman" w:hAnsi="Times New Roman" w:cs="Times New Roman"/>
          <w:sz w:val="24"/>
          <w:szCs w:val="24"/>
        </w:rPr>
      </w:pPr>
    </w:p>
    <w:p w:rsidR="00A7623E" w:rsidRPr="00A75D40" w:rsidRDefault="00A7623E" w:rsidP="003B5486">
      <w:pPr>
        <w:pStyle w:val="ConsPlusNormal"/>
        <w:jc w:val="center"/>
        <w:rPr>
          <w:rFonts w:ascii="Times New Roman" w:hAnsi="Times New Roman" w:cs="Times New Roman"/>
          <w:b/>
          <w:sz w:val="24"/>
          <w:szCs w:val="24"/>
        </w:rPr>
      </w:pPr>
      <w:r w:rsidRPr="00A75D40">
        <w:rPr>
          <w:rFonts w:ascii="Times New Roman" w:hAnsi="Times New Roman" w:cs="Times New Roman"/>
          <w:b/>
          <w:sz w:val="24"/>
          <w:szCs w:val="24"/>
        </w:rPr>
        <w:t>ЗАЯВЛЕНИЕ</w:t>
      </w:r>
    </w:p>
    <w:p w:rsidR="00A7623E" w:rsidRPr="009B3BAA" w:rsidRDefault="00A7623E" w:rsidP="003B5486">
      <w:pPr>
        <w:pStyle w:val="ConsPlusNormal"/>
        <w:jc w:val="center"/>
        <w:rPr>
          <w:rFonts w:ascii="Times New Roman" w:hAnsi="Times New Roman" w:cs="Times New Roman"/>
          <w:sz w:val="24"/>
          <w:szCs w:val="24"/>
        </w:rPr>
      </w:pPr>
      <w:r w:rsidRPr="009B3BAA">
        <w:rPr>
          <w:rFonts w:ascii="Times New Roman" w:hAnsi="Times New Roman" w:cs="Times New Roman"/>
          <w:sz w:val="24"/>
          <w:szCs w:val="24"/>
        </w:rPr>
        <w:t>о предоставл</w:t>
      </w:r>
      <w:r>
        <w:rPr>
          <w:rFonts w:ascii="Times New Roman" w:hAnsi="Times New Roman" w:cs="Times New Roman"/>
          <w:sz w:val="24"/>
          <w:szCs w:val="24"/>
        </w:rPr>
        <w:t>ении земельного участка</w:t>
      </w:r>
    </w:p>
    <w:p w:rsidR="00A7623E" w:rsidRDefault="00A7623E" w:rsidP="00823C4D">
      <w:pPr>
        <w:pStyle w:val="ConsPlusNormal"/>
        <w:ind w:firstLine="0"/>
        <w:jc w:val="both"/>
        <w:rPr>
          <w:rFonts w:ascii="Times New Roman" w:hAnsi="Times New Roman" w:cs="Times New Roman"/>
          <w:sz w:val="24"/>
          <w:szCs w:val="24"/>
        </w:rPr>
      </w:pPr>
    </w:p>
    <w:p w:rsidR="00495A3A" w:rsidRDefault="005E55C8" w:rsidP="003B548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F6967">
        <w:rPr>
          <w:rFonts w:ascii="Times New Roman" w:hAnsi="Times New Roman" w:cs="Times New Roman"/>
          <w:sz w:val="24"/>
          <w:szCs w:val="24"/>
        </w:rPr>
        <w:t xml:space="preserve">     </w:t>
      </w:r>
      <w:r>
        <w:rPr>
          <w:rFonts w:ascii="Times New Roman" w:hAnsi="Times New Roman" w:cs="Times New Roman"/>
          <w:sz w:val="24"/>
          <w:szCs w:val="24"/>
        </w:rPr>
        <w:t>П</w:t>
      </w:r>
      <w:r w:rsidR="00A7623E" w:rsidRPr="009B3BAA">
        <w:rPr>
          <w:rFonts w:ascii="Times New Roman" w:hAnsi="Times New Roman" w:cs="Times New Roman"/>
          <w:sz w:val="24"/>
          <w:szCs w:val="24"/>
        </w:rPr>
        <w:t xml:space="preserve">рошу предоставить мне в </w:t>
      </w:r>
      <w:r w:rsidR="00A7623E">
        <w:rPr>
          <w:rFonts w:ascii="Times New Roman" w:hAnsi="Times New Roman" w:cs="Times New Roman"/>
          <w:sz w:val="24"/>
          <w:szCs w:val="24"/>
        </w:rPr>
        <w:t xml:space="preserve">собственность (аренду) </w:t>
      </w:r>
      <w:r w:rsidR="00A7623E" w:rsidRPr="009B3BAA">
        <w:rPr>
          <w:rFonts w:ascii="Times New Roman" w:hAnsi="Times New Roman" w:cs="Times New Roman"/>
          <w:sz w:val="24"/>
          <w:szCs w:val="24"/>
        </w:rPr>
        <w:t>земельный участок, находящийся в государственной (муниципальной) собственности, площадью: ____</w:t>
      </w:r>
      <w:r w:rsidR="00DF6967">
        <w:rPr>
          <w:rFonts w:ascii="Times New Roman" w:hAnsi="Times New Roman" w:cs="Times New Roman"/>
          <w:sz w:val="24"/>
          <w:szCs w:val="24"/>
        </w:rPr>
        <w:t>_____</w:t>
      </w:r>
      <w:r w:rsidR="00495A3A">
        <w:rPr>
          <w:rFonts w:ascii="Times New Roman" w:hAnsi="Times New Roman" w:cs="Times New Roman"/>
          <w:sz w:val="24"/>
          <w:szCs w:val="24"/>
        </w:rPr>
        <w:t>___</w:t>
      </w:r>
      <w:r w:rsidR="00DF6967">
        <w:rPr>
          <w:rFonts w:ascii="Times New Roman" w:hAnsi="Times New Roman" w:cs="Times New Roman"/>
          <w:sz w:val="24"/>
          <w:szCs w:val="24"/>
        </w:rPr>
        <w:t>, расположенный по адресу:</w:t>
      </w:r>
      <w:r w:rsidR="00495A3A">
        <w:rPr>
          <w:rFonts w:ascii="Times New Roman" w:hAnsi="Times New Roman" w:cs="Times New Roman"/>
          <w:sz w:val="24"/>
          <w:szCs w:val="24"/>
        </w:rPr>
        <w:t xml:space="preserve"> </w:t>
      </w:r>
      <w:r w:rsidR="00DF6967">
        <w:rPr>
          <w:rFonts w:ascii="Times New Roman" w:hAnsi="Times New Roman" w:cs="Times New Roman"/>
          <w:sz w:val="24"/>
          <w:szCs w:val="24"/>
        </w:rPr>
        <w:t>___________________________</w:t>
      </w:r>
      <w:r w:rsidR="00A7623E" w:rsidRPr="009B3BAA">
        <w:rPr>
          <w:rFonts w:ascii="Times New Roman" w:hAnsi="Times New Roman" w:cs="Times New Roman"/>
          <w:sz w:val="24"/>
          <w:szCs w:val="24"/>
        </w:rPr>
        <w:t>___</w:t>
      </w:r>
      <w:r w:rsidR="00AB7EAA">
        <w:rPr>
          <w:rFonts w:ascii="Times New Roman" w:hAnsi="Times New Roman" w:cs="Times New Roman"/>
          <w:sz w:val="24"/>
          <w:szCs w:val="24"/>
        </w:rPr>
        <w:t>__________</w:t>
      </w:r>
      <w:r w:rsidR="00DF6967">
        <w:rPr>
          <w:rFonts w:ascii="Times New Roman" w:hAnsi="Times New Roman" w:cs="Times New Roman"/>
          <w:sz w:val="24"/>
          <w:szCs w:val="24"/>
        </w:rPr>
        <w:t>______________________________</w:t>
      </w:r>
      <w:r w:rsidR="00495A3A">
        <w:rPr>
          <w:rFonts w:ascii="Times New Roman" w:hAnsi="Times New Roman" w:cs="Times New Roman"/>
          <w:sz w:val="24"/>
          <w:szCs w:val="24"/>
        </w:rPr>
        <w:t xml:space="preserve">___ </w:t>
      </w:r>
    </w:p>
    <w:p w:rsidR="00495A3A" w:rsidRDefault="00495A3A" w:rsidP="003B548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w:t>
      </w:r>
      <w:r w:rsidR="00DF6967">
        <w:rPr>
          <w:rFonts w:ascii="Times New Roman" w:hAnsi="Times New Roman" w:cs="Times New Roman"/>
          <w:sz w:val="24"/>
          <w:szCs w:val="24"/>
        </w:rPr>
        <w:t>,</w:t>
      </w:r>
      <w:r>
        <w:rPr>
          <w:rFonts w:ascii="Times New Roman" w:hAnsi="Times New Roman" w:cs="Times New Roman"/>
          <w:sz w:val="24"/>
          <w:szCs w:val="24"/>
        </w:rPr>
        <w:t xml:space="preserve"> </w:t>
      </w:r>
      <w:r w:rsidR="00DF6967">
        <w:rPr>
          <w:rFonts w:ascii="Times New Roman" w:hAnsi="Times New Roman" w:cs="Times New Roman"/>
          <w:sz w:val="24"/>
          <w:szCs w:val="24"/>
        </w:rPr>
        <w:t>кадастровый</w:t>
      </w:r>
      <w:r>
        <w:rPr>
          <w:rFonts w:ascii="Times New Roman" w:hAnsi="Times New Roman" w:cs="Times New Roman"/>
          <w:sz w:val="24"/>
          <w:szCs w:val="24"/>
        </w:rPr>
        <w:t xml:space="preserve"> номер _</w:t>
      </w:r>
      <w:r w:rsidR="0056795B">
        <w:rPr>
          <w:rFonts w:ascii="Times New Roman" w:hAnsi="Times New Roman" w:cs="Times New Roman"/>
          <w:sz w:val="24"/>
          <w:szCs w:val="24"/>
        </w:rPr>
        <w:t>___________________</w:t>
      </w:r>
      <w:r>
        <w:rPr>
          <w:rFonts w:ascii="Times New Roman" w:hAnsi="Times New Roman" w:cs="Times New Roman"/>
          <w:sz w:val="24"/>
          <w:szCs w:val="24"/>
        </w:rPr>
        <w:t>__________________</w:t>
      </w:r>
      <w:proofErr w:type="gramStart"/>
      <w:r>
        <w:rPr>
          <w:rFonts w:ascii="Times New Roman" w:hAnsi="Times New Roman" w:cs="Times New Roman"/>
          <w:sz w:val="24"/>
          <w:szCs w:val="24"/>
        </w:rPr>
        <w:t xml:space="preserve"> </w:t>
      </w:r>
      <w:r w:rsidR="00AB7EAA">
        <w:rPr>
          <w:rFonts w:ascii="Times New Roman" w:hAnsi="Times New Roman" w:cs="Times New Roman"/>
          <w:sz w:val="24"/>
          <w:szCs w:val="24"/>
        </w:rPr>
        <w:t>,</w:t>
      </w:r>
      <w:proofErr w:type="gramEnd"/>
      <w:r>
        <w:rPr>
          <w:rFonts w:ascii="Times New Roman" w:hAnsi="Times New Roman" w:cs="Times New Roman"/>
          <w:sz w:val="24"/>
          <w:szCs w:val="24"/>
        </w:rPr>
        <w:tab/>
      </w:r>
    </w:p>
    <w:p w:rsidR="00A7623E" w:rsidRPr="009B3BAA" w:rsidRDefault="00AB7EAA" w:rsidP="003B548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для</w:t>
      </w:r>
      <w:r w:rsidR="00495A3A">
        <w:rPr>
          <w:rFonts w:ascii="Times New Roman" w:hAnsi="Times New Roman" w:cs="Times New Roman"/>
          <w:sz w:val="24"/>
          <w:szCs w:val="24"/>
        </w:rPr>
        <w:t xml:space="preserve"> ___</w:t>
      </w:r>
      <w:r>
        <w:rPr>
          <w:rFonts w:ascii="Times New Roman" w:hAnsi="Times New Roman" w:cs="Times New Roman"/>
          <w:sz w:val="24"/>
          <w:szCs w:val="24"/>
        </w:rPr>
        <w:t>____________________________________________________________________________</w:t>
      </w:r>
      <w:r w:rsidR="00A7623E" w:rsidRPr="009B3BAA">
        <w:rPr>
          <w:rFonts w:ascii="Times New Roman" w:hAnsi="Times New Roman" w:cs="Times New Roman"/>
          <w:sz w:val="24"/>
          <w:szCs w:val="24"/>
        </w:rPr>
        <w:t>.</w:t>
      </w:r>
    </w:p>
    <w:p w:rsidR="00823C4D" w:rsidRDefault="00AB7EAA" w:rsidP="003B5486">
      <w:pPr>
        <w:widowControl w:val="0"/>
        <w:autoSpaceDE w:val="0"/>
        <w:autoSpaceDN w:val="0"/>
        <w:adjustRightInd w:val="0"/>
        <w:spacing w:line="240" w:lineRule="auto"/>
        <w:jc w:val="both"/>
        <w:rPr>
          <w:rFonts w:ascii="Times New Roman" w:hAnsi="Times New Roman"/>
          <w:sz w:val="20"/>
          <w:szCs w:val="20"/>
        </w:rPr>
      </w:pPr>
      <w:r w:rsidRPr="00F52FFA">
        <w:rPr>
          <w:rFonts w:ascii="Times New Roman" w:hAnsi="Times New Roman"/>
          <w:sz w:val="20"/>
          <w:szCs w:val="20"/>
        </w:rPr>
        <w:t xml:space="preserve">(индивидуального </w:t>
      </w:r>
      <w:r w:rsidR="00F52FFA">
        <w:rPr>
          <w:rFonts w:ascii="Times New Roman" w:hAnsi="Times New Roman"/>
          <w:sz w:val="20"/>
          <w:szCs w:val="20"/>
        </w:rPr>
        <w:t>жилищного строительства; ведения</w:t>
      </w:r>
      <w:r w:rsidR="00495A3A">
        <w:rPr>
          <w:rFonts w:ascii="Times New Roman" w:hAnsi="Times New Roman"/>
          <w:sz w:val="20"/>
          <w:szCs w:val="20"/>
        </w:rPr>
        <w:t xml:space="preserve"> личного </w:t>
      </w:r>
      <w:r w:rsidRPr="00F52FFA">
        <w:rPr>
          <w:rFonts w:ascii="Times New Roman" w:hAnsi="Times New Roman"/>
          <w:sz w:val="20"/>
          <w:szCs w:val="20"/>
        </w:rPr>
        <w:t>подсобного хозяйства</w:t>
      </w:r>
      <w:r w:rsidR="00527FBF">
        <w:rPr>
          <w:rFonts w:ascii="Times New Roman" w:hAnsi="Times New Roman"/>
          <w:sz w:val="20"/>
          <w:szCs w:val="20"/>
        </w:rPr>
        <w:t xml:space="preserve"> в границах населенного пункта,</w:t>
      </w:r>
      <w:r w:rsidR="00495A3A">
        <w:rPr>
          <w:rFonts w:ascii="Times New Roman" w:hAnsi="Times New Roman"/>
          <w:sz w:val="20"/>
          <w:szCs w:val="20"/>
        </w:rPr>
        <w:t xml:space="preserve"> </w:t>
      </w:r>
      <w:r w:rsidR="00823C4D">
        <w:rPr>
          <w:rFonts w:ascii="Times New Roman" w:hAnsi="Times New Roman"/>
          <w:sz w:val="20"/>
          <w:szCs w:val="20"/>
        </w:rPr>
        <w:t>садоводства)</w:t>
      </w:r>
    </w:p>
    <w:p w:rsidR="00A7623E" w:rsidRPr="009B3BAA" w:rsidRDefault="00823C4D" w:rsidP="003B5486">
      <w:pPr>
        <w:widowControl w:val="0"/>
        <w:autoSpaceDE w:val="0"/>
        <w:autoSpaceDN w:val="0"/>
        <w:adjustRightInd w:val="0"/>
        <w:spacing w:line="240" w:lineRule="auto"/>
        <w:jc w:val="both"/>
        <w:rPr>
          <w:rFonts w:ascii="Times New Roman" w:hAnsi="Times New Roman"/>
          <w:sz w:val="24"/>
          <w:szCs w:val="24"/>
        </w:rPr>
      </w:pPr>
      <w:r w:rsidRPr="00823C4D">
        <w:rPr>
          <w:rFonts w:ascii="Times New Roman" w:hAnsi="Times New Roman"/>
          <w:sz w:val="24"/>
          <w:szCs w:val="24"/>
        </w:rPr>
        <w:t>На основании ____________</w:t>
      </w:r>
      <w:r w:rsidR="00495A3A">
        <w:rPr>
          <w:rFonts w:ascii="Times New Roman" w:hAnsi="Times New Roman"/>
          <w:sz w:val="24"/>
          <w:szCs w:val="24"/>
        </w:rPr>
        <w:t>_____</w:t>
      </w:r>
      <w:r w:rsidR="005E19B6">
        <w:rPr>
          <w:rFonts w:ascii="Times New Roman" w:hAnsi="Times New Roman"/>
          <w:sz w:val="24"/>
          <w:szCs w:val="24"/>
        </w:rPr>
        <w:t>___</w:t>
      </w:r>
      <w:r w:rsidRPr="00823C4D">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A7623E" w:rsidRPr="009B3BAA" w:rsidRDefault="00F948E9" w:rsidP="003B54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E19B6">
        <w:rPr>
          <w:rFonts w:ascii="Times New Roman" w:hAnsi="Times New Roman" w:cs="Times New Roman"/>
          <w:sz w:val="24"/>
          <w:szCs w:val="24"/>
        </w:rPr>
        <w:t xml:space="preserve">« ___ » </w:t>
      </w:r>
      <w:r w:rsidR="00823C4D">
        <w:rPr>
          <w:rFonts w:ascii="Times New Roman" w:hAnsi="Times New Roman" w:cs="Times New Roman"/>
          <w:sz w:val="24"/>
          <w:szCs w:val="24"/>
        </w:rPr>
        <w:t>_________</w:t>
      </w:r>
      <w:r w:rsidR="005E19B6">
        <w:rPr>
          <w:rFonts w:ascii="Times New Roman" w:hAnsi="Times New Roman" w:cs="Times New Roman"/>
          <w:sz w:val="24"/>
          <w:szCs w:val="24"/>
        </w:rPr>
        <w:t xml:space="preserve">__ </w:t>
      </w:r>
      <w:r w:rsidR="00823C4D">
        <w:rPr>
          <w:rFonts w:ascii="Times New Roman" w:hAnsi="Times New Roman" w:cs="Times New Roman"/>
          <w:sz w:val="24"/>
          <w:szCs w:val="24"/>
        </w:rPr>
        <w:t>20</w:t>
      </w:r>
      <w:r>
        <w:rPr>
          <w:rFonts w:ascii="Times New Roman" w:hAnsi="Times New Roman" w:cs="Times New Roman"/>
          <w:sz w:val="24"/>
          <w:szCs w:val="24"/>
        </w:rPr>
        <w:t xml:space="preserve"> </w:t>
      </w:r>
      <w:r w:rsidR="00823C4D">
        <w:rPr>
          <w:rFonts w:ascii="Times New Roman" w:hAnsi="Times New Roman" w:cs="Times New Roman"/>
          <w:sz w:val="24"/>
          <w:szCs w:val="24"/>
        </w:rPr>
        <w:t>___</w:t>
      </w:r>
      <w:r w:rsidR="00A7623E" w:rsidRPr="009B3BAA">
        <w:rPr>
          <w:rFonts w:ascii="Times New Roman" w:hAnsi="Times New Roman" w:cs="Times New Roman"/>
          <w:sz w:val="24"/>
          <w:szCs w:val="24"/>
        </w:rPr>
        <w:t xml:space="preserve"> г.</w:t>
      </w:r>
    </w:p>
    <w:p w:rsidR="005E19B6" w:rsidRDefault="005E19B6" w:rsidP="003B5486">
      <w:pPr>
        <w:pStyle w:val="ConsPlusNonformat"/>
        <w:jc w:val="both"/>
        <w:rPr>
          <w:rFonts w:ascii="Times New Roman" w:hAnsi="Times New Roman" w:cs="Times New Roman"/>
          <w:sz w:val="24"/>
          <w:szCs w:val="24"/>
        </w:rPr>
      </w:pPr>
    </w:p>
    <w:p w:rsidR="00A7623E" w:rsidRPr="009B3BAA" w:rsidRDefault="00A7623E" w:rsidP="003B5486">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Заявитель (представитель): ___________/______________</w:t>
      </w:r>
      <w:r w:rsidR="005E19B6">
        <w:rPr>
          <w:rFonts w:ascii="Times New Roman" w:hAnsi="Times New Roman" w:cs="Times New Roman"/>
          <w:sz w:val="24"/>
          <w:szCs w:val="24"/>
        </w:rPr>
        <w:t>_______</w:t>
      </w:r>
    </w:p>
    <w:p w:rsidR="00F52FFA" w:rsidRDefault="005E19B6" w:rsidP="003B548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044D2">
        <w:rPr>
          <w:rFonts w:ascii="Times New Roman" w:hAnsi="Times New Roman" w:cs="Times New Roman"/>
          <w:sz w:val="24"/>
          <w:szCs w:val="24"/>
        </w:rPr>
        <w:t xml:space="preserve">   </w:t>
      </w:r>
      <w:r w:rsidR="00E073AA">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E073AA">
        <w:rPr>
          <w:rFonts w:ascii="Times New Roman" w:hAnsi="Times New Roman" w:cs="Times New Roman"/>
          <w:sz w:val="24"/>
          <w:szCs w:val="24"/>
        </w:rPr>
        <w:t>(Ф.И.О.)</w:t>
      </w: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9146CA" w:rsidRPr="00C64224" w:rsidRDefault="005E19B6"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w:t>
      </w:r>
      <w:r w:rsidR="005A3F23">
        <w:rPr>
          <w:rFonts w:ascii="Times New Roman" w:hAnsi="Times New Roman"/>
          <w:sz w:val="24"/>
          <w:szCs w:val="24"/>
        </w:rPr>
        <w:t xml:space="preserve"> 2</w:t>
      </w:r>
    </w:p>
    <w:p w:rsidR="005E19B6" w:rsidRDefault="001405AF"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r w:rsidR="005E19B6">
        <w:rPr>
          <w:rFonts w:ascii="Times New Roman" w:hAnsi="Times New Roman"/>
          <w:sz w:val="24"/>
          <w:szCs w:val="24"/>
        </w:rPr>
        <w:t xml:space="preserve"> </w:t>
      </w:r>
    </w:p>
    <w:p w:rsidR="005E19B6" w:rsidRDefault="001405AF" w:rsidP="003B5486">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5E19B6">
        <w:rPr>
          <w:rFonts w:ascii="Times New Roman" w:hAnsi="Times New Roman"/>
          <w:sz w:val="24"/>
          <w:szCs w:val="24"/>
        </w:rPr>
        <w:t xml:space="preserve"> </w:t>
      </w:r>
      <w:r w:rsidRPr="00812D43">
        <w:rPr>
          <w:rFonts w:ascii="Times New Roman" w:hAnsi="Times New Roman"/>
          <w:sz w:val="24"/>
          <w:szCs w:val="24"/>
        </w:rPr>
        <w:t xml:space="preserve">услуги </w:t>
      </w:r>
    </w:p>
    <w:p w:rsidR="005E19B6" w:rsidRDefault="001405AF"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5E19B6" w:rsidRDefault="001405AF"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5E19B6">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5E19B6" w:rsidRDefault="001405AF"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5E19B6">
        <w:rPr>
          <w:rFonts w:ascii="Times New Roman" w:hAnsi="Times New Roman"/>
          <w:sz w:val="24"/>
          <w:szCs w:val="24"/>
        </w:rPr>
        <w:t xml:space="preserve"> </w:t>
      </w:r>
      <w:r>
        <w:rPr>
          <w:rFonts w:ascii="Times New Roman" w:hAnsi="Times New Roman"/>
          <w:sz w:val="24"/>
          <w:szCs w:val="24"/>
        </w:rPr>
        <w:t xml:space="preserve">и находящихся в собственности </w:t>
      </w:r>
    </w:p>
    <w:p w:rsidR="005E19B6" w:rsidRDefault="005E19B6"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Голынковского городского поселения </w:t>
      </w:r>
    </w:p>
    <w:p w:rsidR="005E19B6" w:rsidRDefault="005E19B6"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Руднянского</w:t>
      </w:r>
      <w:r w:rsidR="001405AF">
        <w:rPr>
          <w:rFonts w:ascii="Times New Roman" w:hAnsi="Times New Roman"/>
          <w:sz w:val="24"/>
          <w:szCs w:val="24"/>
        </w:rPr>
        <w:t xml:space="preserve"> район</w:t>
      </w:r>
      <w:r>
        <w:rPr>
          <w:rFonts w:ascii="Times New Roman" w:hAnsi="Times New Roman"/>
          <w:sz w:val="24"/>
          <w:szCs w:val="24"/>
        </w:rPr>
        <w:t>а</w:t>
      </w:r>
      <w:r w:rsidR="001405AF">
        <w:rPr>
          <w:rFonts w:ascii="Times New Roman" w:hAnsi="Times New Roman"/>
          <w:sz w:val="24"/>
          <w:szCs w:val="24"/>
        </w:rPr>
        <w:t xml:space="preserve"> Смоленской</w:t>
      </w:r>
      <w:r>
        <w:rPr>
          <w:rFonts w:ascii="Times New Roman" w:hAnsi="Times New Roman"/>
          <w:sz w:val="24"/>
          <w:szCs w:val="24"/>
        </w:rPr>
        <w:t xml:space="preserve"> </w:t>
      </w:r>
      <w:r w:rsidR="001405AF">
        <w:rPr>
          <w:rFonts w:ascii="Times New Roman" w:hAnsi="Times New Roman"/>
          <w:sz w:val="24"/>
          <w:szCs w:val="24"/>
        </w:rPr>
        <w:t xml:space="preserve">области, </w:t>
      </w:r>
    </w:p>
    <w:p w:rsidR="005E19B6" w:rsidRDefault="001405AF" w:rsidP="003B5486">
      <w:pPr>
        <w:autoSpaceDE w:val="0"/>
        <w:autoSpaceDN w:val="0"/>
        <w:adjustRightInd w:val="0"/>
        <w:spacing w:after="0" w:line="240" w:lineRule="auto"/>
        <w:jc w:val="right"/>
        <w:outlineLvl w:val="1"/>
        <w:rPr>
          <w:rFonts w:ascii="Times New Roman" w:hAnsi="Times New Roman"/>
          <w:sz w:val="24"/>
          <w:szCs w:val="24"/>
        </w:rPr>
      </w:pPr>
      <w:r w:rsidRPr="00812D43">
        <w:rPr>
          <w:rFonts w:ascii="Times New Roman" w:hAnsi="Times New Roman"/>
          <w:sz w:val="24"/>
          <w:szCs w:val="24"/>
        </w:rPr>
        <w:t>для  индивидуального  жилищного строительства</w:t>
      </w:r>
      <w:r>
        <w:rPr>
          <w:rFonts w:ascii="Times New Roman" w:hAnsi="Times New Roman"/>
          <w:sz w:val="24"/>
          <w:szCs w:val="24"/>
        </w:rPr>
        <w:t xml:space="preserve">, </w:t>
      </w:r>
    </w:p>
    <w:p w:rsidR="005E19B6" w:rsidRDefault="001405AF" w:rsidP="003B5486">
      <w:pPr>
        <w:autoSpaceDE w:val="0"/>
        <w:autoSpaceDN w:val="0"/>
        <w:adjustRightInd w:val="0"/>
        <w:spacing w:after="0" w:line="240" w:lineRule="auto"/>
        <w:jc w:val="right"/>
        <w:outlineLvl w:val="1"/>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1405AF" w:rsidRDefault="001405AF" w:rsidP="003B5486">
      <w:pPr>
        <w:autoSpaceDE w:val="0"/>
        <w:autoSpaceDN w:val="0"/>
        <w:adjustRightInd w:val="0"/>
        <w:spacing w:after="0" w:line="240" w:lineRule="auto"/>
        <w:jc w:val="right"/>
        <w:outlineLvl w:val="1"/>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w:t>
      </w:r>
      <w:r w:rsidR="005E19B6">
        <w:rPr>
          <w:rFonts w:ascii="Times New Roman" w:hAnsi="Times New Roman"/>
          <w:sz w:val="24"/>
          <w:szCs w:val="24"/>
        </w:rPr>
        <w:t xml:space="preserve"> </w:t>
      </w:r>
      <w:r w:rsidRPr="00F52FFA">
        <w:rPr>
          <w:rFonts w:ascii="Times New Roman" w:hAnsi="Times New Roman"/>
          <w:sz w:val="24"/>
          <w:szCs w:val="24"/>
        </w:rPr>
        <w:t xml:space="preserve">садоводства, </w:t>
      </w:r>
    </w:p>
    <w:p w:rsidR="001405AF" w:rsidRDefault="001405AF" w:rsidP="003B5486">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5E19B6" w:rsidRPr="005E19B6">
        <w:rPr>
          <w:rFonts w:ascii="Times New Roman" w:hAnsi="Times New Roman"/>
          <w:sz w:val="24"/>
          <w:szCs w:val="24"/>
        </w:rPr>
        <w:t xml:space="preserve"> </w:t>
      </w:r>
      <w:r w:rsidR="005E19B6">
        <w:rPr>
          <w:rFonts w:ascii="Times New Roman" w:hAnsi="Times New Roman"/>
          <w:sz w:val="24"/>
          <w:szCs w:val="24"/>
        </w:rPr>
        <w:t>Голынковского городского поселения</w:t>
      </w:r>
      <w:r w:rsidR="005E19B6">
        <w:rPr>
          <w:rFonts w:ascii="Times New Roman" w:hAnsi="Times New Roman"/>
          <w:sz w:val="24"/>
          <w:szCs w:val="24"/>
          <w:lang w:eastAsia="ru-RU"/>
        </w:rPr>
        <w:t xml:space="preserve"> </w:t>
      </w:r>
    </w:p>
    <w:p w:rsidR="001405AF" w:rsidRDefault="005E19B6" w:rsidP="003B5486">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Руднянского</w:t>
      </w:r>
      <w:r w:rsidR="001405AF">
        <w:rPr>
          <w:rFonts w:ascii="Times New Roman" w:hAnsi="Times New Roman"/>
          <w:sz w:val="24"/>
          <w:szCs w:val="24"/>
          <w:lang w:eastAsia="ru-RU"/>
        </w:rPr>
        <w:t xml:space="preserve"> район</w:t>
      </w:r>
      <w:r>
        <w:rPr>
          <w:rFonts w:ascii="Times New Roman" w:hAnsi="Times New Roman"/>
          <w:sz w:val="24"/>
          <w:szCs w:val="24"/>
          <w:lang w:eastAsia="ru-RU"/>
        </w:rPr>
        <w:t>а</w:t>
      </w:r>
      <w:r w:rsidR="001405AF" w:rsidRPr="00812D43">
        <w:rPr>
          <w:rFonts w:ascii="Times New Roman" w:hAnsi="Times New Roman"/>
          <w:sz w:val="24"/>
          <w:szCs w:val="24"/>
          <w:lang w:eastAsia="ru-RU"/>
        </w:rPr>
        <w:t xml:space="preserve"> Смоленской области</w:t>
      </w:r>
      <w:r w:rsidR="001405AF">
        <w:rPr>
          <w:rFonts w:ascii="Times New Roman" w:hAnsi="Times New Roman"/>
          <w:sz w:val="24"/>
          <w:szCs w:val="24"/>
        </w:rPr>
        <w:t>»</w:t>
      </w:r>
    </w:p>
    <w:p w:rsidR="005E19B6" w:rsidRDefault="005E19B6" w:rsidP="001044D2">
      <w:pPr>
        <w:spacing w:after="0" w:line="240" w:lineRule="auto"/>
        <w:jc w:val="right"/>
        <w:outlineLvl w:val="2"/>
        <w:rPr>
          <w:rFonts w:ascii="Times New Roman" w:hAnsi="Times New Roman"/>
          <w:sz w:val="24"/>
          <w:szCs w:val="24"/>
          <w:lang w:eastAsia="ru-RU"/>
        </w:rPr>
      </w:pPr>
    </w:p>
    <w:p w:rsidR="005E19B6" w:rsidRDefault="001044D2" w:rsidP="003B548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9146CA" w:rsidRPr="00F52FFA">
        <w:rPr>
          <w:rFonts w:ascii="Times New Roman" w:hAnsi="Times New Roman"/>
          <w:color w:val="000000"/>
          <w:sz w:val="24"/>
          <w:szCs w:val="24"/>
        </w:rPr>
        <w:t>Главе  муниципального образования</w:t>
      </w:r>
    </w:p>
    <w:p w:rsidR="009146CA" w:rsidRDefault="001044D2" w:rsidP="003B54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5E19B6">
        <w:rPr>
          <w:rFonts w:ascii="Times New Roman" w:hAnsi="Times New Roman"/>
          <w:sz w:val="24"/>
          <w:szCs w:val="24"/>
        </w:rPr>
        <w:t>Голынковского городского поселения</w:t>
      </w:r>
    </w:p>
    <w:p w:rsidR="009146CA" w:rsidRPr="00F52FFA" w:rsidRDefault="001044D2" w:rsidP="003B5486">
      <w:pPr>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                                                                    </w:t>
      </w:r>
      <w:proofErr w:type="spellStart"/>
      <w:r w:rsidR="009146CA">
        <w:rPr>
          <w:rFonts w:ascii="Times New Roman" w:hAnsi="Times New Roman"/>
          <w:color w:val="000000"/>
          <w:sz w:val="24"/>
          <w:szCs w:val="24"/>
        </w:rPr>
        <w:t>Руднянский</w:t>
      </w:r>
      <w:proofErr w:type="spellEnd"/>
      <w:r w:rsidR="009146CA">
        <w:rPr>
          <w:rFonts w:ascii="Times New Roman" w:hAnsi="Times New Roman"/>
          <w:color w:val="000000"/>
          <w:sz w:val="24"/>
          <w:szCs w:val="24"/>
        </w:rPr>
        <w:t xml:space="preserve"> район Смоленской области</w:t>
      </w:r>
    </w:p>
    <w:p w:rsidR="009146CA" w:rsidRPr="00F52FFA" w:rsidRDefault="009146CA" w:rsidP="003B5486">
      <w:pPr>
        <w:spacing w:after="0" w:line="240" w:lineRule="auto"/>
        <w:jc w:val="right"/>
        <w:rPr>
          <w:rFonts w:ascii="Times New Roman" w:hAnsi="Times New Roman"/>
          <w:color w:val="000000"/>
          <w:sz w:val="24"/>
          <w:szCs w:val="24"/>
        </w:rPr>
      </w:pPr>
    </w:p>
    <w:p w:rsidR="009146CA" w:rsidRPr="00F52FFA" w:rsidRDefault="009146CA"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w:t>
      </w:r>
      <w:r w:rsidR="005E19B6">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_______________________________________________</w:t>
      </w:r>
      <w:r w:rsidR="0082395E">
        <w:rPr>
          <w:rFonts w:ascii="Times New Roman" w:hAnsi="Times New Roman"/>
          <w:color w:val="000000"/>
          <w:sz w:val="24"/>
          <w:szCs w:val="24"/>
        </w:rPr>
        <w:t>_</w:t>
      </w:r>
    </w:p>
    <w:p w:rsidR="009146CA" w:rsidRPr="00F52FFA" w:rsidRDefault="005E19B6" w:rsidP="003B5486">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9146CA" w:rsidRPr="00F52FFA">
        <w:rPr>
          <w:rFonts w:ascii="Times New Roman" w:hAnsi="Times New Roman"/>
          <w:color w:val="000000"/>
          <w:sz w:val="24"/>
          <w:szCs w:val="24"/>
        </w:rPr>
        <w:t>(фамилия, имя, отчество заявителя полностью)</w:t>
      </w:r>
    </w:p>
    <w:p w:rsidR="009146CA" w:rsidRPr="00F52FFA" w:rsidRDefault="009146CA"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w:t>
      </w:r>
      <w:r w:rsidR="0082395E">
        <w:rPr>
          <w:rFonts w:ascii="Times New Roman" w:hAnsi="Times New Roman"/>
          <w:color w:val="000000"/>
          <w:sz w:val="24"/>
          <w:szCs w:val="24"/>
        </w:rPr>
        <w:t>_</w:t>
      </w:r>
    </w:p>
    <w:p w:rsidR="009146CA" w:rsidRPr="00F52FFA" w:rsidRDefault="009146CA"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паспорт   серия</w:t>
      </w:r>
      <w:r w:rsidR="005E19B6">
        <w:rPr>
          <w:rFonts w:ascii="Times New Roman" w:hAnsi="Times New Roman"/>
          <w:color w:val="000000"/>
          <w:sz w:val="24"/>
          <w:szCs w:val="24"/>
        </w:rPr>
        <w:t xml:space="preserve"> </w:t>
      </w:r>
      <w:r w:rsidRPr="00F52FFA">
        <w:rPr>
          <w:rFonts w:ascii="Times New Roman" w:hAnsi="Times New Roman"/>
          <w:color w:val="000000"/>
          <w:sz w:val="24"/>
          <w:szCs w:val="24"/>
        </w:rPr>
        <w:t>_____________</w:t>
      </w:r>
      <w:r w:rsidR="0082395E">
        <w:rPr>
          <w:rFonts w:ascii="Times New Roman" w:hAnsi="Times New Roman"/>
          <w:color w:val="000000"/>
          <w:sz w:val="24"/>
          <w:szCs w:val="24"/>
        </w:rPr>
        <w:t>_</w:t>
      </w:r>
      <w:r w:rsidR="005E19B6">
        <w:rPr>
          <w:rFonts w:ascii="Times New Roman" w:hAnsi="Times New Roman"/>
          <w:color w:val="000000"/>
          <w:sz w:val="24"/>
          <w:szCs w:val="24"/>
        </w:rPr>
        <w:t xml:space="preserve"> </w:t>
      </w:r>
      <w:r w:rsidRPr="00F52FFA">
        <w:rPr>
          <w:rFonts w:ascii="Times New Roman" w:hAnsi="Times New Roman"/>
          <w:color w:val="000000"/>
          <w:sz w:val="24"/>
          <w:szCs w:val="24"/>
        </w:rPr>
        <w:t>№</w:t>
      </w:r>
      <w:r w:rsidR="005E19B6">
        <w:rPr>
          <w:rFonts w:ascii="Times New Roman" w:hAnsi="Times New Roman"/>
          <w:color w:val="000000"/>
          <w:sz w:val="24"/>
          <w:szCs w:val="24"/>
        </w:rPr>
        <w:t xml:space="preserve"> ____________________</w:t>
      </w:r>
    </w:p>
    <w:p w:rsidR="009146CA" w:rsidRPr="00F52FFA" w:rsidRDefault="009146CA"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w:t>
      </w:r>
      <w:r w:rsidR="005E19B6">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w:t>
      </w:r>
      <w:r w:rsidR="0082395E">
        <w:rPr>
          <w:rFonts w:ascii="Times New Roman" w:hAnsi="Times New Roman"/>
          <w:color w:val="000000"/>
          <w:sz w:val="24"/>
          <w:szCs w:val="24"/>
        </w:rPr>
        <w:t>_</w:t>
      </w:r>
    </w:p>
    <w:p w:rsidR="009146CA" w:rsidRPr="00F52FFA" w:rsidRDefault="009146CA" w:rsidP="003B5486">
      <w:pPr>
        <w:spacing w:after="0" w:line="240" w:lineRule="auto"/>
        <w:jc w:val="right"/>
        <w:rPr>
          <w:rFonts w:ascii="Times New Roman" w:hAnsi="Times New Roman"/>
          <w:color w:val="000000"/>
          <w:sz w:val="24"/>
          <w:szCs w:val="24"/>
        </w:rPr>
      </w:pPr>
    </w:p>
    <w:p w:rsidR="009146CA" w:rsidRPr="00F52FFA" w:rsidRDefault="009146CA"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w:t>
      </w:r>
      <w:r w:rsidR="0082395E">
        <w:rPr>
          <w:rFonts w:ascii="Times New Roman" w:hAnsi="Times New Roman"/>
          <w:color w:val="000000"/>
          <w:sz w:val="24"/>
          <w:szCs w:val="24"/>
        </w:rPr>
        <w:t>_</w:t>
      </w:r>
      <w:r w:rsidRPr="00F52FFA">
        <w:rPr>
          <w:rFonts w:ascii="Times New Roman" w:hAnsi="Times New Roman"/>
          <w:color w:val="000000"/>
          <w:sz w:val="24"/>
          <w:szCs w:val="24"/>
        </w:rPr>
        <w:t xml:space="preserve"> __________________________________________________</w:t>
      </w:r>
      <w:r w:rsidR="0082395E">
        <w:rPr>
          <w:rFonts w:ascii="Times New Roman" w:hAnsi="Times New Roman"/>
          <w:color w:val="000000"/>
          <w:sz w:val="24"/>
          <w:szCs w:val="24"/>
        </w:rPr>
        <w:t>_</w:t>
      </w:r>
    </w:p>
    <w:p w:rsidR="009146CA" w:rsidRPr="00F52FFA" w:rsidRDefault="009146CA"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82395E">
        <w:rPr>
          <w:rFonts w:ascii="Times New Roman" w:hAnsi="Times New Roman"/>
          <w:color w:val="000000"/>
          <w:sz w:val="24"/>
          <w:szCs w:val="24"/>
        </w:rPr>
        <w:t>_</w:t>
      </w:r>
    </w:p>
    <w:p w:rsidR="009146CA" w:rsidRPr="00F52FFA" w:rsidRDefault="009146CA"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r w:rsidR="0082395E">
        <w:rPr>
          <w:rFonts w:ascii="Times New Roman" w:hAnsi="Times New Roman"/>
          <w:color w:val="000000"/>
          <w:sz w:val="24"/>
          <w:szCs w:val="24"/>
        </w:rPr>
        <w:t>_</w:t>
      </w:r>
    </w:p>
    <w:p w:rsidR="009146CA" w:rsidRPr="00F52FFA" w:rsidRDefault="009146CA"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82395E">
        <w:rPr>
          <w:rFonts w:ascii="Times New Roman" w:hAnsi="Times New Roman"/>
          <w:color w:val="000000"/>
          <w:sz w:val="24"/>
          <w:szCs w:val="24"/>
        </w:rPr>
        <w:t>_</w:t>
      </w:r>
    </w:p>
    <w:p w:rsidR="009146CA" w:rsidRPr="00F52FFA" w:rsidRDefault="009146CA"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9146CA" w:rsidRPr="009B3BAA" w:rsidRDefault="009146CA" w:rsidP="003B5486">
      <w:pPr>
        <w:pStyle w:val="ConsPlusNormal"/>
        <w:ind w:firstLine="540"/>
        <w:jc w:val="right"/>
        <w:rPr>
          <w:rFonts w:ascii="Times New Roman" w:hAnsi="Times New Roman" w:cs="Times New Roman"/>
          <w:sz w:val="24"/>
          <w:szCs w:val="24"/>
        </w:rPr>
      </w:pPr>
      <w:r w:rsidRPr="00F52FFA">
        <w:rPr>
          <w:rFonts w:ascii="Times New Roman" w:hAnsi="Times New Roman" w:cs="Times New Roman"/>
          <w:color w:val="000000"/>
          <w:sz w:val="24"/>
          <w:szCs w:val="24"/>
        </w:rPr>
        <w:t>Контактный телефон: _______________________________</w:t>
      </w:r>
      <w:r w:rsidR="0082395E">
        <w:rPr>
          <w:rFonts w:ascii="Times New Roman" w:hAnsi="Times New Roman" w:cs="Times New Roman"/>
          <w:color w:val="000000"/>
          <w:sz w:val="24"/>
          <w:szCs w:val="24"/>
        </w:rPr>
        <w:t>_</w:t>
      </w:r>
    </w:p>
    <w:p w:rsidR="009146CA" w:rsidRDefault="009146CA" w:rsidP="009146CA">
      <w:pPr>
        <w:pStyle w:val="ConsPlusNonformat"/>
        <w:rPr>
          <w:rFonts w:ascii="Times New Roman" w:hAnsi="Times New Roman" w:cs="Times New Roman"/>
          <w:sz w:val="24"/>
          <w:szCs w:val="24"/>
        </w:rPr>
      </w:pPr>
    </w:p>
    <w:p w:rsidR="00DD6C8A" w:rsidRDefault="00DD6C8A" w:rsidP="009146CA">
      <w:pPr>
        <w:pStyle w:val="ConsPlusNonformat"/>
        <w:rPr>
          <w:rFonts w:ascii="Times New Roman" w:hAnsi="Times New Roman" w:cs="Times New Roman"/>
          <w:sz w:val="24"/>
          <w:szCs w:val="24"/>
        </w:rPr>
      </w:pPr>
    </w:p>
    <w:p w:rsidR="009146CA" w:rsidRPr="00F52FFA" w:rsidRDefault="009146CA" w:rsidP="003B5486">
      <w:pPr>
        <w:widowControl w:val="0"/>
        <w:autoSpaceDE w:val="0"/>
        <w:autoSpaceDN w:val="0"/>
        <w:adjustRightInd w:val="0"/>
        <w:spacing w:after="0" w:line="240" w:lineRule="auto"/>
        <w:jc w:val="center"/>
        <w:outlineLvl w:val="0"/>
        <w:rPr>
          <w:rFonts w:ascii="Times New Roman" w:hAnsi="Times New Roman"/>
          <w:b/>
          <w:bCs/>
          <w:sz w:val="24"/>
          <w:szCs w:val="24"/>
        </w:rPr>
      </w:pPr>
      <w:r w:rsidRPr="00F52FFA">
        <w:rPr>
          <w:rFonts w:ascii="Times New Roman" w:hAnsi="Times New Roman"/>
          <w:b/>
          <w:bCs/>
          <w:sz w:val="24"/>
          <w:szCs w:val="24"/>
        </w:rPr>
        <w:t>ЗАЯВЛЕНИЕ</w:t>
      </w:r>
    </w:p>
    <w:p w:rsidR="009146CA" w:rsidRPr="00F52FFA" w:rsidRDefault="009146CA" w:rsidP="009146CA">
      <w:pPr>
        <w:tabs>
          <w:tab w:val="left" w:pos="1080"/>
        </w:tabs>
        <w:spacing w:after="0" w:line="240" w:lineRule="auto"/>
        <w:rPr>
          <w:rFonts w:ascii="Times New Roman" w:hAnsi="Times New Roman"/>
          <w:color w:val="000000"/>
          <w:sz w:val="24"/>
          <w:szCs w:val="24"/>
        </w:rPr>
      </w:pPr>
    </w:p>
    <w:p w:rsidR="009146CA" w:rsidRPr="00F52FFA" w:rsidRDefault="009146CA" w:rsidP="003B5486">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rPr>
        <w:t>Прошу Вас предварительно согласовать предоставление  вновь образуемого земельного участка, расположенного по адресу (местоположение): Смоленская  область</w:t>
      </w:r>
      <w:r w:rsidR="00823C4D">
        <w:rPr>
          <w:rFonts w:ascii="Times New Roman" w:hAnsi="Times New Roman"/>
          <w:sz w:val="24"/>
          <w:szCs w:val="24"/>
        </w:rPr>
        <w:t>,</w:t>
      </w:r>
      <w:r w:rsidRPr="00F52FFA">
        <w:rPr>
          <w:rFonts w:ascii="Times New Roman" w:hAnsi="Times New Roman"/>
          <w:sz w:val="24"/>
          <w:szCs w:val="24"/>
        </w:rPr>
        <w:t xml:space="preserve"> _______________________________________________________</w:t>
      </w:r>
      <w:r w:rsidR="00DD6C8A">
        <w:rPr>
          <w:rFonts w:ascii="Times New Roman" w:hAnsi="Times New Roman"/>
          <w:sz w:val="24"/>
          <w:szCs w:val="24"/>
        </w:rPr>
        <w:t>____________________________</w:t>
      </w:r>
      <w:r w:rsidRPr="00F52FFA">
        <w:rPr>
          <w:rFonts w:ascii="Times New Roman" w:hAnsi="Times New Roman"/>
          <w:sz w:val="24"/>
          <w:szCs w:val="24"/>
        </w:rPr>
        <w:t>площадью ________</w:t>
      </w:r>
      <w:r w:rsidR="00DD6C8A">
        <w:rPr>
          <w:rFonts w:ascii="Times New Roman" w:hAnsi="Times New Roman"/>
          <w:sz w:val="24"/>
          <w:szCs w:val="24"/>
        </w:rPr>
        <w:t xml:space="preserve"> </w:t>
      </w:r>
      <w:r w:rsidRPr="00F52FFA">
        <w:rPr>
          <w:rFonts w:ascii="Times New Roman" w:hAnsi="Times New Roman"/>
          <w:sz w:val="24"/>
          <w:szCs w:val="24"/>
        </w:rPr>
        <w:t>кв.м</w:t>
      </w:r>
      <w:r w:rsidR="00DD6C8A">
        <w:rPr>
          <w:rFonts w:ascii="Times New Roman" w:hAnsi="Times New Roman"/>
          <w:sz w:val="24"/>
          <w:szCs w:val="24"/>
        </w:rPr>
        <w:t>.</w:t>
      </w:r>
      <w:r w:rsidRPr="00F52FFA">
        <w:rPr>
          <w:rFonts w:ascii="Times New Roman" w:hAnsi="Times New Roman"/>
          <w:sz w:val="24"/>
          <w:szCs w:val="24"/>
        </w:rPr>
        <w:t xml:space="preserve">,  </w:t>
      </w:r>
      <w:r w:rsidR="009F0AE7">
        <w:rPr>
          <w:rFonts w:ascii="Times New Roman" w:hAnsi="Times New Roman"/>
          <w:b/>
          <w:bCs/>
          <w:sz w:val="24"/>
          <w:szCs w:val="24"/>
        </w:rPr>
        <w:t xml:space="preserve">в собственность за плату </w:t>
      </w:r>
      <w:r w:rsidRPr="00F52FFA">
        <w:rPr>
          <w:rFonts w:ascii="Times New Roman" w:hAnsi="Times New Roman"/>
          <w:b/>
          <w:bCs/>
          <w:sz w:val="24"/>
          <w:szCs w:val="24"/>
        </w:rPr>
        <w:t>на основании</w:t>
      </w:r>
      <w:r w:rsidR="00F96968">
        <w:rPr>
          <w:rFonts w:ascii="Times New Roman" w:hAnsi="Times New Roman"/>
          <w:b/>
          <w:bCs/>
          <w:sz w:val="24"/>
          <w:szCs w:val="24"/>
        </w:rPr>
        <w:t xml:space="preserve"> </w:t>
      </w:r>
      <w:r w:rsidR="009F0AE7">
        <w:rPr>
          <w:rFonts w:ascii="Times New Roman" w:hAnsi="Times New Roman"/>
          <w:b/>
          <w:bCs/>
          <w:sz w:val="24"/>
          <w:szCs w:val="24"/>
        </w:rPr>
        <w:t>ст.39.18; пп.10 п.2 ст.</w:t>
      </w:r>
      <w:r w:rsidRPr="00F52FFA">
        <w:rPr>
          <w:rFonts w:ascii="Times New Roman" w:hAnsi="Times New Roman"/>
          <w:b/>
          <w:bCs/>
          <w:sz w:val="24"/>
          <w:szCs w:val="24"/>
        </w:rPr>
        <w:t>39.3</w:t>
      </w:r>
      <w:r w:rsidR="009F0AE7">
        <w:rPr>
          <w:rFonts w:ascii="Times New Roman" w:hAnsi="Times New Roman"/>
          <w:b/>
          <w:bCs/>
          <w:sz w:val="24"/>
          <w:szCs w:val="24"/>
        </w:rPr>
        <w:t xml:space="preserve"> Земельного </w:t>
      </w:r>
      <w:r w:rsidRPr="00F52FFA">
        <w:rPr>
          <w:rFonts w:ascii="Times New Roman" w:hAnsi="Times New Roman"/>
          <w:b/>
          <w:bCs/>
          <w:sz w:val="24"/>
          <w:szCs w:val="24"/>
        </w:rPr>
        <w:t>кодекса РФ</w:t>
      </w:r>
      <w:r w:rsidR="00DD6C8A">
        <w:rPr>
          <w:rFonts w:ascii="Times New Roman" w:hAnsi="Times New Roman"/>
          <w:sz w:val="24"/>
          <w:szCs w:val="24"/>
        </w:rPr>
        <w:t xml:space="preserve">, с разрешенным видом использования </w:t>
      </w:r>
      <w:proofErr w:type="gramStart"/>
      <w:r w:rsidRPr="00F52FFA">
        <w:rPr>
          <w:rFonts w:ascii="Times New Roman" w:hAnsi="Times New Roman"/>
          <w:sz w:val="24"/>
          <w:szCs w:val="24"/>
        </w:rPr>
        <w:t>для</w:t>
      </w:r>
      <w:proofErr w:type="gramEnd"/>
      <w:r w:rsidR="00DD6C8A">
        <w:rPr>
          <w:rFonts w:ascii="Times New Roman" w:hAnsi="Times New Roman"/>
          <w:sz w:val="24"/>
          <w:szCs w:val="24"/>
        </w:rPr>
        <w:t xml:space="preserve"> </w:t>
      </w:r>
      <w:r w:rsidRPr="00F52FFA">
        <w:rPr>
          <w:rFonts w:ascii="Times New Roman" w:hAnsi="Times New Roman"/>
          <w:sz w:val="24"/>
          <w:szCs w:val="24"/>
        </w:rPr>
        <w:t>__________________________________________________________________________________</w:t>
      </w:r>
    </w:p>
    <w:p w:rsidR="009146CA" w:rsidRPr="001405AF" w:rsidRDefault="009146CA" w:rsidP="003B5486">
      <w:pPr>
        <w:widowControl w:val="0"/>
        <w:autoSpaceDE w:val="0"/>
        <w:autoSpaceDN w:val="0"/>
        <w:adjustRightInd w:val="0"/>
        <w:spacing w:after="0" w:line="240" w:lineRule="auto"/>
        <w:jc w:val="both"/>
        <w:rPr>
          <w:rFonts w:ascii="Times New Roman" w:hAnsi="Times New Roman"/>
          <w:sz w:val="24"/>
          <w:szCs w:val="24"/>
        </w:rPr>
      </w:pPr>
      <w:r w:rsidRPr="00F52FFA">
        <w:rPr>
          <w:rFonts w:ascii="Times New Roman" w:hAnsi="Times New Roman"/>
          <w:sz w:val="24"/>
          <w:szCs w:val="24"/>
        </w:rPr>
        <w:t>(индивиду</w:t>
      </w:r>
      <w:r>
        <w:rPr>
          <w:rFonts w:ascii="Times New Roman" w:hAnsi="Times New Roman"/>
          <w:sz w:val="24"/>
          <w:szCs w:val="24"/>
        </w:rPr>
        <w:t>ального жилищного строительства,</w:t>
      </w:r>
      <w:r w:rsidRPr="00F52FFA">
        <w:rPr>
          <w:rFonts w:ascii="Times New Roman" w:hAnsi="Times New Roman"/>
          <w:sz w:val="24"/>
          <w:szCs w:val="24"/>
        </w:rPr>
        <w:t xml:space="preserve"> ведения личного подсобного хозяйства</w:t>
      </w:r>
      <w:r w:rsidR="001C08CB">
        <w:rPr>
          <w:rFonts w:ascii="Times New Roman" w:hAnsi="Times New Roman"/>
          <w:sz w:val="24"/>
          <w:szCs w:val="24"/>
        </w:rPr>
        <w:t xml:space="preserve"> в границах населенного пункта</w:t>
      </w:r>
      <w:r>
        <w:rPr>
          <w:rFonts w:ascii="Times New Roman" w:hAnsi="Times New Roman"/>
          <w:sz w:val="24"/>
          <w:szCs w:val="24"/>
        </w:rPr>
        <w:t>,</w:t>
      </w:r>
      <w:r w:rsidR="001044D2">
        <w:rPr>
          <w:rFonts w:ascii="Times New Roman" w:hAnsi="Times New Roman"/>
          <w:sz w:val="24"/>
          <w:szCs w:val="24"/>
        </w:rPr>
        <w:t xml:space="preserve"> </w:t>
      </w:r>
      <w:r w:rsidR="00DD6C8A">
        <w:rPr>
          <w:rFonts w:ascii="Times New Roman" w:hAnsi="Times New Roman"/>
          <w:sz w:val="24"/>
          <w:szCs w:val="24"/>
        </w:rPr>
        <w:t>садоводства)</w:t>
      </w:r>
    </w:p>
    <w:p w:rsidR="009146CA" w:rsidRPr="00F52FFA" w:rsidRDefault="009146CA" w:rsidP="003B5486">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u w:val="single"/>
        </w:rPr>
        <w:t>Приложение</w:t>
      </w:r>
      <w:r w:rsidRPr="00F52FFA">
        <w:rPr>
          <w:rFonts w:ascii="Times New Roman" w:hAnsi="Times New Roman"/>
          <w:sz w:val="24"/>
          <w:szCs w:val="24"/>
        </w:rPr>
        <w:t>:</w:t>
      </w:r>
    </w:p>
    <w:p w:rsidR="009146CA" w:rsidRPr="00F52FFA" w:rsidRDefault="009146CA" w:rsidP="003B5486">
      <w:pPr>
        <w:tabs>
          <w:tab w:val="left" w:pos="702"/>
        </w:tabs>
        <w:spacing w:after="0" w:line="240" w:lineRule="auto"/>
        <w:jc w:val="both"/>
        <w:rPr>
          <w:rFonts w:ascii="Times New Roman" w:hAnsi="Times New Roman"/>
          <w:color w:val="000000"/>
          <w:sz w:val="24"/>
          <w:szCs w:val="24"/>
        </w:rPr>
      </w:pPr>
      <w:r w:rsidRPr="00F52FFA">
        <w:rPr>
          <w:rFonts w:ascii="Times New Roman" w:hAnsi="Times New Roman"/>
          <w:color w:val="000000"/>
          <w:sz w:val="24"/>
          <w:szCs w:val="24"/>
        </w:rPr>
        <w:tab/>
        <w:t xml:space="preserve">1. схема  расположения  земельного участка на кадастровом плане территории </w:t>
      </w:r>
    </w:p>
    <w:p w:rsidR="00DD6C8A" w:rsidRDefault="009146CA" w:rsidP="003B5486">
      <w:pPr>
        <w:tabs>
          <w:tab w:val="left" w:pos="702"/>
        </w:tabs>
        <w:spacing w:after="0" w:line="240" w:lineRule="auto"/>
        <w:ind w:firstLine="312"/>
        <w:jc w:val="both"/>
        <w:rPr>
          <w:rFonts w:ascii="Times New Roman" w:hAnsi="Times New Roman"/>
          <w:color w:val="000000"/>
          <w:sz w:val="24"/>
          <w:szCs w:val="24"/>
        </w:rPr>
      </w:pPr>
      <w:r w:rsidRPr="00F52FFA">
        <w:rPr>
          <w:rFonts w:ascii="Times New Roman" w:hAnsi="Times New Roman"/>
          <w:color w:val="000000"/>
          <w:sz w:val="24"/>
          <w:szCs w:val="24"/>
        </w:rPr>
        <w:tab/>
        <w:t xml:space="preserve">2.  копия документа удостоверяющего личность </w:t>
      </w:r>
    </w:p>
    <w:p w:rsidR="00DD6C8A" w:rsidRDefault="00DD6C8A" w:rsidP="003B5486">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color w:val="000000"/>
          <w:sz w:val="24"/>
          <w:szCs w:val="24"/>
        </w:rPr>
        <w:t xml:space="preserve">      </w:t>
      </w:r>
    </w:p>
    <w:p w:rsidR="009F0AE7" w:rsidRDefault="009F0AE7" w:rsidP="003B5486">
      <w:pPr>
        <w:tabs>
          <w:tab w:val="left" w:pos="702"/>
        </w:tabs>
        <w:spacing w:after="0" w:line="240" w:lineRule="auto"/>
        <w:ind w:firstLine="312"/>
        <w:jc w:val="both"/>
        <w:rPr>
          <w:rFonts w:ascii="Times New Roman" w:hAnsi="Times New Roman"/>
          <w:color w:val="000000"/>
          <w:sz w:val="24"/>
          <w:szCs w:val="24"/>
        </w:rPr>
      </w:pPr>
    </w:p>
    <w:p w:rsidR="0056795B" w:rsidRPr="00823C4D" w:rsidRDefault="00DD6C8A" w:rsidP="003B5486">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color w:val="000000"/>
          <w:sz w:val="24"/>
          <w:szCs w:val="24"/>
        </w:rPr>
        <w:t xml:space="preserve">      </w:t>
      </w:r>
      <w:r w:rsidR="009146CA">
        <w:rPr>
          <w:rFonts w:ascii="Times New Roman" w:hAnsi="Times New Roman"/>
          <w:sz w:val="24"/>
          <w:szCs w:val="24"/>
        </w:rPr>
        <w:t>Дата                                            подпись</w:t>
      </w:r>
    </w:p>
    <w:p w:rsidR="00DD6C8A" w:rsidRDefault="00DD6C8A" w:rsidP="001405AF">
      <w:pPr>
        <w:autoSpaceDE w:val="0"/>
        <w:autoSpaceDN w:val="0"/>
        <w:adjustRightInd w:val="0"/>
        <w:spacing w:after="0" w:line="240" w:lineRule="auto"/>
        <w:jc w:val="right"/>
        <w:outlineLvl w:val="1"/>
        <w:rPr>
          <w:rFonts w:ascii="Times New Roman" w:hAnsi="Times New Roman"/>
          <w:sz w:val="24"/>
          <w:szCs w:val="24"/>
        </w:rPr>
      </w:pPr>
    </w:p>
    <w:p w:rsidR="00A75D40" w:rsidRPr="00C64224" w:rsidRDefault="00DD6C8A"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w:t>
      </w:r>
      <w:r w:rsidR="005A3F23">
        <w:rPr>
          <w:rFonts w:ascii="Times New Roman" w:hAnsi="Times New Roman"/>
          <w:sz w:val="24"/>
          <w:szCs w:val="24"/>
        </w:rPr>
        <w:t xml:space="preserve"> 3</w:t>
      </w:r>
    </w:p>
    <w:p w:rsidR="00DD6C8A" w:rsidRDefault="001405AF"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r w:rsidR="00DD6C8A">
        <w:rPr>
          <w:rFonts w:ascii="Times New Roman" w:hAnsi="Times New Roman"/>
          <w:sz w:val="24"/>
          <w:szCs w:val="24"/>
        </w:rPr>
        <w:t xml:space="preserve"> </w:t>
      </w:r>
    </w:p>
    <w:p w:rsidR="00DD6C8A" w:rsidRDefault="001405AF" w:rsidP="003B5486">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DD6C8A">
        <w:rPr>
          <w:rFonts w:ascii="Times New Roman" w:hAnsi="Times New Roman"/>
          <w:sz w:val="24"/>
          <w:szCs w:val="24"/>
        </w:rPr>
        <w:t xml:space="preserve"> </w:t>
      </w:r>
      <w:r w:rsidRPr="00812D43">
        <w:rPr>
          <w:rFonts w:ascii="Times New Roman" w:hAnsi="Times New Roman"/>
          <w:sz w:val="24"/>
          <w:szCs w:val="24"/>
        </w:rPr>
        <w:t xml:space="preserve">услуги </w:t>
      </w:r>
    </w:p>
    <w:p w:rsidR="00DD6C8A" w:rsidRDefault="001405AF"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DD6C8A" w:rsidRDefault="001405AF"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DD6C8A">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DD6C8A" w:rsidRDefault="001405AF" w:rsidP="003B5486">
      <w:pPr>
        <w:spacing w:after="0" w:line="240" w:lineRule="auto"/>
        <w:jc w:val="right"/>
        <w:outlineLvl w:val="2"/>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DD6C8A">
        <w:rPr>
          <w:rFonts w:ascii="Times New Roman" w:hAnsi="Times New Roman"/>
          <w:sz w:val="24"/>
          <w:szCs w:val="24"/>
        </w:rPr>
        <w:t xml:space="preserve"> </w:t>
      </w:r>
      <w:r>
        <w:rPr>
          <w:rFonts w:ascii="Times New Roman" w:hAnsi="Times New Roman"/>
          <w:sz w:val="24"/>
          <w:szCs w:val="24"/>
        </w:rPr>
        <w:t xml:space="preserve">и находящихся в собственности </w:t>
      </w:r>
    </w:p>
    <w:p w:rsidR="00DD6C8A" w:rsidRDefault="00DD6C8A" w:rsidP="003B5486">
      <w:pPr>
        <w:spacing w:after="0" w:line="240" w:lineRule="auto"/>
        <w:jc w:val="right"/>
        <w:outlineLvl w:val="2"/>
        <w:rPr>
          <w:rFonts w:ascii="Times New Roman" w:hAnsi="Times New Roman"/>
          <w:sz w:val="24"/>
          <w:szCs w:val="24"/>
        </w:rPr>
      </w:pPr>
      <w:r>
        <w:rPr>
          <w:rFonts w:ascii="Times New Roman" w:hAnsi="Times New Roman"/>
          <w:sz w:val="24"/>
          <w:szCs w:val="24"/>
        </w:rPr>
        <w:t xml:space="preserve">Голынковского городского поселения </w:t>
      </w:r>
    </w:p>
    <w:p w:rsidR="00DD6C8A" w:rsidRDefault="001405AF" w:rsidP="003B5486">
      <w:pPr>
        <w:spacing w:after="0" w:line="240" w:lineRule="auto"/>
        <w:jc w:val="right"/>
        <w:outlineLvl w:val="2"/>
        <w:rPr>
          <w:rFonts w:ascii="Times New Roman" w:hAnsi="Times New Roman"/>
          <w:sz w:val="24"/>
          <w:szCs w:val="24"/>
        </w:rPr>
      </w:pPr>
      <w:r>
        <w:rPr>
          <w:rFonts w:ascii="Times New Roman" w:hAnsi="Times New Roman"/>
          <w:sz w:val="24"/>
          <w:szCs w:val="24"/>
        </w:rPr>
        <w:t>Рудня</w:t>
      </w:r>
      <w:r w:rsidR="00DD6C8A">
        <w:rPr>
          <w:rFonts w:ascii="Times New Roman" w:hAnsi="Times New Roman"/>
          <w:sz w:val="24"/>
          <w:szCs w:val="24"/>
        </w:rPr>
        <w:t>нского</w:t>
      </w:r>
      <w:r>
        <w:rPr>
          <w:rFonts w:ascii="Times New Roman" w:hAnsi="Times New Roman"/>
          <w:sz w:val="24"/>
          <w:szCs w:val="24"/>
        </w:rPr>
        <w:t xml:space="preserve"> район</w:t>
      </w:r>
      <w:r w:rsidR="00DD6C8A">
        <w:rPr>
          <w:rFonts w:ascii="Times New Roman" w:hAnsi="Times New Roman"/>
          <w:sz w:val="24"/>
          <w:szCs w:val="24"/>
        </w:rPr>
        <w:t>а</w:t>
      </w:r>
      <w:r>
        <w:rPr>
          <w:rFonts w:ascii="Times New Roman" w:hAnsi="Times New Roman"/>
          <w:sz w:val="24"/>
          <w:szCs w:val="24"/>
        </w:rPr>
        <w:t xml:space="preserve"> Смоленской</w:t>
      </w:r>
      <w:r w:rsidR="00DD6C8A">
        <w:rPr>
          <w:rFonts w:ascii="Times New Roman" w:hAnsi="Times New Roman"/>
          <w:sz w:val="24"/>
          <w:szCs w:val="24"/>
        </w:rPr>
        <w:t xml:space="preserve"> </w:t>
      </w:r>
      <w:r>
        <w:rPr>
          <w:rFonts w:ascii="Times New Roman" w:hAnsi="Times New Roman"/>
          <w:sz w:val="24"/>
          <w:szCs w:val="24"/>
        </w:rPr>
        <w:t xml:space="preserve">области, </w:t>
      </w:r>
    </w:p>
    <w:p w:rsidR="00DD6C8A" w:rsidRDefault="001405AF" w:rsidP="003B5486">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 строительства</w:t>
      </w:r>
      <w:r>
        <w:rPr>
          <w:rFonts w:ascii="Times New Roman" w:hAnsi="Times New Roman"/>
          <w:sz w:val="24"/>
          <w:szCs w:val="24"/>
        </w:rPr>
        <w:t xml:space="preserve">, </w:t>
      </w:r>
    </w:p>
    <w:p w:rsidR="00DD6C8A" w:rsidRDefault="001405AF" w:rsidP="003B5486">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1405AF" w:rsidRDefault="001405AF" w:rsidP="003B5486">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w:t>
      </w:r>
      <w:r w:rsidR="00DD6C8A">
        <w:rPr>
          <w:rFonts w:ascii="Times New Roman" w:hAnsi="Times New Roman"/>
          <w:sz w:val="24"/>
          <w:szCs w:val="24"/>
        </w:rPr>
        <w:t xml:space="preserve"> </w:t>
      </w:r>
      <w:r w:rsidRPr="00F52FFA">
        <w:rPr>
          <w:rFonts w:ascii="Times New Roman" w:hAnsi="Times New Roman"/>
          <w:sz w:val="24"/>
          <w:szCs w:val="24"/>
        </w:rPr>
        <w:t xml:space="preserve">садоводства, </w:t>
      </w:r>
    </w:p>
    <w:p w:rsidR="001405AF" w:rsidRDefault="001405AF" w:rsidP="003B5486">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DD6C8A" w:rsidRPr="00DD6C8A">
        <w:rPr>
          <w:rFonts w:ascii="Times New Roman" w:hAnsi="Times New Roman"/>
          <w:sz w:val="24"/>
          <w:szCs w:val="24"/>
        </w:rPr>
        <w:t xml:space="preserve"> </w:t>
      </w:r>
      <w:r w:rsidR="00DD6C8A">
        <w:rPr>
          <w:rFonts w:ascii="Times New Roman" w:hAnsi="Times New Roman"/>
          <w:sz w:val="24"/>
          <w:szCs w:val="24"/>
        </w:rPr>
        <w:t>Голынковского городского поселения</w:t>
      </w:r>
    </w:p>
    <w:p w:rsidR="001405AF" w:rsidRDefault="00DD6C8A" w:rsidP="003B5486">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Руднянского</w:t>
      </w:r>
      <w:r w:rsidR="001405AF">
        <w:rPr>
          <w:rFonts w:ascii="Times New Roman" w:hAnsi="Times New Roman"/>
          <w:sz w:val="24"/>
          <w:szCs w:val="24"/>
          <w:lang w:eastAsia="ru-RU"/>
        </w:rPr>
        <w:t xml:space="preserve"> район</w:t>
      </w:r>
      <w:r>
        <w:rPr>
          <w:rFonts w:ascii="Times New Roman" w:hAnsi="Times New Roman"/>
          <w:sz w:val="24"/>
          <w:szCs w:val="24"/>
          <w:lang w:eastAsia="ru-RU"/>
        </w:rPr>
        <w:t>а</w:t>
      </w:r>
      <w:r w:rsidR="001405AF" w:rsidRPr="00812D43">
        <w:rPr>
          <w:rFonts w:ascii="Times New Roman" w:hAnsi="Times New Roman"/>
          <w:sz w:val="24"/>
          <w:szCs w:val="24"/>
          <w:lang w:eastAsia="ru-RU"/>
        </w:rPr>
        <w:t xml:space="preserve"> Смоленской области</w:t>
      </w:r>
      <w:r w:rsidR="001405AF">
        <w:rPr>
          <w:rFonts w:ascii="Times New Roman" w:hAnsi="Times New Roman"/>
          <w:sz w:val="24"/>
          <w:szCs w:val="24"/>
        </w:rPr>
        <w:t>»</w:t>
      </w:r>
    </w:p>
    <w:p w:rsidR="00DD6C8A" w:rsidRDefault="00DD6C8A" w:rsidP="001405AF">
      <w:pPr>
        <w:spacing w:after="0" w:line="240" w:lineRule="auto"/>
        <w:jc w:val="right"/>
        <w:outlineLvl w:val="2"/>
        <w:rPr>
          <w:rFonts w:ascii="Times New Roman" w:hAnsi="Times New Roman"/>
          <w:sz w:val="24"/>
          <w:szCs w:val="24"/>
          <w:lang w:eastAsia="ru-RU"/>
        </w:rPr>
      </w:pPr>
    </w:p>
    <w:p w:rsidR="00A75D40" w:rsidRDefault="001044D2" w:rsidP="003B54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A75D40" w:rsidRPr="00F52FFA">
        <w:rPr>
          <w:rFonts w:ascii="Times New Roman" w:hAnsi="Times New Roman"/>
          <w:color w:val="000000"/>
          <w:sz w:val="24"/>
          <w:szCs w:val="24"/>
        </w:rPr>
        <w:t xml:space="preserve">Главе  муниципального образования </w:t>
      </w:r>
    </w:p>
    <w:p w:rsidR="00DD6C8A" w:rsidRDefault="001044D2" w:rsidP="003B5486">
      <w:pPr>
        <w:spacing w:after="0" w:line="240" w:lineRule="auto"/>
        <w:jc w:val="center"/>
        <w:outlineLvl w:val="2"/>
        <w:rPr>
          <w:rFonts w:ascii="Times New Roman" w:hAnsi="Times New Roman"/>
          <w:color w:val="000000"/>
          <w:sz w:val="24"/>
          <w:szCs w:val="24"/>
        </w:rPr>
      </w:pPr>
      <w:r>
        <w:rPr>
          <w:rFonts w:ascii="Times New Roman" w:hAnsi="Times New Roman"/>
          <w:sz w:val="24"/>
          <w:szCs w:val="24"/>
        </w:rPr>
        <w:t xml:space="preserve">                                </w:t>
      </w:r>
      <w:r w:rsidR="00DD6C8A">
        <w:rPr>
          <w:rFonts w:ascii="Times New Roman" w:hAnsi="Times New Roman"/>
          <w:sz w:val="24"/>
          <w:szCs w:val="24"/>
        </w:rPr>
        <w:t>Голынковского городского поселения</w:t>
      </w:r>
    </w:p>
    <w:p w:rsidR="00A75D40" w:rsidRPr="00F52FFA" w:rsidRDefault="001044D2" w:rsidP="003B5486">
      <w:pPr>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 xml:space="preserve">                                      </w:t>
      </w:r>
      <w:r w:rsidR="00DD6C8A">
        <w:rPr>
          <w:rFonts w:ascii="Times New Roman" w:hAnsi="Times New Roman"/>
          <w:color w:val="000000"/>
          <w:sz w:val="24"/>
          <w:szCs w:val="24"/>
        </w:rPr>
        <w:t>Руднянского</w:t>
      </w:r>
      <w:r w:rsidR="00A75D40">
        <w:rPr>
          <w:rFonts w:ascii="Times New Roman" w:hAnsi="Times New Roman"/>
          <w:color w:val="000000"/>
          <w:sz w:val="24"/>
          <w:szCs w:val="24"/>
        </w:rPr>
        <w:t xml:space="preserve"> район</w:t>
      </w:r>
      <w:r w:rsidR="00DD6C8A">
        <w:rPr>
          <w:rFonts w:ascii="Times New Roman" w:hAnsi="Times New Roman"/>
          <w:color w:val="000000"/>
          <w:sz w:val="24"/>
          <w:szCs w:val="24"/>
        </w:rPr>
        <w:t>а</w:t>
      </w:r>
      <w:r w:rsidR="00A75D40">
        <w:rPr>
          <w:rFonts w:ascii="Times New Roman" w:hAnsi="Times New Roman"/>
          <w:color w:val="000000"/>
          <w:sz w:val="24"/>
          <w:szCs w:val="24"/>
        </w:rPr>
        <w:t xml:space="preserve"> Смоленской области</w:t>
      </w:r>
    </w:p>
    <w:p w:rsidR="00A75D40" w:rsidRPr="00F52FFA" w:rsidRDefault="00A75D40" w:rsidP="003B5486">
      <w:pPr>
        <w:spacing w:after="0" w:line="240" w:lineRule="auto"/>
        <w:jc w:val="right"/>
        <w:rPr>
          <w:rFonts w:ascii="Times New Roman" w:hAnsi="Times New Roman"/>
          <w:color w:val="000000"/>
          <w:sz w:val="24"/>
          <w:szCs w:val="24"/>
        </w:rPr>
      </w:pP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w:t>
      </w:r>
      <w:r w:rsidR="00DD6C8A">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_______________________________________________</w:t>
      </w:r>
      <w:r w:rsidR="0082395E">
        <w:rPr>
          <w:rFonts w:ascii="Times New Roman" w:hAnsi="Times New Roman"/>
          <w:color w:val="000000"/>
          <w:sz w:val="24"/>
          <w:szCs w:val="24"/>
        </w:rPr>
        <w:t>_</w:t>
      </w:r>
    </w:p>
    <w:p w:rsidR="00A75D40" w:rsidRPr="00F52FFA" w:rsidRDefault="00DD6C8A" w:rsidP="003B5486">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A75D40" w:rsidRPr="00F52FFA">
        <w:rPr>
          <w:rFonts w:ascii="Times New Roman" w:hAnsi="Times New Roman"/>
          <w:color w:val="000000"/>
          <w:sz w:val="24"/>
          <w:szCs w:val="24"/>
        </w:rPr>
        <w:t>(фамилия, имя, отчество заявителя полностью)</w:t>
      </w: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w:t>
      </w:r>
      <w:r w:rsidR="0082395E">
        <w:rPr>
          <w:rFonts w:ascii="Times New Roman" w:hAnsi="Times New Roman"/>
          <w:color w:val="000000"/>
          <w:sz w:val="24"/>
          <w:szCs w:val="24"/>
        </w:rPr>
        <w:t>_</w:t>
      </w: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паспорт   серия</w:t>
      </w:r>
      <w:r w:rsidR="00DD6C8A">
        <w:rPr>
          <w:rFonts w:ascii="Times New Roman" w:hAnsi="Times New Roman"/>
          <w:color w:val="000000"/>
          <w:sz w:val="24"/>
          <w:szCs w:val="24"/>
        </w:rPr>
        <w:t xml:space="preserve"> </w:t>
      </w:r>
      <w:r w:rsidRPr="00F52FFA">
        <w:rPr>
          <w:rFonts w:ascii="Times New Roman" w:hAnsi="Times New Roman"/>
          <w:color w:val="000000"/>
          <w:sz w:val="24"/>
          <w:szCs w:val="24"/>
        </w:rPr>
        <w:t>_____________</w:t>
      </w:r>
      <w:r w:rsidR="0082395E">
        <w:rPr>
          <w:rFonts w:ascii="Times New Roman" w:hAnsi="Times New Roman"/>
          <w:color w:val="000000"/>
          <w:sz w:val="24"/>
          <w:szCs w:val="24"/>
        </w:rPr>
        <w:t>_</w:t>
      </w:r>
      <w:r w:rsidR="00DD6C8A">
        <w:rPr>
          <w:rFonts w:ascii="Times New Roman" w:hAnsi="Times New Roman"/>
          <w:color w:val="000000"/>
          <w:sz w:val="24"/>
          <w:szCs w:val="24"/>
        </w:rPr>
        <w:t xml:space="preserve"> </w:t>
      </w:r>
      <w:r w:rsidRPr="00F52FFA">
        <w:rPr>
          <w:rFonts w:ascii="Times New Roman" w:hAnsi="Times New Roman"/>
          <w:color w:val="000000"/>
          <w:sz w:val="24"/>
          <w:szCs w:val="24"/>
        </w:rPr>
        <w:t>№</w:t>
      </w:r>
      <w:r w:rsidR="00DD6C8A">
        <w:rPr>
          <w:rFonts w:ascii="Times New Roman" w:hAnsi="Times New Roman"/>
          <w:color w:val="000000"/>
          <w:sz w:val="24"/>
          <w:szCs w:val="24"/>
        </w:rPr>
        <w:t xml:space="preserve"> ____________________</w:t>
      </w: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w:t>
      </w:r>
      <w:r w:rsidR="00DD6C8A">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w:t>
      </w:r>
      <w:r w:rsidR="0082395E">
        <w:rPr>
          <w:rFonts w:ascii="Times New Roman" w:hAnsi="Times New Roman"/>
          <w:color w:val="000000"/>
          <w:sz w:val="24"/>
          <w:szCs w:val="24"/>
        </w:rPr>
        <w:t>_</w:t>
      </w:r>
    </w:p>
    <w:p w:rsidR="00A75D40" w:rsidRPr="00F52FFA" w:rsidRDefault="00A75D40" w:rsidP="003B5486">
      <w:pPr>
        <w:spacing w:after="0" w:line="240" w:lineRule="auto"/>
        <w:jc w:val="right"/>
        <w:rPr>
          <w:rFonts w:ascii="Times New Roman" w:hAnsi="Times New Roman"/>
          <w:color w:val="000000"/>
          <w:sz w:val="24"/>
          <w:szCs w:val="24"/>
        </w:rPr>
      </w:pP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w:t>
      </w:r>
      <w:r w:rsidR="0082395E">
        <w:rPr>
          <w:rFonts w:ascii="Times New Roman" w:hAnsi="Times New Roman"/>
          <w:color w:val="000000"/>
          <w:sz w:val="24"/>
          <w:szCs w:val="24"/>
        </w:rPr>
        <w:t>_</w:t>
      </w:r>
      <w:r w:rsidRPr="00F52FFA">
        <w:rPr>
          <w:rFonts w:ascii="Times New Roman" w:hAnsi="Times New Roman"/>
          <w:color w:val="000000"/>
          <w:sz w:val="24"/>
          <w:szCs w:val="24"/>
        </w:rPr>
        <w:t xml:space="preserve"> __________________________________________________</w:t>
      </w:r>
      <w:r w:rsidR="0082395E">
        <w:rPr>
          <w:rFonts w:ascii="Times New Roman" w:hAnsi="Times New Roman"/>
          <w:color w:val="000000"/>
          <w:sz w:val="24"/>
          <w:szCs w:val="24"/>
        </w:rPr>
        <w:t>_</w:t>
      </w: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82395E">
        <w:rPr>
          <w:rFonts w:ascii="Times New Roman" w:hAnsi="Times New Roman"/>
          <w:color w:val="000000"/>
          <w:sz w:val="24"/>
          <w:szCs w:val="24"/>
        </w:rPr>
        <w:t>_</w:t>
      </w: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r w:rsidR="0082395E">
        <w:rPr>
          <w:rFonts w:ascii="Times New Roman" w:hAnsi="Times New Roman"/>
          <w:color w:val="000000"/>
          <w:sz w:val="24"/>
          <w:szCs w:val="24"/>
        </w:rPr>
        <w:t>_</w:t>
      </w: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82395E">
        <w:rPr>
          <w:rFonts w:ascii="Times New Roman" w:hAnsi="Times New Roman"/>
          <w:color w:val="000000"/>
          <w:sz w:val="24"/>
          <w:szCs w:val="24"/>
        </w:rPr>
        <w:t>_</w:t>
      </w: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A75D40" w:rsidRPr="009B3BAA" w:rsidRDefault="00A75D40" w:rsidP="003B5486">
      <w:pPr>
        <w:pStyle w:val="ConsPlusNormal"/>
        <w:ind w:firstLine="540"/>
        <w:jc w:val="right"/>
        <w:rPr>
          <w:rFonts w:ascii="Times New Roman" w:hAnsi="Times New Roman" w:cs="Times New Roman"/>
          <w:sz w:val="24"/>
          <w:szCs w:val="24"/>
        </w:rPr>
      </w:pPr>
      <w:r w:rsidRPr="00F52FFA">
        <w:rPr>
          <w:rFonts w:ascii="Times New Roman" w:hAnsi="Times New Roman" w:cs="Times New Roman"/>
          <w:color w:val="000000"/>
          <w:sz w:val="24"/>
          <w:szCs w:val="24"/>
        </w:rPr>
        <w:t>Контактный телефон: _______________________________</w:t>
      </w:r>
      <w:r w:rsidR="0082395E">
        <w:rPr>
          <w:rFonts w:ascii="Times New Roman" w:hAnsi="Times New Roman" w:cs="Times New Roman"/>
          <w:color w:val="000000"/>
          <w:sz w:val="24"/>
          <w:szCs w:val="24"/>
        </w:rPr>
        <w:t>_</w:t>
      </w:r>
    </w:p>
    <w:p w:rsidR="00A75D40" w:rsidRDefault="00A75D40" w:rsidP="00A75D40">
      <w:pPr>
        <w:pStyle w:val="ConsPlusNonformat"/>
        <w:rPr>
          <w:rFonts w:ascii="Times New Roman" w:hAnsi="Times New Roman" w:cs="Times New Roman"/>
          <w:sz w:val="24"/>
          <w:szCs w:val="24"/>
        </w:rPr>
      </w:pPr>
    </w:p>
    <w:p w:rsidR="00DD6C8A" w:rsidRDefault="00DD6C8A" w:rsidP="003B5486">
      <w:pPr>
        <w:pStyle w:val="ConsPlusNonformat"/>
        <w:jc w:val="center"/>
        <w:rPr>
          <w:rFonts w:ascii="Times New Roman" w:hAnsi="Times New Roman" w:cs="Times New Roman"/>
          <w:sz w:val="24"/>
          <w:szCs w:val="24"/>
        </w:rPr>
      </w:pPr>
    </w:p>
    <w:p w:rsidR="00823C4D" w:rsidRDefault="001C08CB" w:rsidP="003B5486">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ЗАЯВЛЕНИЕ</w:t>
      </w:r>
    </w:p>
    <w:p w:rsidR="00A75D40" w:rsidRPr="001C08CB" w:rsidRDefault="00A75D40" w:rsidP="002D7CEF">
      <w:pPr>
        <w:widowControl w:val="0"/>
        <w:autoSpaceDE w:val="0"/>
        <w:autoSpaceDN w:val="0"/>
        <w:adjustRightInd w:val="0"/>
        <w:spacing w:after="0" w:line="240" w:lineRule="auto"/>
        <w:jc w:val="both"/>
        <w:outlineLvl w:val="0"/>
        <w:rPr>
          <w:rFonts w:ascii="Times New Roman" w:hAnsi="Times New Roman"/>
          <w:b/>
          <w:bCs/>
          <w:sz w:val="24"/>
          <w:szCs w:val="24"/>
        </w:rPr>
      </w:pPr>
    </w:p>
    <w:p w:rsidR="00A75D40" w:rsidRPr="00F52FFA" w:rsidRDefault="00A75D40" w:rsidP="003B5486">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rPr>
        <w:t>Прошу Вас предварительно согласовать предоставление  вновь образуемого земельного участка, расположенного по адресу (местоположение): Смоленская  область ______________________________________________________</w:t>
      </w:r>
      <w:r w:rsidR="00DD6C8A">
        <w:rPr>
          <w:rFonts w:ascii="Times New Roman" w:hAnsi="Times New Roman"/>
          <w:sz w:val="24"/>
          <w:szCs w:val="24"/>
        </w:rPr>
        <w:t>_____________________________</w:t>
      </w:r>
      <w:r w:rsidRPr="00F52FFA">
        <w:rPr>
          <w:rFonts w:ascii="Times New Roman" w:hAnsi="Times New Roman"/>
          <w:sz w:val="24"/>
          <w:szCs w:val="24"/>
        </w:rPr>
        <w:t xml:space="preserve"> площадью ________</w:t>
      </w:r>
      <w:r w:rsidR="00DD6C8A">
        <w:rPr>
          <w:rFonts w:ascii="Times New Roman" w:hAnsi="Times New Roman"/>
          <w:sz w:val="24"/>
          <w:szCs w:val="24"/>
        </w:rPr>
        <w:t xml:space="preserve"> </w:t>
      </w:r>
      <w:r w:rsidRPr="00F52FFA">
        <w:rPr>
          <w:rFonts w:ascii="Times New Roman" w:hAnsi="Times New Roman"/>
          <w:sz w:val="24"/>
          <w:szCs w:val="24"/>
        </w:rPr>
        <w:t>кв.м</w:t>
      </w:r>
      <w:r w:rsidR="00DD6C8A">
        <w:rPr>
          <w:rFonts w:ascii="Times New Roman" w:hAnsi="Times New Roman"/>
          <w:sz w:val="24"/>
          <w:szCs w:val="24"/>
        </w:rPr>
        <w:t>.</w:t>
      </w:r>
      <w:r w:rsidR="00DD6C8A">
        <w:t xml:space="preserve">, </w:t>
      </w:r>
      <w:r w:rsidR="00DD6C8A">
        <w:rPr>
          <w:rFonts w:ascii="Times New Roman" w:hAnsi="Times New Roman"/>
          <w:b/>
          <w:bCs/>
          <w:sz w:val="24"/>
          <w:szCs w:val="24"/>
        </w:rPr>
        <w:t xml:space="preserve">в аренду </w:t>
      </w:r>
      <w:r w:rsidRPr="00A75D40">
        <w:rPr>
          <w:rFonts w:ascii="Times New Roman" w:hAnsi="Times New Roman"/>
          <w:b/>
          <w:bCs/>
          <w:sz w:val="24"/>
          <w:szCs w:val="24"/>
        </w:rPr>
        <w:t>на основании</w:t>
      </w:r>
      <w:r w:rsidR="009F0AE7">
        <w:rPr>
          <w:rFonts w:ascii="Times New Roman" w:hAnsi="Times New Roman"/>
          <w:b/>
          <w:bCs/>
          <w:sz w:val="24"/>
          <w:szCs w:val="24"/>
        </w:rPr>
        <w:t xml:space="preserve"> ст.</w:t>
      </w:r>
      <w:r w:rsidR="00DD6C8A">
        <w:rPr>
          <w:rFonts w:ascii="Times New Roman" w:hAnsi="Times New Roman"/>
          <w:b/>
          <w:bCs/>
          <w:sz w:val="24"/>
          <w:szCs w:val="24"/>
        </w:rPr>
        <w:t xml:space="preserve">39.18; </w:t>
      </w:r>
      <w:r w:rsidR="009F0AE7">
        <w:rPr>
          <w:rFonts w:ascii="Times New Roman" w:hAnsi="Times New Roman"/>
          <w:b/>
          <w:bCs/>
          <w:sz w:val="24"/>
          <w:szCs w:val="24"/>
        </w:rPr>
        <w:t>пп.15 п.2 ст.</w:t>
      </w:r>
      <w:r w:rsidRPr="00A75D40">
        <w:rPr>
          <w:rFonts w:ascii="Times New Roman" w:hAnsi="Times New Roman"/>
          <w:b/>
          <w:bCs/>
          <w:sz w:val="24"/>
          <w:szCs w:val="24"/>
        </w:rPr>
        <w:t>39.6 Земельного коде</w:t>
      </w:r>
      <w:r w:rsidR="009F0AE7">
        <w:rPr>
          <w:rFonts w:ascii="Times New Roman" w:hAnsi="Times New Roman"/>
          <w:b/>
          <w:bCs/>
          <w:sz w:val="24"/>
          <w:szCs w:val="24"/>
        </w:rPr>
        <w:t xml:space="preserve">кса </w:t>
      </w:r>
      <w:r w:rsidRPr="00A75D40">
        <w:rPr>
          <w:rFonts w:ascii="Times New Roman" w:hAnsi="Times New Roman"/>
          <w:b/>
          <w:bCs/>
          <w:sz w:val="24"/>
          <w:szCs w:val="24"/>
        </w:rPr>
        <w:t>РФ,</w:t>
      </w:r>
      <w:r w:rsidR="00DD6C8A">
        <w:rPr>
          <w:rFonts w:ascii="Times New Roman" w:hAnsi="Times New Roman"/>
          <w:sz w:val="24"/>
          <w:szCs w:val="24"/>
        </w:rPr>
        <w:t xml:space="preserve"> </w:t>
      </w:r>
      <w:r w:rsidRPr="00A75D40">
        <w:rPr>
          <w:rFonts w:ascii="Times New Roman" w:hAnsi="Times New Roman"/>
          <w:sz w:val="24"/>
          <w:szCs w:val="24"/>
        </w:rPr>
        <w:t>с</w:t>
      </w:r>
      <w:r w:rsidR="00DD6C8A">
        <w:rPr>
          <w:rFonts w:ascii="Times New Roman" w:hAnsi="Times New Roman"/>
          <w:sz w:val="24"/>
          <w:szCs w:val="24"/>
        </w:rPr>
        <w:t xml:space="preserve"> разрешенным видом использования </w:t>
      </w:r>
      <w:proofErr w:type="gramStart"/>
      <w:r w:rsidRPr="00F52FFA">
        <w:rPr>
          <w:rFonts w:ascii="Times New Roman" w:hAnsi="Times New Roman"/>
          <w:sz w:val="24"/>
          <w:szCs w:val="24"/>
        </w:rPr>
        <w:t>для</w:t>
      </w:r>
      <w:proofErr w:type="gramEnd"/>
      <w:r w:rsidR="00DD6C8A">
        <w:rPr>
          <w:rFonts w:ascii="Times New Roman" w:hAnsi="Times New Roman"/>
          <w:sz w:val="24"/>
          <w:szCs w:val="24"/>
        </w:rPr>
        <w:t xml:space="preserve"> </w:t>
      </w:r>
      <w:r w:rsidRPr="00F52FFA">
        <w:rPr>
          <w:rFonts w:ascii="Times New Roman" w:hAnsi="Times New Roman"/>
          <w:sz w:val="24"/>
          <w:szCs w:val="24"/>
        </w:rPr>
        <w:t>__________________________________________________________________________________</w:t>
      </w:r>
    </w:p>
    <w:p w:rsidR="00A75D40" w:rsidRPr="00F52FFA" w:rsidRDefault="00A75D40" w:rsidP="003B5486">
      <w:pPr>
        <w:widowControl w:val="0"/>
        <w:autoSpaceDE w:val="0"/>
        <w:autoSpaceDN w:val="0"/>
        <w:adjustRightInd w:val="0"/>
        <w:spacing w:after="0" w:line="240" w:lineRule="auto"/>
        <w:jc w:val="both"/>
        <w:rPr>
          <w:rFonts w:ascii="Times New Roman" w:hAnsi="Times New Roman"/>
          <w:sz w:val="24"/>
          <w:szCs w:val="24"/>
        </w:rPr>
      </w:pPr>
      <w:r w:rsidRPr="00F52FFA">
        <w:rPr>
          <w:rFonts w:ascii="Times New Roman" w:hAnsi="Times New Roman"/>
          <w:sz w:val="24"/>
          <w:szCs w:val="24"/>
        </w:rPr>
        <w:t>(индивиду</w:t>
      </w:r>
      <w:r>
        <w:rPr>
          <w:rFonts w:ascii="Times New Roman" w:hAnsi="Times New Roman"/>
          <w:sz w:val="24"/>
          <w:szCs w:val="24"/>
        </w:rPr>
        <w:t>ального жилищного строительства,</w:t>
      </w:r>
      <w:r w:rsidRPr="00F52FFA">
        <w:rPr>
          <w:rFonts w:ascii="Times New Roman" w:hAnsi="Times New Roman"/>
          <w:sz w:val="24"/>
          <w:szCs w:val="24"/>
        </w:rPr>
        <w:t xml:space="preserve"> ведения личного подсобного хозяйства</w:t>
      </w:r>
      <w:r w:rsidR="001C08CB">
        <w:rPr>
          <w:rFonts w:ascii="Times New Roman" w:hAnsi="Times New Roman"/>
          <w:sz w:val="24"/>
          <w:szCs w:val="24"/>
        </w:rPr>
        <w:t xml:space="preserve"> в границах населенного пункта</w:t>
      </w:r>
      <w:r>
        <w:rPr>
          <w:rFonts w:ascii="Times New Roman" w:hAnsi="Times New Roman"/>
          <w:sz w:val="24"/>
          <w:szCs w:val="24"/>
        </w:rPr>
        <w:t>,</w:t>
      </w:r>
      <w:r w:rsidR="00DD6C8A">
        <w:rPr>
          <w:rFonts w:ascii="Times New Roman" w:hAnsi="Times New Roman"/>
          <w:sz w:val="24"/>
          <w:szCs w:val="24"/>
        </w:rPr>
        <w:t xml:space="preserve"> садоводства)</w:t>
      </w:r>
    </w:p>
    <w:p w:rsidR="00A75D40" w:rsidRPr="00F52FFA" w:rsidRDefault="00A75D40" w:rsidP="003B5486">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u w:val="single"/>
        </w:rPr>
        <w:t>Приложение</w:t>
      </w:r>
      <w:r w:rsidRPr="00F52FFA">
        <w:rPr>
          <w:rFonts w:ascii="Times New Roman" w:hAnsi="Times New Roman"/>
          <w:sz w:val="24"/>
          <w:szCs w:val="24"/>
        </w:rPr>
        <w:t>:</w:t>
      </w:r>
    </w:p>
    <w:p w:rsidR="00A75D40" w:rsidRPr="00F52FFA" w:rsidRDefault="00A75D40" w:rsidP="003B5486">
      <w:pPr>
        <w:tabs>
          <w:tab w:val="left" w:pos="702"/>
        </w:tabs>
        <w:spacing w:after="0" w:line="240" w:lineRule="auto"/>
        <w:jc w:val="both"/>
        <w:rPr>
          <w:rFonts w:ascii="Times New Roman" w:hAnsi="Times New Roman"/>
          <w:color w:val="000000"/>
          <w:sz w:val="24"/>
          <w:szCs w:val="24"/>
        </w:rPr>
      </w:pPr>
      <w:r w:rsidRPr="00F52FFA">
        <w:rPr>
          <w:rFonts w:ascii="Times New Roman" w:hAnsi="Times New Roman"/>
          <w:color w:val="000000"/>
          <w:sz w:val="24"/>
          <w:szCs w:val="24"/>
        </w:rPr>
        <w:tab/>
        <w:t xml:space="preserve">1. схема  расположения  земельного участка на кадастровом плане территории </w:t>
      </w:r>
    </w:p>
    <w:p w:rsidR="00A75D40" w:rsidRDefault="00A75D40" w:rsidP="003B5486">
      <w:pPr>
        <w:tabs>
          <w:tab w:val="left" w:pos="702"/>
        </w:tabs>
        <w:spacing w:after="0" w:line="240" w:lineRule="auto"/>
        <w:ind w:firstLine="312"/>
        <w:jc w:val="both"/>
        <w:rPr>
          <w:rFonts w:ascii="Times New Roman" w:hAnsi="Times New Roman"/>
          <w:color w:val="000000"/>
          <w:sz w:val="24"/>
          <w:szCs w:val="24"/>
        </w:rPr>
      </w:pPr>
      <w:r w:rsidRPr="00F52FFA">
        <w:rPr>
          <w:rFonts w:ascii="Times New Roman" w:hAnsi="Times New Roman"/>
          <w:color w:val="000000"/>
          <w:sz w:val="24"/>
          <w:szCs w:val="24"/>
        </w:rPr>
        <w:tab/>
        <w:t xml:space="preserve">2.  копия документа удостоверяющего личность </w:t>
      </w:r>
    </w:p>
    <w:p w:rsidR="00A75D40" w:rsidRDefault="00A75D40" w:rsidP="003B5486">
      <w:pPr>
        <w:tabs>
          <w:tab w:val="left" w:pos="702"/>
        </w:tabs>
        <w:spacing w:after="0" w:line="240" w:lineRule="auto"/>
        <w:ind w:firstLine="312"/>
        <w:jc w:val="both"/>
        <w:rPr>
          <w:rFonts w:ascii="Times New Roman" w:hAnsi="Times New Roman"/>
          <w:color w:val="000000"/>
          <w:sz w:val="24"/>
          <w:szCs w:val="24"/>
        </w:rPr>
      </w:pPr>
    </w:p>
    <w:p w:rsidR="009F0AE7" w:rsidRDefault="009F0AE7" w:rsidP="003B5486">
      <w:pPr>
        <w:tabs>
          <w:tab w:val="left" w:pos="702"/>
        </w:tabs>
        <w:spacing w:after="0" w:line="240" w:lineRule="auto"/>
        <w:ind w:firstLine="312"/>
        <w:jc w:val="both"/>
        <w:rPr>
          <w:rFonts w:ascii="Times New Roman" w:hAnsi="Times New Roman"/>
          <w:color w:val="000000"/>
          <w:sz w:val="24"/>
          <w:szCs w:val="24"/>
        </w:rPr>
      </w:pPr>
    </w:p>
    <w:p w:rsidR="00A75D40" w:rsidRPr="009146CA" w:rsidRDefault="002D7CEF" w:rsidP="003B5486">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sz w:val="24"/>
          <w:szCs w:val="24"/>
        </w:rPr>
        <w:t xml:space="preserve">      </w:t>
      </w:r>
      <w:r w:rsidR="00A75D40">
        <w:rPr>
          <w:rFonts w:ascii="Times New Roman" w:hAnsi="Times New Roman"/>
          <w:sz w:val="24"/>
          <w:szCs w:val="24"/>
        </w:rPr>
        <w:t>Дата                                            подпись</w:t>
      </w:r>
    </w:p>
    <w:p w:rsidR="002D7CEF" w:rsidRDefault="002D7CEF" w:rsidP="001405AF">
      <w:pPr>
        <w:autoSpaceDE w:val="0"/>
        <w:autoSpaceDN w:val="0"/>
        <w:adjustRightInd w:val="0"/>
        <w:spacing w:after="0" w:line="240" w:lineRule="auto"/>
        <w:jc w:val="right"/>
        <w:outlineLvl w:val="1"/>
        <w:rPr>
          <w:rFonts w:ascii="Times New Roman" w:hAnsi="Times New Roman"/>
          <w:sz w:val="24"/>
          <w:szCs w:val="24"/>
        </w:rPr>
      </w:pPr>
    </w:p>
    <w:p w:rsidR="00A75D40" w:rsidRPr="00C64224" w:rsidRDefault="002D7CEF"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w:t>
      </w:r>
      <w:r w:rsidR="005A3F23">
        <w:rPr>
          <w:rFonts w:ascii="Times New Roman" w:hAnsi="Times New Roman"/>
          <w:sz w:val="24"/>
          <w:szCs w:val="24"/>
        </w:rPr>
        <w:t xml:space="preserve"> 4</w:t>
      </w:r>
    </w:p>
    <w:p w:rsidR="001405AF" w:rsidRPr="00C64224" w:rsidRDefault="001405AF"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2D7CEF" w:rsidRDefault="001405AF" w:rsidP="003B5486">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2D7CEF">
        <w:rPr>
          <w:rFonts w:ascii="Times New Roman" w:hAnsi="Times New Roman"/>
          <w:sz w:val="24"/>
          <w:szCs w:val="24"/>
        </w:rPr>
        <w:t xml:space="preserve"> </w:t>
      </w:r>
      <w:r w:rsidRPr="00812D43">
        <w:rPr>
          <w:rFonts w:ascii="Times New Roman" w:hAnsi="Times New Roman"/>
          <w:sz w:val="24"/>
          <w:szCs w:val="24"/>
        </w:rPr>
        <w:t xml:space="preserve">услуги </w:t>
      </w:r>
    </w:p>
    <w:p w:rsidR="002D7CEF" w:rsidRDefault="001405AF"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2D7CEF" w:rsidRDefault="001405AF"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2D7CEF">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2D7CEF" w:rsidRDefault="001405AF"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2D7CEF">
        <w:rPr>
          <w:rFonts w:ascii="Times New Roman" w:hAnsi="Times New Roman"/>
          <w:sz w:val="24"/>
          <w:szCs w:val="24"/>
        </w:rPr>
        <w:t xml:space="preserve"> </w:t>
      </w:r>
      <w:r>
        <w:rPr>
          <w:rFonts w:ascii="Times New Roman" w:hAnsi="Times New Roman"/>
          <w:sz w:val="24"/>
          <w:szCs w:val="24"/>
        </w:rPr>
        <w:t>и находящихся в собственности</w:t>
      </w:r>
      <w:r w:rsidR="002D7CEF" w:rsidRPr="002D7CEF">
        <w:rPr>
          <w:rFonts w:ascii="Times New Roman" w:hAnsi="Times New Roman"/>
          <w:sz w:val="24"/>
          <w:szCs w:val="24"/>
        </w:rPr>
        <w:t xml:space="preserve"> </w:t>
      </w:r>
    </w:p>
    <w:p w:rsidR="002D7CEF" w:rsidRDefault="002D7CEF"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Голынковского городского поселения</w:t>
      </w:r>
      <w:r w:rsidR="001405AF">
        <w:rPr>
          <w:rFonts w:ascii="Times New Roman" w:hAnsi="Times New Roman"/>
          <w:sz w:val="24"/>
          <w:szCs w:val="24"/>
        </w:rPr>
        <w:t xml:space="preserve"> </w:t>
      </w:r>
    </w:p>
    <w:p w:rsidR="002D7CEF" w:rsidRDefault="002D7CEF" w:rsidP="003B5486">
      <w:pPr>
        <w:spacing w:after="0" w:line="240" w:lineRule="auto"/>
        <w:jc w:val="right"/>
        <w:outlineLvl w:val="2"/>
        <w:rPr>
          <w:rFonts w:ascii="Times New Roman" w:hAnsi="Times New Roman"/>
          <w:sz w:val="24"/>
          <w:szCs w:val="24"/>
        </w:rPr>
      </w:pPr>
      <w:r>
        <w:rPr>
          <w:rFonts w:ascii="Times New Roman" w:hAnsi="Times New Roman"/>
          <w:sz w:val="24"/>
          <w:szCs w:val="24"/>
        </w:rPr>
        <w:t>Руднянского</w:t>
      </w:r>
      <w:r w:rsidR="001405AF">
        <w:rPr>
          <w:rFonts w:ascii="Times New Roman" w:hAnsi="Times New Roman"/>
          <w:sz w:val="24"/>
          <w:szCs w:val="24"/>
        </w:rPr>
        <w:t xml:space="preserve"> район</w:t>
      </w:r>
      <w:r>
        <w:rPr>
          <w:rFonts w:ascii="Times New Roman" w:hAnsi="Times New Roman"/>
          <w:sz w:val="24"/>
          <w:szCs w:val="24"/>
        </w:rPr>
        <w:t>а</w:t>
      </w:r>
      <w:r w:rsidR="001405AF">
        <w:rPr>
          <w:rFonts w:ascii="Times New Roman" w:hAnsi="Times New Roman"/>
          <w:sz w:val="24"/>
          <w:szCs w:val="24"/>
        </w:rPr>
        <w:t xml:space="preserve"> Смоленской</w:t>
      </w:r>
      <w:r>
        <w:rPr>
          <w:rFonts w:ascii="Times New Roman" w:hAnsi="Times New Roman"/>
          <w:sz w:val="24"/>
          <w:szCs w:val="24"/>
        </w:rPr>
        <w:t xml:space="preserve"> </w:t>
      </w:r>
      <w:r w:rsidR="001405AF">
        <w:rPr>
          <w:rFonts w:ascii="Times New Roman" w:hAnsi="Times New Roman"/>
          <w:sz w:val="24"/>
          <w:szCs w:val="24"/>
        </w:rPr>
        <w:t xml:space="preserve">области, </w:t>
      </w:r>
    </w:p>
    <w:p w:rsidR="002D7CEF" w:rsidRDefault="001405AF" w:rsidP="003B5486">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w:t>
      </w:r>
      <w:r w:rsidR="002D7CEF">
        <w:rPr>
          <w:rFonts w:ascii="Times New Roman" w:hAnsi="Times New Roman"/>
          <w:sz w:val="24"/>
          <w:szCs w:val="24"/>
        </w:rPr>
        <w:t xml:space="preserve"> </w:t>
      </w:r>
      <w:r w:rsidRPr="00812D43">
        <w:rPr>
          <w:rFonts w:ascii="Times New Roman" w:hAnsi="Times New Roman"/>
          <w:sz w:val="24"/>
          <w:szCs w:val="24"/>
        </w:rPr>
        <w:t>строительства</w:t>
      </w:r>
      <w:r>
        <w:rPr>
          <w:rFonts w:ascii="Times New Roman" w:hAnsi="Times New Roman"/>
          <w:sz w:val="24"/>
          <w:szCs w:val="24"/>
        </w:rPr>
        <w:t xml:space="preserve">, </w:t>
      </w:r>
    </w:p>
    <w:p w:rsidR="002D7CEF" w:rsidRDefault="001405AF" w:rsidP="003B5486">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1405AF" w:rsidRDefault="001405AF" w:rsidP="003B5486">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 xml:space="preserve">, садоводства, </w:t>
      </w:r>
    </w:p>
    <w:p w:rsidR="001405AF" w:rsidRDefault="001405AF" w:rsidP="003B5486">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2D7CEF" w:rsidRPr="002D7CEF">
        <w:rPr>
          <w:rFonts w:ascii="Times New Roman" w:hAnsi="Times New Roman"/>
          <w:sz w:val="24"/>
          <w:szCs w:val="24"/>
        </w:rPr>
        <w:t xml:space="preserve"> </w:t>
      </w:r>
      <w:r w:rsidR="002D7CEF">
        <w:rPr>
          <w:rFonts w:ascii="Times New Roman" w:hAnsi="Times New Roman"/>
          <w:sz w:val="24"/>
          <w:szCs w:val="24"/>
        </w:rPr>
        <w:t>Голынковского городского поселения</w:t>
      </w:r>
    </w:p>
    <w:p w:rsidR="001405AF" w:rsidRDefault="002D7CEF" w:rsidP="003B5486">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Руднянского</w:t>
      </w:r>
      <w:r w:rsidR="001405AF">
        <w:rPr>
          <w:rFonts w:ascii="Times New Roman" w:hAnsi="Times New Roman"/>
          <w:sz w:val="24"/>
          <w:szCs w:val="24"/>
          <w:lang w:eastAsia="ru-RU"/>
        </w:rPr>
        <w:t xml:space="preserve"> район</w:t>
      </w:r>
      <w:r>
        <w:rPr>
          <w:rFonts w:ascii="Times New Roman" w:hAnsi="Times New Roman"/>
          <w:sz w:val="24"/>
          <w:szCs w:val="24"/>
          <w:lang w:eastAsia="ru-RU"/>
        </w:rPr>
        <w:t>а</w:t>
      </w:r>
      <w:r w:rsidR="001405AF" w:rsidRPr="00812D43">
        <w:rPr>
          <w:rFonts w:ascii="Times New Roman" w:hAnsi="Times New Roman"/>
          <w:sz w:val="24"/>
          <w:szCs w:val="24"/>
          <w:lang w:eastAsia="ru-RU"/>
        </w:rPr>
        <w:t xml:space="preserve"> Смоленской области</w:t>
      </w:r>
      <w:r w:rsidR="001405AF">
        <w:rPr>
          <w:rFonts w:ascii="Times New Roman" w:hAnsi="Times New Roman"/>
          <w:sz w:val="24"/>
          <w:szCs w:val="24"/>
        </w:rPr>
        <w:t>»</w:t>
      </w:r>
    </w:p>
    <w:p w:rsidR="002D7CEF" w:rsidRDefault="002D7CEF" w:rsidP="002D7CEF">
      <w:pPr>
        <w:spacing w:after="0" w:line="240" w:lineRule="auto"/>
        <w:jc w:val="right"/>
        <w:rPr>
          <w:rFonts w:ascii="Times New Roman" w:hAnsi="Times New Roman"/>
          <w:i/>
          <w:sz w:val="24"/>
          <w:szCs w:val="24"/>
        </w:rPr>
      </w:pPr>
    </w:p>
    <w:p w:rsidR="00A75D40" w:rsidRDefault="00776335" w:rsidP="003B54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A75D40" w:rsidRPr="00F52FFA">
        <w:rPr>
          <w:rFonts w:ascii="Times New Roman" w:hAnsi="Times New Roman"/>
          <w:color w:val="000000"/>
          <w:sz w:val="24"/>
          <w:szCs w:val="24"/>
        </w:rPr>
        <w:t xml:space="preserve">Главе  муниципального образования </w:t>
      </w:r>
    </w:p>
    <w:p w:rsidR="002D7CEF" w:rsidRDefault="00776335" w:rsidP="003B5486">
      <w:pPr>
        <w:spacing w:after="0" w:line="240" w:lineRule="auto"/>
        <w:jc w:val="center"/>
        <w:outlineLvl w:val="2"/>
        <w:rPr>
          <w:rFonts w:ascii="Times New Roman" w:hAnsi="Times New Roman"/>
          <w:color w:val="000000"/>
          <w:sz w:val="24"/>
          <w:szCs w:val="24"/>
        </w:rPr>
      </w:pPr>
      <w:r>
        <w:rPr>
          <w:rFonts w:ascii="Times New Roman" w:hAnsi="Times New Roman"/>
          <w:sz w:val="24"/>
          <w:szCs w:val="24"/>
        </w:rPr>
        <w:t xml:space="preserve">                                 </w:t>
      </w:r>
      <w:r w:rsidR="002D7CEF">
        <w:rPr>
          <w:rFonts w:ascii="Times New Roman" w:hAnsi="Times New Roman"/>
          <w:sz w:val="24"/>
          <w:szCs w:val="24"/>
        </w:rPr>
        <w:t>Голынковского городского поселения</w:t>
      </w:r>
    </w:p>
    <w:p w:rsidR="00A75D40" w:rsidRPr="00F52FFA" w:rsidRDefault="00776335" w:rsidP="003B5486">
      <w:pPr>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 xml:space="preserve">                                       </w:t>
      </w:r>
      <w:r w:rsidR="002D7CEF">
        <w:rPr>
          <w:rFonts w:ascii="Times New Roman" w:hAnsi="Times New Roman"/>
          <w:color w:val="000000"/>
          <w:sz w:val="24"/>
          <w:szCs w:val="24"/>
        </w:rPr>
        <w:t>Руднянского</w:t>
      </w:r>
      <w:r w:rsidR="00A75D40">
        <w:rPr>
          <w:rFonts w:ascii="Times New Roman" w:hAnsi="Times New Roman"/>
          <w:color w:val="000000"/>
          <w:sz w:val="24"/>
          <w:szCs w:val="24"/>
        </w:rPr>
        <w:t xml:space="preserve"> район</w:t>
      </w:r>
      <w:r w:rsidR="002D7CEF">
        <w:rPr>
          <w:rFonts w:ascii="Times New Roman" w:hAnsi="Times New Roman"/>
          <w:color w:val="000000"/>
          <w:sz w:val="24"/>
          <w:szCs w:val="24"/>
        </w:rPr>
        <w:t>а</w:t>
      </w:r>
      <w:r w:rsidR="00A75D40">
        <w:rPr>
          <w:rFonts w:ascii="Times New Roman" w:hAnsi="Times New Roman"/>
          <w:color w:val="000000"/>
          <w:sz w:val="24"/>
          <w:szCs w:val="24"/>
        </w:rPr>
        <w:t xml:space="preserve"> Смоленской области</w:t>
      </w:r>
    </w:p>
    <w:p w:rsidR="00A75D40" w:rsidRPr="00F52FFA" w:rsidRDefault="00A75D40" w:rsidP="003B5486">
      <w:pPr>
        <w:spacing w:after="0" w:line="240" w:lineRule="auto"/>
        <w:jc w:val="right"/>
        <w:rPr>
          <w:rFonts w:ascii="Times New Roman" w:hAnsi="Times New Roman"/>
          <w:color w:val="000000"/>
          <w:sz w:val="24"/>
          <w:szCs w:val="24"/>
        </w:rPr>
      </w:pP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w:t>
      </w:r>
      <w:r w:rsidR="002D7CEF">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_______________________________________________</w:t>
      </w:r>
      <w:r w:rsidR="0082395E">
        <w:rPr>
          <w:rFonts w:ascii="Times New Roman" w:hAnsi="Times New Roman"/>
          <w:color w:val="000000"/>
          <w:sz w:val="24"/>
          <w:szCs w:val="24"/>
        </w:rPr>
        <w:t>_</w:t>
      </w: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 (фамилия, имя, отчество заявителя полностью)</w:t>
      </w: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w:t>
      </w:r>
      <w:r w:rsidR="0082395E">
        <w:rPr>
          <w:rFonts w:ascii="Times New Roman" w:hAnsi="Times New Roman"/>
          <w:color w:val="000000"/>
          <w:sz w:val="24"/>
          <w:szCs w:val="24"/>
        </w:rPr>
        <w:t>_</w:t>
      </w: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паспорт   серия</w:t>
      </w:r>
      <w:r w:rsidR="002D7CEF">
        <w:rPr>
          <w:rFonts w:ascii="Times New Roman" w:hAnsi="Times New Roman"/>
          <w:color w:val="000000"/>
          <w:sz w:val="24"/>
          <w:szCs w:val="24"/>
        </w:rPr>
        <w:t xml:space="preserve"> </w:t>
      </w:r>
      <w:r w:rsidRPr="00F52FFA">
        <w:rPr>
          <w:rFonts w:ascii="Times New Roman" w:hAnsi="Times New Roman"/>
          <w:color w:val="000000"/>
          <w:sz w:val="24"/>
          <w:szCs w:val="24"/>
        </w:rPr>
        <w:t>_____________</w:t>
      </w:r>
      <w:r w:rsidR="002D7CEF">
        <w:rPr>
          <w:rFonts w:ascii="Times New Roman" w:hAnsi="Times New Roman"/>
          <w:color w:val="000000"/>
          <w:sz w:val="24"/>
          <w:szCs w:val="24"/>
        </w:rPr>
        <w:t xml:space="preserve"> </w:t>
      </w:r>
      <w:r w:rsidRPr="00F52FFA">
        <w:rPr>
          <w:rFonts w:ascii="Times New Roman" w:hAnsi="Times New Roman"/>
          <w:color w:val="000000"/>
          <w:sz w:val="24"/>
          <w:szCs w:val="24"/>
        </w:rPr>
        <w:t>№</w:t>
      </w:r>
      <w:r w:rsidR="002D7CEF">
        <w:rPr>
          <w:rFonts w:ascii="Times New Roman" w:hAnsi="Times New Roman"/>
          <w:color w:val="000000"/>
          <w:sz w:val="24"/>
          <w:szCs w:val="24"/>
        </w:rPr>
        <w:t xml:space="preserve"> ____________________</w:t>
      </w:r>
      <w:r w:rsidR="0082395E">
        <w:rPr>
          <w:rFonts w:ascii="Times New Roman" w:hAnsi="Times New Roman"/>
          <w:color w:val="000000"/>
          <w:sz w:val="24"/>
          <w:szCs w:val="24"/>
        </w:rPr>
        <w:t>_</w:t>
      </w: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w:t>
      </w:r>
      <w:r w:rsidR="002D7CEF">
        <w:rPr>
          <w:rFonts w:ascii="Times New Roman" w:hAnsi="Times New Roman"/>
          <w:color w:val="000000"/>
          <w:sz w:val="24"/>
          <w:szCs w:val="24"/>
        </w:rPr>
        <w:t xml:space="preserve"> </w:t>
      </w:r>
      <w:r w:rsidRPr="00F52FFA">
        <w:rPr>
          <w:rFonts w:ascii="Times New Roman" w:hAnsi="Times New Roman"/>
          <w:color w:val="000000"/>
          <w:sz w:val="24"/>
          <w:szCs w:val="24"/>
        </w:rPr>
        <w:t>____________________________________________</w:t>
      </w:r>
      <w:r w:rsidR="0082395E">
        <w:rPr>
          <w:rFonts w:ascii="Times New Roman" w:hAnsi="Times New Roman"/>
          <w:color w:val="000000"/>
          <w:sz w:val="24"/>
          <w:szCs w:val="24"/>
        </w:rPr>
        <w:t>_</w:t>
      </w:r>
    </w:p>
    <w:p w:rsidR="00A75D40" w:rsidRPr="00F52FFA" w:rsidRDefault="00A75D40" w:rsidP="003B5486">
      <w:pPr>
        <w:spacing w:after="0" w:line="240" w:lineRule="auto"/>
        <w:jc w:val="right"/>
        <w:rPr>
          <w:rFonts w:ascii="Times New Roman" w:hAnsi="Times New Roman"/>
          <w:color w:val="000000"/>
          <w:sz w:val="24"/>
          <w:szCs w:val="24"/>
        </w:rPr>
      </w:pP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w:t>
      </w:r>
      <w:r w:rsidR="0082395E">
        <w:rPr>
          <w:rFonts w:ascii="Times New Roman" w:hAnsi="Times New Roman"/>
          <w:color w:val="000000"/>
          <w:sz w:val="24"/>
          <w:szCs w:val="24"/>
        </w:rPr>
        <w:t>_</w:t>
      </w:r>
      <w:r w:rsidRPr="00F52FFA">
        <w:rPr>
          <w:rFonts w:ascii="Times New Roman" w:hAnsi="Times New Roman"/>
          <w:color w:val="000000"/>
          <w:sz w:val="24"/>
          <w:szCs w:val="24"/>
        </w:rPr>
        <w:t xml:space="preserve"> __________________________________________________</w:t>
      </w:r>
      <w:r w:rsidR="0082395E">
        <w:rPr>
          <w:rFonts w:ascii="Times New Roman" w:hAnsi="Times New Roman"/>
          <w:color w:val="000000"/>
          <w:sz w:val="24"/>
          <w:szCs w:val="24"/>
        </w:rPr>
        <w:t>_</w:t>
      </w: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82395E">
        <w:rPr>
          <w:rFonts w:ascii="Times New Roman" w:hAnsi="Times New Roman"/>
          <w:color w:val="000000"/>
          <w:sz w:val="24"/>
          <w:szCs w:val="24"/>
        </w:rPr>
        <w:t>_</w:t>
      </w: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r w:rsidR="0082395E">
        <w:rPr>
          <w:rFonts w:ascii="Times New Roman" w:hAnsi="Times New Roman"/>
          <w:color w:val="000000"/>
          <w:sz w:val="24"/>
          <w:szCs w:val="24"/>
        </w:rPr>
        <w:t>_</w:t>
      </w: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r w:rsidR="0082395E">
        <w:rPr>
          <w:rFonts w:ascii="Times New Roman" w:hAnsi="Times New Roman"/>
          <w:color w:val="000000"/>
          <w:sz w:val="24"/>
          <w:szCs w:val="24"/>
        </w:rPr>
        <w:t>_</w:t>
      </w:r>
    </w:p>
    <w:p w:rsidR="00A75D40" w:rsidRPr="00F52FFA" w:rsidRDefault="00A75D40" w:rsidP="003B5486">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A75D40" w:rsidRPr="009B3BAA" w:rsidRDefault="00A75D40" w:rsidP="003B5486">
      <w:pPr>
        <w:pStyle w:val="ConsPlusNormal"/>
        <w:ind w:firstLine="540"/>
        <w:jc w:val="right"/>
        <w:rPr>
          <w:rFonts w:ascii="Times New Roman" w:hAnsi="Times New Roman" w:cs="Times New Roman"/>
          <w:sz w:val="24"/>
          <w:szCs w:val="24"/>
        </w:rPr>
      </w:pPr>
      <w:r w:rsidRPr="00F52FFA">
        <w:rPr>
          <w:rFonts w:ascii="Times New Roman" w:hAnsi="Times New Roman" w:cs="Times New Roman"/>
          <w:color w:val="000000"/>
          <w:sz w:val="24"/>
          <w:szCs w:val="24"/>
        </w:rPr>
        <w:t>Контактный телефон: _______________________________</w:t>
      </w:r>
      <w:r w:rsidR="0082395E">
        <w:rPr>
          <w:rFonts w:ascii="Times New Roman" w:hAnsi="Times New Roman" w:cs="Times New Roman"/>
          <w:color w:val="000000"/>
          <w:sz w:val="24"/>
          <w:szCs w:val="24"/>
        </w:rPr>
        <w:t>_</w:t>
      </w:r>
    </w:p>
    <w:p w:rsidR="00A75D40" w:rsidRDefault="00A75D40" w:rsidP="00A75D40">
      <w:pPr>
        <w:pStyle w:val="ConsPlusNonformat"/>
        <w:rPr>
          <w:rFonts w:ascii="Times New Roman" w:hAnsi="Times New Roman" w:cs="Times New Roman"/>
          <w:sz w:val="24"/>
          <w:szCs w:val="24"/>
        </w:rPr>
      </w:pPr>
    </w:p>
    <w:p w:rsidR="002D7CEF" w:rsidRDefault="002D7CEF" w:rsidP="002D7CEF">
      <w:pPr>
        <w:pStyle w:val="ConsPlusNonformat"/>
        <w:jc w:val="center"/>
        <w:rPr>
          <w:rFonts w:ascii="Times New Roman" w:hAnsi="Times New Roman" w:cs="Times New Roman"/>
          <w:sz w:val="24"/>
          <w:szCs w:val="24"/>
        </w:rPr>
      </w:pPr>
    </w:p>
    <w:p w:rsidR="00A75D40" w:rsidRPr="00F52FFA" w:rsidRDefault="00A75D40" w:rsidP="003B5486">
      <w:pPr>
        <w:widowControl w:val="0"/>
        <w:autoSpaceDE w:val="0"/>
        <w:autoSpaceDN w:val="0"/>
        <w:adjustRightInd w:val="0"/>
        <w:spacing w:after="0" w:line="240" w:lineRule="auto"/>
        <w:jc w:val="center"/>
        <w:outlineLvl w:val="0"/>
        <w:rPr>
          <w:rFonts w:ascii="Times New Roman" w:hAnsi="Times New Roman"/>
          <w:b/>
          <w:bCs/>
          <w:sz w:val="24"/>
          <w:szCs w:val="24"/>
        </w:rPr>
      </w:pPr>
      <w:r w:rsidRPr="00F52FFA">
        <w:rPr>
          <w:rFonts w:ascii="Times New Roman" w:hAnsi="Times New Roman"/>
          <w:b/>
          <w:bCs/>
          <w:sz w:val="24"/>
          <w:szCs w:val="24"/>
        </w:rPr>
        <w:t>ЗАЯВЛЕНИЕ</w:t>
      </w:r>
    </w:p>
    <w:p w:rsidR="00A75D40" w:rsidRPr="00F52FFA" w:rsidRDefault="00A75D40" w:rsidP="00A75D40">
      <w:pPr>
        <w:tabs>
          <w:tab w:val="left" w:pos="1080"/>
        </w:tabs>
        <w:spacing w:after="0" w:line="240" w:lineRule="auto"/>
        <w:rPr>
          <w:rFonts w:ascii="Times New Roman" w:hAnsi="Times New Roman"/>
          <w:color w:val="000000"/>
          <w:sz w:val="24"/>
          <w:szCs w:val="24"/>
        </w:rPr>
      </w:pPr>
    </w:p>
    <w:p w:rsidR="00A75D40" w:rsidRPr="00F52FFA" w:rsidRDefault="001932F3" w:rsidP="003B5486">
      <w:pPr>
        <w:spacing w:after="0" w:line="240" w:lineRule="auto"/>
        <w:jc w:val="both"/>
        <w:outlineLvl w:val="2"/>
        <w:rPr>
          <w:rFonts w:ascii="Times New Roman" w:hAnsi="Times New Roman"/>
          <w:sz w:val="24"/>
          <w:szCs w:val="24"/>
        </w:rPr>
      </w:pPr>
      <w:r>
        <w:rPr>
          <w:rFonts w:ascii="Times New Roman" w:hAnsi="Times New Roman"/>
          <w:sz w:val="24"/>
          <w:szCs w:val="24"/>
        </w:rPr>
        <w:t xml:space="preserve">           </w:t>
      </w:r>
      <w:r w:rsidR="00A75D40" w:rsidRPr="00F52FFA">
        <w:rPr>
          <w:rFonts w:ascii="Times New Roman" w:hAnsi="Times New Roman"/>
          <w:sz w:val="24"/>
          <w:szCs w:val="24"/>
        </w:rPr>
        <w:t>Прошу Вас предоставить земельный участок,  предварительно согласованный в соо</w:t>
      </w:r>
      <w:r w:rsidR="00A75D40">
        <w:rPr>
          <w:rFonts w:ascii="Times New Roman" w:hAnsi="Times New Roman"/>
          <w:sz w:val="24"/>
          <w:szCs w:val="24"/>
        </w:rPr>
        <w:t>тветствии с постановлением</w:t>
      </w:r>
      <w:r w:rsidR="00A75D40" w:rsidRPr="00F52FFA">
        <w:rPr>
          <w:rFonts w:ascii="Times New Roman" w:hAnsi="Times New Roman"/>
          <w:sz w:val="24"/>
          <w:szCs w:val="24"/>
        </w:rPr>
        <w:t xml:space="preserve"> Администрации </w:t>
      </w:r>
      <w:r w:rsidR="002D7CEF">
        <w:rPr>
          <w:rFonts w:ascii="Times New Roman" w:hAnsi="Times New Roman"/>
          <w:sz w:val="24"/>
          <w:szCs w:val="24"/>
        </w:rPr>
        <w:t>Голынковского городского поселения</w:t>
      </w:r>
      <w:r>
        <w:rPr>
          <w:rFonts w:ascii="Times New Roman" w:hAnsi="Times New Roman"/>
          <w:sz w:val="24"/>
          <w:szCs w:val="24"/>
        </w:rPr>
        <w:t xml:space="preserve"> </w:t>
      </w:r>
      <w:r w:rsidR="00A75D40">
        <w:rPr>
          <w:rFonts w:ascii="Times New Roman" w:hAnsi="Times New Roman"/>
          <w:sz w:val="24"/>
          <w:szCs w:val="24"/>
        </w:rPr>
        <w:t>Ру</w:t>
      </w:r>
      <w:r w:rsidR="002D7CEF">
        <w:rPr>
          <w:rFonts w:ascii="Times New Roman" w:hAnsi="Times New Roman"/>
          <w:sz w:val="24"/>
          <w:szCs w:val="24"/>
        </w:rPr>
        <w:t>днянского</w:t>
      </w:r>
      <w:r w:rsidR="00A75D40">
        <w:rPr>
          <w:rFonts w:ascii="Times New Roman" w:hAnsi="Times New Roman"/>
          <w:sz w:val="24"/>
          <w:szCs w:val="24"/>
        </w:rPr>
        <w:t xml:space="preserve"> район</w:t>
      </w:r>
      <w:r w:rsidR="002D7CEF">
        <w:rPr>
          <w:rFonts w:ascii="Times New Roman" w:hAnsi="Times New Roman"/>
          <w:sz w:val="24"/>
          <w:szCs w:val="24"/>
        </w:rPr>
        <w:t>а</w:t>
      </w:r>
      <w:r w:rsidR="00A75D40" w:rsidRPr="00F52FFA">
        <w:rPr>
          <w:rFonts w:ascii="Times New Roman" w:hAnsi="Times New Roman"/>
          <w:sz w:val="24"/>
          <w:szCs w:val="24"/>
        </w:rPr>
        <w:t xml:space="preserve"> Смол</w:t>
      </w:r>
      <w:r w:rsidR="00A75D40">
        <w:rPr>
          <w:rFonts w:ascii="Times New Roman" w:hAnsi="Times New Roman"/>
          <w:sz w:val="24"/>
          <w:szCs w:val="24"/>
        </w:rPr>
        <w:t>енской области  от ___</w:t>
      </w:r>
      <w:r w:rsidR="002D7CEF">
        <w:rPr>
          <w:rFonts w:ascii="Times New Roman" w:hAnsi="Times New Roman"/>
          <w:sz w:val="24"/>
          <w:szCs w:val="24"/>
        </w:rPr>
        <w:t xml:space="preserve"> </w:t>
      </w:r>
      <w:r w:rsidR="00A75D40">
        <w:rPr>
          <w:rFonts w:ascii="Times New Roman" w:hAnsi="Times New Roman"/>
          <w:sz w:val="24"/>
          <w:szCs w:val="24"/>
        </w:rPr>
        <w:t>.</w:t>
      </w:r>
      <w:r w:rsidR="002D7CEF">
        <w:rPr>
          <w:rFonts w:ascii="Times New Roman" w:hAnsi="Times New Roman"/>
          <w:sz w:val="24"/>
          <w:szCs w:val="24"/>
        </w:rPr>
        <w:t xml:space="preserve"> </w:t>
      </w:r>
      <w:r w:rsidR="00A75D40">
        <w:rPr>
          <w:rFonts w:ascii="Times New Roman" w:hAnsi="Times New Roman"/>
          <w:sz w:val="24"/>
          <w:szCs w:val="24"/>
        </w:rPr>
        <w:t>___</w:t>
      </w:r>
      <w:r w:rsidR="002D7CEF">
        <w:rPr>
          <w:rFonts w:ascii="Times New Roman" w:hAnsi="Times New Roman"/>
          <w:sz w:val="24"/>
          <w:szCs w:val="24"/>
        </w:rPr>
        <w:t xml:space="preserve"> </w:t>
      </w:r>
      <w:r w:rsidR="00A75D40">
        <w:rPr>
          <w:rFonts w:ascii="Times New Roman" w:hAnsi="Times New Roman"/>
          <w:sz w:val="24"/>
          <w:szCs w:val="24"/>
        </w:rPr>
        <w:t>. 20</w:t>
      </w:r>
      <w:r w:rsidR="002D7CEF">
        <w:rPr>
          <w:rFonts w:ascii="Times New Roman" w:hAnsi="Times New Roman"/>
          <w:sz w:val="24"/>
          <w:szCs w:val="24"/>
        </w:rPr>
        <w:t xml:space="preserve"> </w:t>
      </w:r>
      <w:r w:rsidR="00A75D40">
        <w:rPr>
          <w:rFonts w:ascii="Times New Roman" w:hAnsi="Times New Roman"/>
          <w:sz w:val="24"/>
          <w:szCs w:val="24"/>
        </w:rPr>
        <w:t>__</w:t>
      </w:r>
      <w:r>
        <w:rPr>
          <w:rFonts w:ascii="Times New Roman" w:hAnsi="Times New Roman"/>
          <w:sz w:val="24"/>
          <w:szCs w:val="24"/>
        </w:rPr>
        <w:t>_</w:t>
      </w:r>
      <w:r w:rsidR="00A75D40" w:rsidRPr="00F52FFA">
        <w:rPr>
          <w:rFonts w:ascii="Times New Roman" w:hAnsi="Times New Roman"/>
          <w:sz w:val="24"/>
          <w:szCs w:val="24"/>
        </w:rPr>
        <w:t xml:space="preserve">  №</w:t>
      </w:r>
      <w:r w:rsidR="002D7CEF">
        <w:rPr>
          <w:rFonts w:ascii="Times New Roman" w:hAnsi="Times New Roman"/>
          <w:sz w:val="24"/>
          <w:szCs w:val="24"/>
        </w:rPr>
        <w:t xml:space="preserve"> </w:t>
      </w:r>
      <w:r w:rsidR="009F0AE7">
        <w:rPr>
          <w:rFonts w:ascii="Times New Roman" w:hAnsi="Times New Roman"/>
          <w:sz w:val="24"/>
          <w:szCs w:val="24"/>
        </w:rPr>
        <w:t>_______</w:t>
      </w:r>
      <w:r>
        <w:rPr>
          <w:rFonts w:ascii="Times New Roman" w:hAnsi="Times New Roman"/>
          <w:sz w:val="24"/>
          <w:szCs w:val="24"/>
        </w:rPr>
        <w:t xml:space="preserve"> </w:t>
      </w:r>
      <w:r w:rsidR="00A75D40" w:rsidRPr="00F52FFA">
        <w:rPr>
          <w:rFonts w:ascii="Times New Roman" w:hAnsi="Times New Roman"/>
          <w:sz w:val="24"/>
          <w:szCs w:val="24"/>
        </w:rPr>
        <w:t>, с кадастровым номером ______</w:t>
      </w:r>
      <w:r>
        <w:rPr>
          <w:rFonts w:ascii="Times New Roman" w:hAnsi="Times New Roman"/>
          <w:sz w:val="24"/>
          <w:szCs w:val="24"/>
        </w:rPr>
        <w:t xml:space="preserve">_______________________________ расположенный </w:t>
      </w:r>
      <w:r w:rsidR="002D7CEF">
        <w:rPr>
          <w:rFonts w:ascii="Times New Roman" w:hAnsi="Times New Roman"/>
          <w:sz w:val="24"/>
          <w:szCs w:val="24"/>
        </w:rPr>
        <w:t>по адресу: Смоленская область</w:t>
      </w:r>
      <w:r w:rsidR="00A75D40" w:rsidRPr="00F52FFA">
        <w:rPr>
          <w:rFonts w:ascii="Times New Roman" w:hAnsi="Times New Roman"/>
          <w:sz w:val="24"/>
          <w:szCs w:val="24"/>
        </w:rPr>
        <w:t>____________________________________________________________________________</w:t>
      </w:r>
      <w:r w:rsidR="009F0AE7">
        <w:rPr>
          <w:rFonts w:ascii="Times New Roman" w:hAnsi="Times New Roman"/>
          <w:sz w:val="24"/>
          <w:szCs w:val="24"/>
        </w:rPr>
        <w:t>_</w:t>
      </w:r>
      <w:r w:rsidR="00A75D40" w:rsidRPr="00F52FFA">
        <w:rPr>
          <w:rFonts w:ascii="Times New Roman" w:hAnsi="Times New Roman"/>
          <w:sz w:val="24"/>
          <w:szCs w:val="24"/>
        </w:rPr>
        <w:t>площадью ________</w:t>
      </w:r>
      <w:r>
        <w:rPr>
          <w:rFonts w:ascii="Times New Roman" w:hAnsi="Times New Roman"/>
          <w:sz w:val="24"/>
          <w:szCs w:val="24"/>
        </w:rPr>
        <w:t>_</w:t>
      </w:r>
      <w:r w:rsidR="002D7CEF">
        <w:rPr>
          <w:rFonts w:ascii="Times New Roman" w:hAnsi="Times New Roman"/>
          <w:sz w:val="24"/>
          <w:szCs w:val="24"/>
        </w:rPr>
        <w:t xml:space="preserve"> </w:t>
      </w:r>
      <w:r w:rsidR="00A75D40" w:rsidRPr="00F52FFA">
        <w:rPr>
          <w:rFonts w:ascii="Times New Roman" w:hAnsi="Times New Roman"/>
          <w:sz w:val="24"/>
          <w:szCs w:val="24"/>
        </w:rPr>
        <w:t>кв.м</w:t>
      </w:r>
      <w:r w:rsidR="002D7CEF">
        <w:rPr>
          <w:rFonts w:ascii="Times New Roman" w:hAnsi="Times New Roman"/>
          <w:sz w:val="24"/>
          <w:szCs w:val="24"/>
        </w:rPr>
        <w:t>.</w:t>
      </w:r>
      <w:r w:rsidR="00A75D40" w:rsidRPr="00F52FFA">
        <w:rPr>
          <w:rFonts w:ascii="Times New Roman" w:hAnsi="Times New Roman"/>
          <w:sz w:val="24"/>
          <w:szCs w:val="24"/>
        </w:rPr>
        <w:t xml:space="preserve">,   </w:t>
      </w:r>
      <w:r w:rsidR="00A75D40">
        <w:rPr>
          <w:rFonts w:ascii="Times New Roman" w:hAnsi="Times New Roman"/>
          <w:b/>
          <w:bCs/>
          <w:sz w:val="24"/>
          <w:szCs w:val="24"/>
        </w:rPr>
        <w:t>в ________</w:t>
      </w:r>
      <w:r>
        <w:rPr>
          <w:rFonts w:ascii="Times New Roman" w:hAnsi="Times New Roman"/>
          <w:b/>
          <w:bCs/>
          <w:sz w:val="24"/>
          <w:szCs w:val="24"/>
        </w:rPr>
        <w:t>_______</w:t>
      </w:r>
      <w:r w:rsidR="00A75D40" w:rsidRPr="00F52FFA">
        <w:rPr>
          <w:rFonts w:ascii="Times New Roman" w:hAnsi="Times New Roman"/>
          <w:b/>
          <w:bCs/>
          <w:sz w:val="24"/>
          <w:szCs w:val="24"/>
        </w:rPr>
        <w:t xml:space="preserve">     на основании</w:t>
      </w:r>
      <w:r w:rsidR="00A75D40">
        <w:rPr>
          <w:rFonts w:ascii="Times New Roman" w:hAnsi="Times New Roman"/>
          <w:sz w:val="24"/>
          <w:szCs w:val="24"/>
        </w:rPr>
        <w:t xml:space="preserve"> ______________</w:t>
      </w:r>
      <w:r w:rsidR="002D7CEF">
        <w:rPr>
          <w:rFonts w:ascii="Times New Roman" w:hAnsi="Times New Roman"/>
          <w:sz w:val="24"/>
          <w:szCs w:val="24"/>
        </w:rPr>
        <w:t xml:space="preserve"> </w:t>
      </w:r>
      <w:r w:rsidR="00A75D40" w:rsidRPr="00F52FFA">
        <w:rPr>
          <w:rFonts w:ascii="Times New Roman" w:hAnsi="Times New Roman"/>
          <w:b/>
          <w:bCs/>
          <w:sz w:val="24"/>
          <w:szCs w:val="24"/>
        </w:rPr>
        <w:t>Земельного кодекса РФ</w:t>
      </w:r>
      <w:r w:rsidR="002D7CEF">
        <w:rPr>
          <w:rFonts w:ascii="Times New Roman" w:hAnsi="Times New Roman"/>
          <w:sz w:val="24"/>
          <w:szCs w:val="24"/>
        </w:rPr>
        <w:t>, с</w:t>
      </w:r>
      <w:r>
        <w:rPr>
          <w:rFonts w:ascii="Times New Roman" w:hAnsi="Times New Roman"/>
          <w:sz w:val="24"/>
          <w:szCs w:val="24"/>
        </w:rPr>
        <w:t xml:space="preserve"> </w:t>
      </w:r>
      <w:r w:rsidR="002D7CEF">
        <w:rPr>
          <w:rFonts w:ascii="Times New Roman" w:hAnsi="Times New Roman"/>
          <w:sz w:val="24"/>
          <w:szCs w:val="24"/>
        </w:rPr>
        <w:t>разрешенным</w:t>
      </w:r>
      <w:r>
        <w:rPr>
          <w:rFonts w:ascii="Times New Roman" w:hAnsi="Times New Roman"/>
          <w:sz w:val="24"/>
          <w:szCs w:val="24"/>
        </w:rPr>
        <w:t xml:space="preserve"> </w:t>
      </w:r>
      <w:r w:rsidR="002D7CEF">
        <w:rPr>
          <w:rFonts w:ascii="Times New Roman" w:hAnsi="Times New Roman"/>
          <w:sz w:val="24"/>
          <w:szCs w:val="24"/>
        </w:rPr>
        <w:t>видом</w:t>
      </w:r>
      <w:r>
        <w:rPr>
          <w:rFonts w:ascii="Times New Roman" w:hAnsi="Times New Roman"/>
          <w:sz w:val="24"/>
          <w:szCs w:val="24"/>
        </w:rPr>
        <w:t xml:space="preserve"> </w:t>
      </w:r>
      <w:r w:rsidR="002D7CEF">
        <w:rPr>
          <w:rFonts w:ascii="Times New Roman" w:hAnsi="Times New Roman"/>
          <w:sz w:val="24"/>
          <w:szCs w:val="24"/>
        </w:rPr>
        <w:t>использования</w:t>
      </w:r>
      <w:r>
        <w:rPr>
          <w:rFonts w:ascii="Times New Roman" w:hAnsi="Times New Roman"/>
          <w:sz w:val="24"/>
          <w:szCs w:val="24"/>
        </w:rPr>
        <w:t xml:space="preserve"> </w:t>
      </w:r>
      <w:proofErr w:type="gramStart"/>
      <w:r w:rsidR="00A75D40" w:rsidRPr="00F52FFA">
        <w:rPr>
          <w:rFonts w:ascii="Times New Roman" w:hAnsi="Times New Roman"/>
          <w:sz w:val="24"/>
          <w:szCs w:val="24"/>
        </w:rPr>
        <w:t>д</w:t>
      </w:r>
      <w:r w:rsidR="002D7CEF">
        <w:rPr>
          <w:rFonts w:ascii="Times New Roman" w:hAnsi="Times New Roman"/>
          <w:sz w:val="24"/>
          <w:szCs w:val="24"/>
        </w:rPr>
        <w:t>л</w:t>
      </w:r>
      <w:r>
        <w:rPr>
          <w:rFonts w:ascii="Times New Roman" w:hAnsi="Times New Roman"/>
          <w:sz w:val="24"/>
          <w:szCs w:val="24"/>
        </w:rPr>
        <w:t>я</w:t>
      </w:r>
      <w:proofErr w:type="gramEnd"/>
      <w:r>
        <w:rPr>
          <w:rFonts w:ascii="Times New Roman" w:hAnsi="Times New Roman"/>
          <w:sz w:val="24"/>
          <w:szCs w:val="24"/>
        </w:rPr>
        <w:t xml:space="preserve"> </w:t>
      </w:r>
      <w:r w:rsidR="00A75D40" w:rsidRPr="00F52FFA">
        <w:rPr>
          <w:rFonts w:ascii="Times New Roman" w:hAnsi="Times New Roman"/>
          <w:sz w:val="24"/>
          <w:szCs w:val="24"/>
        </w:rPr>
        <w:t>___________________________________________________</w:t>
      </w:r>
      <w:r w:rsidR="002D7CEF">
        <w:rPr>
          <w:rFonts w:ascii="Times New Roman" w:hAnsi="Times New Roman"/>
          <w:sz w:val="24"/>
          <w:szCs w:val="24"/>
        </w:rPr>
        <w:t>______________________________</w:t>
      </w:r>
    </w:p>
    <w:p w:rsidR="00A75D40" w:rsidRDefault="00A75D40" w:rsidP="003B5486">
      <w:pPr>
        <w:widowControl w:val="0"/>
        <w:autoSpaceDE w:val="0"/>
        <w:autoSpaceDN w:val="0"/>
        <w:adjustRightInd w:val="0"/>
        <w:spacing w:after="0" w:line="240" w:lineRule="auto"/>
        <w:jc w:val="both"/>
        <w:rPr>
          <w:rFonts w:ascii="Times New Roman" w:hAnsi="Times New Roman"/>
          <w:color w:val="000000"/>
          <w:sz w:val="24"/>
          <w:szCs w:val="24"/>
        </w:rPr>
      </w:pPr>
      <w:r w:rsidRPr="00F52FFA">
        <w:rPr>
          <w:rFonts w:ascii="Times New Roman" w:hAnsi="Times New Roman"/>
          <w:sz w:val="24"/>
          <w:szCs w:val="24"/>
        </w:rPr>
        <w:t>(индивиду</w:t>
      </w:r>
      <w:r>
        <w:rPr>
          <w:rFonts w:ascii="Times New Roman" w:hAnsi="Times New Roman"/>
          <w:sz w:val="24"/>
          <w:szCs w:val="24"/>
        </w:rPr>
        <w:t>ального жилищного строительства,</w:t>
      </w:r>
      <w:r w:rsidRPr="00F52FFA">
        <w:rPr>
          <w:rFonts w:ascii="Times New Roman" w:hAnsi="Times New Roman"/>
          <w:sz w:val="24"/>
          <w:szCs w:val="24"/>
        </w:rPr>
        <w:t xml:space="preserve"> ведения </w:t>
      </w:r>
      <w:r>
        <w:rPr>
          <w:rFonts w:ascii="Times New Roman" w:hAnsi="Times New Roman"/>
          <w:sz w:val="24"/>
          <w:szCs w:val="24"/>
        </w:rPr>
        <w:t>личного подсобного хозяйства</w:t>
      </w:r>
      <w:r w:rsidR="001C08CB">
        <w:rPr>
          <w:rFonts w:ascii="Times New Roman" w:hAnsi="Times New Roman"/>
          <w:sz w:val="24"/>
          <w:szCs w:val="24"/>
        </w:rPr>
        <w:t xml:space="preserve"> в границах населенного пункта</w:t>
      </w:r>
      <w:r>
        <w:rPr>
          <w:rFonts w:ascii="Times New Roman" w:hAnsi="Times New Roman"/>
          <w:sz w:val="24"/>
          <w:szCs w:val="24"/>
        </w:rPr>
        <w:t>,</w:t>
      </w:r>
      <w:r w:rsidRPr="00F52FFA">
        <w:rPr>
          <w:rFonts w:ascii="Times New Roman" w:hAnsi="Times New Roman"/>
          <w:sz w:val="24"/>
          <w:szCs w:val="24"/>
        </w:rPr>
        <w:t xml:space="preserve"> </w:t>
      </w:r>
      <w:r w:rsidR="001932F3">
        <w:rPr>
          <w:rFonts w:ascii="Times New Roman" w:hAnsi="Times New Roman"/>
          <w:sz w:val="24"/>
          <w:szCs w:val="24"/>
        </w:rPr>
        <w:t>садоводства).</w:t>
      </w:r>
      <w:r w:rsidRPr="00F52FFA">
        <w:rPr>
          <w:rFonts w:ascii="Times New Roman" w:hAnsi="Times New Roman"/>
          <w:sz w:val="24"/>
          <w:szCs w:val="24"/>
        </w:rPr>
        <w:t xml:space="preserve">  </w:t>
      </w:r>
    </w:p>
    <w:p w:rsidR="009F0AE7" w:rsidRDefault="009F0AE7" w:rsidP="003B5486">
      <w:pPr>
        <w:tabs>
          <w:tab w:val="left" w:pos="702"/>
        </w:tabs>
        <w:spacing w:after="0" w:line="240" w:lineRule="auto"/>
        <w:jc w:val="both"/>
        <w:rPr>
          <w:rFonts w:ascii="Times New Roman" w:hAnsi="Times New Roman"/>
          <w:sz w:val="24"/>
          <w:szCs w:val="24"/>
        </w:rPr>
      </w:pPr>
    </w:p>
    <w:p w:rsidR="009F0AE7" w:rsidRDefault="009F0AE7" w:rsidP="003B5486">
      <w:pPr>
        <w:tabs>
          <w:tab w:val="left" w:pos="702"/>
        </w:tabs>
        <w:spacing w:after="0" w:line="240" w:lineRule="auto"/>
        <w:jc w:val="both"/>
        <w:rPr>
          <w:rFonts w:ascii="Times New Roman" w:hAnsi="Times New Roman"/>
          <w:sz w:val="24"/>
          <w:szCs w:val="24"/>
        </w:rPr>
      </w:pPr>
    </w:p>
    <w:p w:rsidR="00A75D40" w:rsidRPr="009146CA" w:rsidRDefault="009F0AE7" w:rsidP="003B5486">
      <w:pPr>
        <w:tabs>
          <w:tab w:val="left" w:pos="702"/>
        </w:tabs>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A75D40">
        <w:rPr>
          <w:rFonts w:ascii="Times New Roman" w:hAnsi="Times New Roman"/>
          <w:sz w:val="24"/>
          <w:szCs w:val="24"/>
        </w:rPr>
        <w:t>Дата                                            подпись</w:t>
      </w:r>
    </w:p>
    <w:p w:rsidR="001405AF" w:rsidRPr="00F70A23" w:rsidRDefault="001405AF" w:rsidP="001405AF">
      <w:pPr>
        <w:pStyle w:val="ConsPlusNormal"/>
        <w:jc w:val="both"/>
        <w:rPr>
          <w:rFonts w:ascii="Times New Roman" w:hAnsi="Times New Roman" w:cs="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color w:val="000000"/>
          <w:sz w:val="24"/>
          <w:szCs w:val="24"/>
        </w:rPr>
      </w:pPr>
    </w:p>
    <w:p w:rsidR="00B46535" w:rsidRPr="00C64224" w:rsidRDefault="001932F3"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 5</w:t>
      </w:r>
    </w:p>
    <w:p w:rsidR="00B46535" w:rsidRPr="00C64224" w:rsidRDefault="00B46535"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1932F3" w:rsidRDefault="00B46535" w:rsidP="003B5486">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1932F3">
        <w:rPr>
          <w:rFonts w:ascii="Times New Roman" w:hAnsi="Times New Roman"/>
          <w:sz w:val="24"/>
          <w:szCs w:val="24"/>
        </w:rPr>
        <w:t xml:space="preserve"> </w:t>
      </w:r>
      <w:r w:rsidRPr="00812D43">
        <w:rPr>
          <w:rFonts w:ascii="Times New Roman" w:hAnsi="Times New Roman"/>
          <w:sz w:val="24"/>
          <w:szCs w:val="24"/>
        </w:rPr>
        <w:t xml:space="preserve">услуги </w:t>
      </w:r>
    </w:p>
    <w:p w:rsidR="001932F3" w:rsidRDefault="00B46535"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1932F3" w:rsidRDefault="00B46535"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1932F3">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1932F3" w:rsidRDefault="00B46535"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1932F3">
        <w:rPr>
          <w:rFonts w:ascii="Times New Roman" w:hAnsi="Times New Roman"/>
          <w:sz w:val="24"/>
          <w:szCs w:val="24"/>
        </w:rPr>
        <w:t xml:space="preserve"> </w:t>
      </w:r>
      <w:r>
        <w:rPr>
          <w:rFonts w:ascii="Times New Roman" w:hAnsi="Times New Roman"/>
          <w:sz w:val="24"/>
          <w:szCs w:val="24"/>
        </w:rPr>
        <w:t>и находящихся в собственности</w:t>
      </w:r>
      <w:r w:rsidR="001932F3" w:rsidRPr="001932F3">
        <w:rPr>
          <w:rFonts w:ascii="Times New Roman" w:hAnsi="Times New Roman"/>
          <w:sz w:val="24"/>
          <w:szCs w:val="24"/>
        </w:rPr>
        <w:t xml:space="preserve"> </w:t>
      </w:r>
    </w:p>
    <w:p w:rsidR="001932F3" w:rsidRDefault="001932F3" w:rsidP="003B5486">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r w:rsidR="00B46535">
        <w:rPr>
          <w:rFonts w:ascii="Times New Roman" w:hAnsi="Times New Roman"/>
          <w:sz w:val="24"/>
          <w:szCs w:val="24"/>
        </w:rPr>
        <w:t xml:space="preserve"> </w:t>
      </w:r>
    </w:p>
    <w:p w:rsidR="001932F3" w:rsidRDefault="001932F3" w:rsidP="003B5486">
      <w:pPr>
        <w:spacing w:after="0" w:line="240" w:lineRule="auto"/>
        <w:jc w:val="right"/>
        <w:outlineLvl w:val="2"/>
        <w:rPr>
          <w:rFonts w:ascii="Times New Roman" w:hAnsi="Times New Roman"/>
          <w:sz w:val="24"/>
          <w:szCs w:val="24"/>
        </w:rPr>
      </w:pPr>
      <w:r>
        <w:rPr>
          <w:rFonts w:ascii="Times New Roman" w:hAnsi="Times New Roman"/>
          <w:sz w:val="24"/>
          <w:szCs w:val="24"/>
        </w:rPr>
        <w:t>Руднянского</w:t>
      </w:r>
      <w:r w:rsidR="00B46535">
        <w:rPr>
          <w:rFonts w:ascii="Times New Roman" w:hAnsi="Times New Roman"/>
          <w:sz w:val="24"/>
          <w:szCs w:val="24"/>
        </w:rPr>
        <w:t xml:space="preserve"> район</w:t>
      </w:r>
      <w:r>
        <w:rPr>
          <w:rFonts w:ascii="Times New Roman" w:hAnsi="Times New Roman"/>
          <w:sz w:val="24"/>
          <w:szCs w:val="24"/>
        </w:rPr>
        <w:t>а</w:t>
      </w:r>
      <w:r w:rsidR="00B46535">
        <w:rPr>
          <w:rFonts w:ascii="Times New Roman" w:hAnsi="Times New Roman"/>
          <w:sz w:val="24"/>
          <w:szCs w:val="24"/>
        </w:rPr>
        <w:t xml:space="preserve"> Смоленской</w:t>
      </w:r>
      <w:r>
        <w:rPr>
          <w:rFonts w:ascii="Times New Roman" w:hAnsi="Times New Roman"/>
          <w:sz w:val="24"/>
          <w:szCs w:val="24"/>
        </w:rPr>
        <w:t xml:space="preserve"> </w:t>
      </w:r>
      <w:r w:rsidR="00B46535">
        <w:rPr>
          <w:rFonts w:ascii="Times New Roman" w:hAnsi="Times New Roman"/>
          <w:sz w:val="24"/>
          <w:szCs w:val="24"/>
        </w:rPr>
        <w:t xml:space="preserve">области, </w:t>
      </w:r>
    </w:p>
    <w:p w:rsidR="001932F3" w:rsidRDefault="00B46535" w:rsidP="003B5486">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 строительства</w:t>
      </w:r>
      <w:r>
        <w:rPr>
          <w:rFonts w:ascii="Times New Roman" w:hAnsi="Times New Roman"/>
          <w:sz w:val="24"/>
          <w:szCs w:val="24"/>
        </w:rPr>
        <w:t xml:space="preserve">, </w:t>
      </w:r>
    </w:p>
    <w:p w:rsidR="001932F3" w:rsidRDefault="00B46535" w:rsidP="003B5486">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B46535" w:rsidRDefault="00B46535" w:rsidP="003B5486">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 xml:space="preserve">, садоводства, </w:t>
      </w:r>
    </w:p>
    <w:p w:rsidR="00B46535" w:rsidRDefault="00B46535" w:rsidP="003B5486">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1932F3" w:rsidRPr="001932F3">
        <w:rPr>
          <w:rFonts w:ascii="Times New Roman" w:hAnsi="Times New Roman"/>
          <w:sz w:val="24"/>
          <w:szCs w:val="24"/>
        </w:rPr>
        <w:t xml:space="preserve"> </w:t>
      </w:r>
      <w:r w:rsidR="001932F3">
        <w:rPr>
          <w:rFonts w:ascii="Times New Roman" w:hAnsi="Times New Roman"/>
          <w:sz w:val="24"/>
          <w:szCs w:val="24"/>
        </w:rPr>
        <w:t>Голынковского городского поселения</w:t>
      </w:r>
    </w:p>
    <w:p w:rsidR="00B46535" w:rsidRPr="00F52FFA" w:rsidRDefault="001932F3" w:rsidP="003B5486">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Руднянского</w:t>
      </w:r>
      <w:r w:rsidR="00B46535">
        <w:rPr>
          <w:rFonts w:ascii="Times New Roman" w:hAnsi="Times New Roman"/>
          <w:sz w:val="24"/>
          <w:szCs w:val="24"/>
          <w:lang w:eastAsia="ru-RU"/>
        </w:rPr>
        <w:t xml:space="preserve"> район</w:t>
      </w:r>
      <w:r>
        <w:rPr>
          <w:rFonts w:ascii="Times New Roman" w:hAnsi="Times New Roman"/>
          <w:sz w:val="24"/>
          <w:szCs w:val="24"/>
          <w:lang w:eastAsia="ru-RU"/>
        </w:rPr>
        <w:t>а</w:t>
      </w:r>
      <w:r w:rsidR="00B46535" w:rsidRPr="00812D43">
        <w:rPr>
          <w:rFonts w:ascii="Times New Roman" w:hAnsi="Times New Roman"/>
          <w:sz w:val="24"/>
          <w:szCs w:val="24"/>
          <w:lang w:eastAsia="ru-RU"/>
        </w:rPr>
        <w:t xml:space="preserve"> Смоленской области</w:t>
      </w:r>
      <w:r w:rsidR="00B46535">
        <w:rPr>
          <w:rFonts w:ascii="Times New Roman" w:hAnsi="Times New Roman"/>
          <w:sz w:val="24"/>
          <w:szCs w:val="24"/>
        </w:rPr>
        <w:t>»</w:t>
      </w:r>
    </w:p>
    <w:p w:rsidR="005804D5" w:rsidRDefault="005804D5" w:rsidP="00B46535">
      <w:pPr>
        <w:autoSpaceDE w:val="0"/>
        <w:autoSpaceDN w:val="0"/>
        <w:adjustRightInd w:val="0"/>
        <w:spacing w:after="0" w:line="240" w:lineRule="auto"/>
        <w:jc w:val="right"/>
        <w:outlineLvl w:val="1"/>
        <w:rPr>
          <w:rFonts w:ascii="Times New Roman" w:hAnsi="Times New Roman"/>
          <w:color w:val="000000"/>
          <w:sz w:val="24"/>
          <w:szCs w:val="24"/>
        </w:rPr>
      </w:pPr>
    </w:p>
    <w:p w:rsidR="005804D5" w:rsidRDefault="005804D5" w:rsidP="00823C4D">
      <w:pPr>
        <w:autoSpaceDE w:val="0"/>
        <w:autoSpaceDN w:val="0"/>
        <w:adjustRightInd w:val="0"/>
        <w:spacing w:after="0" w:line="240" w:lineRule="auto"/>
        <w:outlineLvl w:val="1"/>
        <w:rPr>
          <w:rFonts w:ascii="Times New Roman" w:hAnsi="Times New Roman"/>
          <w:color w:val="000000"/>
          <w:sz w:val="24"/>
          <w:szCs w:val="24"/>
        </w:rPr>
      </w:pPr>
    </w:p>
    <w:p w:rsidR="00B46535" w:rsidRPr="00011602" w:rsidRDefault="00B46535" w:rsidP="003B5486">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ЗАЯВЛЕНИЕ</w:t>
      </w:r>
    </w:p>
    <w:p w:rsidR="00B46535" w:rsidRPr="00011602" w:rsidRDefault="00B46535" w:rsidP="003B5486">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 xml:space="preserve">о предоставлении в аренду земельного участка </w:t>
      </w:r>
      <w:proofErr w:type="gramStart"/>
      <w:r w:rsidRPr="00011602">
        <w:rPr>
          <w:rFonts w:ascii="Times New Roman" w:hAnsi="Times New Roman" w:cs="Times New Roman"/>
          <w:sz w:val="24"/>
          <w:szCs w:val="24"/>
        </w:rPr>
        <w:t>для</w:t>
      </w:r>
      <w:proofErr w:type="gramEnd"/>
      <w:r w:rsidRPr="00011602">
        <w:rPr>
          <w:rFonts w:ascii="Times New Roman" w:hAnsi="Times New Roman" w:cs="Times New Roman"/>
          <w:sz w:val="24"/>
          <w:szCs w:val="24"/>
        </w:rPr>
        <w:t xml:space="preserve"> индивидуального</w:t>
      </w:r>
    </w:p>
    <w:p w:rsidR="00B46535" w:rsidRPr="00011602" w:rsidRDefault="00B46535" w:rsidP="003B5486">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жилищного строительства с последующим предоставлением в собственность</w:t>
      </w:r>
    </w:p>
    <w:p w:rsidR="00B46535" w:rsidRPr="00011602" w:rsidRDefault="00B46535" w:rsidP="003B5486">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бесплатно в отношении земельных участков из земель, находящихся</w:t>
      </w:r>
    </w:p>
    <w:p w:rsidR="00B46535" w:rsidRPr="00011602" w:rsidRDefault="00B46535" w:rsidP="003B5486">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в муниципальной собственности, и из земель, государственная собственность</w:t>
      </w:r>
    </w:p>
    <w:p w:rsidR="00B46535" w:rsidRDefault="00B46535" w:rsidP="003B5486">
      <w:pPr>
        <w:pStyle w:val="ConsPlusNonformat"/>
        <w:jc w:val="center"/>
      </w:pPr>
      <w:r w:rsidRPr="00011602">
        <w:rPr>
          <w:rFonts w:ascii="Times New Roman" w:hAnsi="Times New Roman" w:cs="Times New Roman"/>
          <w:sz w:val="24"/>
          <w:szCs w:val="24"/>
        </w:rPr>
        <w:t>на которые не разграничена</w:t>
      </w:r>
    </w:p>
    <w:p w:rsidR="00B46535" w:rsidRDefault="00B46535" w:rsidP="00B46535">
      <w:pPr>
        <w:pStyle w:val="ConsPlusNonformat"/>
        <w:jc w:val="both"/>
      </w:pPr>
    </w:p>
    <w:p w:rsidR="00B46535" w:rsidRPr="00011602" w:rsidRDefault="00B46535" w:rsidP="003B5486">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w:t>
      </w:r>
    </w:p>
    <w:p w:rsidR="00B46535" w:rsidRPr="00011602" w:rsidRDefault="00B46535" w:rsidP="003B5486">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rsidR="00B46535" w:rsidRPr="00011602" w:rsidRDefault="00B46535" w:rsidP="003B5486">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w:t>
      </w:r>
      <w:proofErr w:type="gramStart"/>
      <w:r w:rsidRPr="00011602">
        <w:rPr>
          <w:rFonts w:ascii="Times New Roman" w:hAnsi="Times New Roman" w:cs="Times New Roman"/>
          <w:sz w:val="24"/>
          <w:szCs w:val="24"/>
        </w:rPr>
        <w:t>(наименование    органа    местного   самоуправления,</w:t>
      </w:r>
      <w:proofErr w:type="gramEnd"/>
    </w:p>
    <w:p w:rsidR="00B46535" w:rsidRPr="00011602" w:rsidRDefault="00B46535" w:rsidP="003B5486">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w:t>
      </w:r>
      <w:proofErr w:type="gramStart"/>
      <w:r w:rsidRPr="00011602">
        <w:rPr>
          <w:rFonts w:ascii="Times New Roman" w:hAnsi="Times New Roman" w:cs="Times New Roman"/>
          <w:sz w:val="24"/>
          <w:szCs w:val="24"/>
        </w:rPr>
        <w:t>определенного</w:t>
      </w:r>
      <w:proofErr w:type="gramEnd"/>
      <w:r w:rsidRPr="00011602">
        <w:rPr>
          <w:rFonts w:ascii="Times New Roman" w:hAnsi="Times New Roman" w:cs="Times New Roman"/>
          <w:sz w:val="24"/>
          <w:szCs w:val="24"/>
        </w:rPr>
        <w:t xml:space="preserve"> уставом соответствующего муниципального</w:t>
      </w:r>
    </w:p>
    <w:p w:rsidR="00B46535" w:rsidRPr="00011602" w:rsidRDefault="00B46535" w:rsidP="003B5486">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образования Смоленской области)</w:t>
      </w:r>
    </w:p>
    <w:p w:rsidR="00B46535" w:rsidRPr="00011602" w:rsidRDefault="00B46535" w:rsidP="003B5486">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w:t>
      </w:r>
    </w:p>
    <w:p w:rsidR="00B46535" w:rsidRPr="00011602" w:rsidRDefault="00B46535" w:rsidP="003B5486">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(фамилия, имя, отчество заявителя)</w:t>
      </w:r>
    </w:p>
    <w:p w:rsidR="00B46535" w:rsidRPr="00011602" w:rsidRDefault="001932F3" w:rsidP="003B548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46535" w:rsidRPr="00011602">
        <w:rPr>
          <w:rFonts w:ascii="Times New Roman" w:hAnsi="Times New Roman" w:cs="Times New Roman"/>
          <w:sz w:val="24"/>
          <w:szCs w:val="24"/>
        </w:rPr>
        <w:t>проживающего</w:t>
      </w:r>
      <w:proofErr w:type="gramEnd"/>
      <w:r w:rsidR="00B46535" w:rsidRPr="00011602">
        <w:rPr>
          <w:rFonts w:ascii="Times New Roman" w:hAnsi="Times New Roman" w:cs="Times New Roman"/>
          <w:sz w:val="24"/>
          <w:szCs w:val="24"/>
        </w:rPr>
        <w:t xml:space="preserve"> по адресу: _____________________________</w:t>
      </w:r>
      <w:r>
        <w:rPr>
          <w:rFonts w:ascii="Times New Roman" w:hAnsi="Times New Roman" w:cs="Times New Roman"/>
          <w:sz w:val="24"/>
          <w:szCs w:val="24"/>
        </w:rPr>
        <w:t>_</w:t>
      </w:r>
    </w:p>
    <w:p w:rsidR="00B46535" w:rsidRPr="00011602" w:rsidRDefault="00B46535" w:rsidP="003B5486">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rsidR="00B46535" w:rsidRPr="00B46535" w:rsidRDefault="00B46535" w:rsidP="003B5486">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Телефон (факс) заявителя: ___________________________</w:t>
      </w:r>
      <w:r w:rsidR="001932F3">
        <w:rPr>
          <w:rFonts w:ascii="Times New Roman" w:hAnsi="Times New Roman" w:cs="Times New Roman"/>
          <w:sz w:val="24"/>
          <w:szCs w:val="24"/>
        </w:rPr>
        <w:t>___</w:t>
      </w:r>
    </w:p>
    <w:p w:rsidR="00B46535" w:rsidRPr="00B46535" w:rsidRDefault="00B46535" w:rsidP="00B46535">
      <w:pPr>
        <w:pStyle w:val="ConsPlusNonformat"/>
        <w:jc w:val="right"/>
        <w:rPr>
          <w:rFonts w:ascii="Times New Roman" w:hAnsi="Times New Roman" w:cs="Times New Roman"/>
          <w:sz w:val="24"/>
          <w:szCs w:val="24"/>
        </w:rPr>
      </w:pPr>
    </w:p>
    <w:p w:rsidR="00B46535" w:rsidRPr="00011602" w:rsidRDefault="00B46535" w:rsidP="00B46535">
      <w:pPr>
        <w:pStyle w:val="ConsPlusNonformat"/>
        <w:jc w:val="both"/>
        <w:rPr>
          <w:rFonts w:ascii="Times New Roman" w:hAnsi="Times New Roman" w:cs="Times New Roman"/>
          <w:sz w:val="24"/>
          <w:szCs w:val="24"/>
        </w:rPr>
      </w:pPr>
    </w:p>
    <w:p w:rsidR="00B46535" w:rsidRPr="00011602" w:rsidRDefault="001E16C1" w:rsidP="003B548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46535" w:rsidRPr="00011602">
        <w:rPr>
          <w:rFonts w:ascii="Times New Roman" w:hAnsi="Times New Roman" w:cs="Times New Roman"/>
          <w:sz w:val="24"/>
          <w:szCs w:val="24"/>
        </w:rPr>
        <w:t>Прошу предоставить в аренду земельный участок площадью ____</w:t>
      </w:r>
      <w:r>
        <w:rPr>
          <w:rFonts w:ascii="Times New Roman" w:hAnsi="Times New Roman" w:cs="Times New Roman"/>
          <w:sz w:val="24"/>
          <w:szCs w:val="24"/>
        </w:rPr>
        <w:t>___________</w:t>
      </w:r>
      <w:r w:rsidR="00B46535" w:rsidRPr="00011602">
        <w:rPr>
          <w:rFonts w:ascii="Times New Roman" w:hAnsi="Times New Roman" w:cs="Times New Roman"/>
          <w:sz w:val="24"/>
          <w:szCs w:val="24"/>
        </w:rPr>
        <w:t xml:space="preserve"> кв. метров,</w:t>
      </w:r>
    </w:p>
    <w:p w:rsidR="00B46535" w:rsidRPr="00011602" w:rsidRDefault="00B46535" w:rsidP="003B5486">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расположенный ____________________________________________________________</w:t>
      </w:r>
      <w:r w:rsidR="001E16C1">
        <w:rPr>
          <w:rFonts w:ascii="Times New Roman" w:hAnsi="Times New Roman" w:cs="Times New Roman"/>
          <w:sz w:val="24"/>
          <w:szCs w:val="24"/>
        </w:rPr>
        <w:t>______</w:t>
      </w:r>
      <w:proofErr w:type="gramStart"/>
      <w:r w:rsidR="001E16C1">
        <w:rPr>
          <w:rFonts w:ascii="Times New Roman" w:hAnsi="Times New Roman" w:cs="Times New Roman"/>
          <w:sz w:val="24"/>
          <w:szCs w:val="24"/>
        </w:rPr>
        <w:t xml:space="preserve"> </w:t>
      </w:r>
      <w:r w:rsidRPr="00011602">
        <w:rPr>
          <w:rFonts w:ascii="Times New Roman" w:hAnsi="Times New Roman" w:cs="Times New Roman"/>
          <w:sz w:val="24"/>
          <w:szCs w:val="24"/>
        </w:rPr>
        <w:t>,</w:t>
      </w:r>
      <w:proofErr w:type="gramEnd"/>
    </w:p>
    <w:p w:rsidR="00B46535" w:rsidRPr="00011602" w:rsidRDefault="00B46535" w:rsidP="003B5486">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для индивидуального жилищного строительства с последующим предоставлением в</w:t>
      </w:r>
      <w:r w:rsidR="001E16C1">
        <w:rPr>
          <w:rFonts w:ascii="Times New Roman" w:hAnsi="Times New Roman" w:cs="Times New Roman"/>
          <w:sz w:val="24"/>
          <w:szCs w:val="24"/>
        </w:rPr>
        <w:t xml:space="preserve"> </w:t>
      </w:r>
      <w:r w:rsidRPr="00011602">
        <w:rPr>
          <w:rFonts w:ascii="Times New Roman" w:hAnsi="Times New Roman" w:cs="Times New Roman"/>
          <w:sz w:val="24"/>
          <w:szCs w:val="24"/>
        </w:rPr>
        <w:t>с</w:t>
      </w:r>
      <w:r>
        <w:rPr>
          <w:rFonts w:ascii="Times New Roman" w:hAnsi="Times New Roman" w:cs="Times New Roman"/>
          <w:sz w:val="24"/>
          <w:szCs w:val="24"/>
        </w:rPr>
        <w:t>о</w:t>
      </w:r>
      <w:r w:rsidRPr="00011602">
        <w:rPr>
          <w:rFonts w:ascii="Times New Roman" w:hAnsi="Times New Roman" w:cs="Times New Roman"/>
          <w:sz w:val="24"/>
          <w:szCs w:val="24"/>
        </w:rPr>
        <w:t>бственность бесплатно.</w:t>
      </w:r>
    </w:p>
    <w:p w:rsidR="00B46535" w:rsidRPr="00011602" w:rsidRDefault="001E16C1" w:rsidP="003B548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46535" w:rsidRPr="00011602">
        <w:rPr>
          <w:rFonts w:ascii="Times New Roman" w:hAnsi="Times New Roman" w:cs="Times New Roman"/>
          <w:sz w:val="24"/>
          <w:szCs w:val="24"/>
        </w:rPr>
        <w:t>Я отношусь к льготной категории граждан (отметить одно из перечисленных</w:t>
      </w:r>
      <w:r>
        <w:rPr>
          <w:rFonts w:ascii="Times New Roman" w:hAnsi="Times New Roman" w:cs="Times New Roman"/>
          <w:sz w:val="24"/>
          <w:szCs w:val="24"/>
        </w:rPr>
        <w:t xml:space="preserve"> </w:t>
      </w:r>
      <w:r w:rsidR="00B46535" w:rsidRPr="00011602">
        <w:rPr>
          <w:rFonts w:ascii="Times New Roman" w:hAnsi="Times New Roman" w:cs="Times New Roman"/>
          <w:sz w:val="24"/>
          <w:szCs w:val="24"/>
        </w:rPr>
        <w:t>оснований):</w:t>
      </w:r>
    </w:p>
    <w:p w:rsidR="00B46535" w:rsidRDefault="00B46535" w:rsidP="003B5486">
      <w:pPr>
        <w:pStyle w:val="ConsPlusNonformat"/>
        <w:jc w:val="both"/>
      </w:pPr>
      <w:r>
        <w:t>┌───┐</w:t>
      </w:r>
    </w:p>
    <w:p w:rsidR="00B46535" w:rsidRDefault="00B46535" w:rsidP="003B5486">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инвалид;</w:t>
      </w:r>
    </w:p>
    <w:p w:rsidR="00B46535" w:rsidRDefault="00B46535" w:rsidP="003B5486">
      <w:pPr>
        <w:pStyle w:val="ConsPlusNonformat"/>
        <w:jc w:val="both"/>
      </w:pPr>
      <w:r>
        <w:t>├───┤</w:t>
      </w:r>
    </w:p>
    <w:p w:rsidR="00B46535" w:rsidRDefault="00B46535" w:rsidP="003B5486">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родитель, имеющий ребенка-инвалида;</w:t>
      </w:r>
    </w:p>
    <w:p w:rsidR="00B46535" w:rsidRDefault="00B46535" w:rsidP="003B5486">
      <w:pPr>
        <w:pStyle w:val="ConsPlusNonformat"/>
        <w:jc w:val="both"/>
      </w:pPr>
      <w:r>
        <w:t>├───┤</w:t>
      </w:r>
    </w:p>
    <w:p w:rsidR="00B46535" w:rsidRDefault="00B46535" w:rsidP="003B5486">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 xml:space="preserve">гражданин, подвергшийся воздействию радиации вследствие катастрофы </w:t>
      </w:r>
      <w:proofErr w:type="gramStart"/>
      <w:r w:rsidRPr="00011602">
        <w:rPr>
          <w:rFonts w:ascii="Times New Roman" w:hAnsi="Times New Roman" w:cs="Times New Roman"/>
          <w:sz w:val="24"/>
          <w:szCs w:val="24"/>
        </w:rPr>
        <w:t>на</w:t>
      </w:r>
      <w:proofErr w:type="gramEnd"/>
      <w:r w:rsidR="00776335">
        <w:rPr>
          <w:rFonts w:ascii="Times New Roman" w:hAnsi="Times New Roman" w:cs="Times New Roman"/>
          <w:sz w:val="24"/>
          <w:szCs w:val="24"/>
        </w:rPr>
        <w:t xml:space="preserve"> </w:t>
      </w:r>
    </w:p>
    <w:p w:rsidR="00B46535" w:rsidRDefault="00B46535" w:rsidP="003B5486">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Чернобыльской АЭС и других радиационных аварий и катастроф;</w:t>
      </w:r>
    </w:p>
    <w:p w:rsidR="00B46535" w:rsidRDefault="00B46535" w:rsidP="003B5486">
      <w:pPr>
        <w:pStyle w:val="ConsPlusNonformat"/>
        <w:jc w:val="both"/>
      </w:pPr>
      <w:r>
        <w:t>├───┤</w:t>
      </w:r>
    </w:p>
    <w:p w:rsidR="00B46535" w:rsidRDefault="00B46535" w:rsidP="003B5486">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 xml:space="preserve">гражданин,  утративший   жилое   помещение   в  результате  </w:t>
      </w:r>
      <w:proofErr w:type="gramStart"/>
      <w:r w:rsidRPr="00011602">
        <w:rPr>
          <w:rFonts w:ascii="Times New Roman" w:hAnsi="Times New Roman" w:cs="Times New Roman"/>
          <w:sz w:val="24"/>
          <w:szCs w:val="24"/>
        </w:rPr>
        <w:t>стихийных</w:t>
      </w:r>
      <w:proofErr w:type="gramEnd"/>
    </w:p>
    <w:p w:rsidR="00B46535" w:rsidRDefault="00B46535" w:rsidP="003B5486">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 xml:space="preserve">бедствий </w:t>
      </w:r>
      <w:hyperlink w:anchor="Par156" w:tooltip="    &lt;*&gt;  Указать дату и место стихийного бедствия, повлекшего утрату жилого" w:history="1">
        <w:r w:rsidRPr="00011602">
          <w:rPr>
            <w:rFonts w:ascii="Times New Roman" w:hAnsi="Times New Roman" w:cs="Times New Roman"/>
            <w:color w:val="0000FF"/>
            <w:sz w:val="24"/>
            <w:szCs w:val="24"/>
          </w:rPr>
          <w:t>&lt;*&gt;</w:t>
        </w:r>
      </w:hyperlink>
      <w:r w:rsidRPr="00011602">
        <w:rPr>
          <w:rFonts w:ascii="Times New Roman" w:hAnsi="Times New Roman" w:cs="Times New Roman"/>
          <w:sz w:val="24"/>
          <w:szCs w:val="24"/>
        </w:rPr>
        <w:t>;</w:t>
      </w:r>
    </w:p>
    <w:p w:rsidR="00B46535" w:rsidRDefault="00B46535" w:rsidP="003B5486">
      <w:pPr>
        <w:pStyle w:val="ConsPlusNonformat"/>
        <w:jc w:val="both"/>
      </w:pPr>
      <w:r>
        <w:t>├───┤</w:t>
      </w:r>
    </w:p>
    <w:p w:rsidR="00B46535" w:rsidRDefault="00B46535" w:rsidP="003B5486">
      <w:pPr>
        <w:pStyle w:val="ConsPlusNonformat"/>
        <w:jc w:val="both"/>
      </w:pPr>
      <w:r>
        <w:t xml:space="preserve">│   </w:t>
      </w:r>
      <w:proofErr w:type="spellStart"/>
      <w:r>
        <w:t>│</w:t>
      </w:r>
      <w:proofErr w:type="spellEnd"/>
      <w:r>
        <w:t xml:space="preserve"> </w:t>
      </w:r>
      <w:r w:rsidRPr="00011602">
        <w:rPr>
          <w:rFonts w:ascii="Times New Roman" w:hAnsi="Times New Roman" w:cs="Times New Roman"/>
          <w:sz w:val="24"/>
          <w:szCs w:val="24"/>
        </w:rPr>
        <w:t>вынужденный переселенец;</w:t>
      </w:r>
    </w:p>
    <w:p w:rsidR="00B46535" w:rsidRDefault="00B46535" w:rsidP="003B5486">
      <w:pPr>
        <w:pStyle w:val="ConsPlusNonformat"/>
        <w:jc w:val="both"/>
      </w:pPr>
      <w:r>
        <w:t>├───┤</w:t>
      </w:r>
    </w:p>
    <w:p w:rsidR="00B46535" w:rsidRDefault="00B46535" w:rsidP="003B5486">
      <w:pPr>
        <w:pStyle w:val="ConsPlusNonformat"/>
        <w:jc w:val="both"/>
      </w:pPr>
      <w:r>
        <w:lastRenderedPageBreak/>
        <w:t xml:space="preserve">│   </w:t>
      </w:r>
      <w:proofErr w:type="spellStart"/>
      <w:r>
        <w:t>│</w:t>
      </w:r>
      <w:proofErr w:type="spellEnd"/>
      <w:r>
        <w:t xml:space="preserve"> </w:t>
      </w:r>
      <w:r w:rsidRPr="00011602">
        <w:rPr>
          <w:rFonts w:ascii="Times New Roman" w:hAnsi="Times New Roman" w:cs="Times New Roman"/>
          <w:sz w:val="24"/>
          <w:szCs w:val="24"/>
        </w:rPr>
        <w:t>ветеран труда;</w:t>
      </w:r>
    </w:p>
    <w:p w:rsidR="00B46535" w:rsidRDefault="00B46535" w:rsidP="003B5486">
      <w:pPr>
        <w:pStyle w:val="ConsPlusNonformat"/>
        <w:jc w:val="both"/>
      </w:pPr>
      <w:r>
        <w:t>├───┤</w:t>
      </w:r>
    </w:p>
    <w:p w:rsidR="00B46535" w:rsidRPr="00011602" w:rsidRDefault="00B46535" w:rsidP="003B5486">
      <w:pPr>
        <w:pStyle w:val="ConsPlusNonformat"/>
        <w:jc w:val="both"/>
        <w:rPr>
          <w:rFonts w:ascii="Times New Roman" w:hAnsi="Times New Roman" w:cs="Times New Roman"/>
          <w:sz w:val="24"/>
          <w:szCs w:val="24"/>
        </w:rPr>
      </w:pPr>
      <w:r>
        <w:t xml:space="preserve">│   </w:t>
      </w:r>
      <w:proofErr w:type="spellStart"/>
      <w:r>
        <w:t>│</w:t>
      </w:r>
      <w:proofErr w:type="spellEnd"/>
      <w:r>
        <w:t xml:space="preserve"> </w:t>
      </w:r>
      <w:r w:rsidRPr="00011602">
        <w:rPr>
          <w:rFonts w:ascii="Times New Roman" w:hAnsi="Times New Roman" w:cs="Times New Roman"/>
          <w:sz w:val="24"/>
          <w:szCs w:val="24"/>
        </w:rPr>
        <w:t>ветеран боевых действий.</w:t>
      </w:r>
    </w:p>
    <w:p w:rsidR="00B46535" w:rsidRDefault="00B46535" w:rsidP="003B5486">
      <w:pPr>
        <w:pStyle w:val="ConsPlusNonformat"/>
        <w:jc w:val="both"/>
      </w:pPr>
      <w:r>
        <w:t>└───┘</w:t>
      </w:r>
    </w:p>
    <w:p w:rsidR="00B46535" w:rsidRDefault="00B46535" w:rsidP="003B5486">
      <w:pPr>
        <w:pStyle w:val="ConsPlusNonformat"/>
        <w:jc w:val="both"/>
      </w:pPr>
      <w:r>
        <w:t xml:space="preserve">    --------------------------------</w:t>
      </w:r>
    </w:p>
    <w:p w:rsidR="00B46535" w:rsidRPr="00011602" w:rsidRDefault="00B46535" w:rsidP="003B5486">
      <w:pPr>
        <w:pStyle w:val="ConsPlusNonformat"/>
        <w:jc w:val="both"/>
        <w:rPr>
          <w:rFonts w:ascii="Times New Roman" w:hAnsi="Times New Roman" w:cs="Times New Roman"/>
          <w:sz w:val="24"/>
          <w:szCs w:val="24"/>
        </w:rPr>
      </w:pPr>
      <w:bookmarkStart w:id="10" w:name="Par156"/>
      <w:bookmarkEnd w:id="10"/>
      <w:r w:rsidRPr="00011602">
        <w:rPr>
          <w:rFonts w:ascii="Times New Roman" w:hAnsi="Times New Roman" w:cs="Times New Roman"/>
          <w:sz w:val="24"/>
          <w:szCs w:val="24"/>
        </w:rPr>
        <w:t>&lt;*&gt;  Указать дату и место стихийного бедствия, повлекшего утрату жилого</w:t>
      </w:r>
      <w:r w:rsidR="00E52D93">
        <w:rPr>
          <w:rFonts w:ascii="Times New Roman" w:hAnsi="Times New Roman" w:cs="Times New Roman"/>
          <w:sz w:val="24"/>
          <w:szCs w:val="24"/>
        </w:rPr>
        <w:t xml:space="preserve"> </w:t>
      </w:r>
      <w:r w:rsidRPr="00011602">
        <w:rPr>
          <w:rFonts w:ascii="Times New Roman" w:hAnsi="Times New Roman" w:cs="Times New Roman"/>
          <w:sz w:val="24"/>
          <w:szCs w:val="24"/>
        </w:rPr>
        <w:t>помещения:</w:t>
      </w:r>
      <w:r w:rsidR="00E52D93">
        <w:rPr>
          <w:rFonts w:ascii="Times New Roman" w:hAnsi="Times New Roman" w:cs="Times New Roman"/>
          <w:sz w:val="24"/>
          <w:szCs w:val="24"/>
        </w:rPr>
        <w:t xml:space="preserve"> _______</w:t>
      </w:r>
    </w:p>
    <w:p w:rsidR="00B46535" w:rsidRPr="00011602" w:rsidRDefault="00B46535" w:rsidP="003B5486">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r w:rsidR="00E52D93">
        <w:rPr>
          <w:rFonts w:ascii="Times New Roman" w:hAnsi="Times New Roman" w:cs="Times New Roman"/>
          <w:sz w:val="24"/>
          <w:szCs w:val="24"/>
        </w:rPr>
        <w:t xml:space="preserve">________ </w:t>
      </w:r>
      <w:r w:rsidRPr="00011602">
        <w:rPr>
          <w:rFonts w:ascii="Times New Roman" w:hAnsi="Times New Roman" w:cs="Times New Roman"/>
          <w:sz w:val="24"/>
          <w:szCs w:val="24"/>
        </w:rPr>
        <w:t>.</w:t>
      </w:r>
    </w:p>
    <w:p w:rsidR="00B46535" w:rsidRPr="00011602" w:rsidRDefault="00B46535" w:rsidP="003B5486">
      <w:pPr>
        <w:pStyle w:val="ConsPlusNonformat"/>
        <w:jc w:val="both"/>
        <w:rPr>
          <w:rFonts w:ascii="Times New Roman" w:hAnsi="Times New Roman" w:cs="Times New Roman"/>
          <w:sz w:val="24"/>
          <w:szCs w:val="24"/>
        </w:rPr>
      </w:pPr>
    </w:p>
    <w:p w:rsidR="00B46535" w:rsidRPr="00011602" w:rsidRDefault="00B46535" w:rsidP="003B5486">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sidR="001E16C1">
        <w:rPr>
          <w:rFonts w:ascii="Times New Roman" w:hAnsi="Times New Roman" w:cs="Times New Roman"/>
          <w:sz w:val="24"/>
          <w:szCs w:val="24"/>
        </w:rPr>
        <w:t xml:space="preserve">      </w:t>
      </w:r>
      <w:r w:rsidRPr="00011602">
        <w:rPr>
          <w:rFonts w:ascii="Times New Roman" w:hAnsi="Times New Roman" w:cs="Times New Roman"/>
          <w:sz w:val="24"/>
          <w:szCs w:val="24"/>
        </w:rPr>
        <w:t>Ранее   мне   не  предоставлялись  земельные  участки  в  собственность</w:t>
      </w:r>
      <w:r w:rsidR="001E16C1">
        <w:rPr>
          <w:rFonts w:ascii="Times New Roman" w:hAnsi="Times New Roman" w:cs="Times New Roman"/>
          <w:sz w:val="24"/>
          <w:szCs w:val="24"/>
        </w:rPr>
        <w:t xml:space="preserve"> </w:t>
      </w:r>
      <w:r w:rsidRPr="00011602">
        <w:rPr>
          <w:rFonts w:ascii="Times New Roman" w:hAnsi="Times New Roman" w:cs="Times New Roman"/>
          <w:sz w:val="24"/>
          <w:szCs w:val="24"/>
        </w:rPr>
        <w:t>бесплатно  по  основаниям,  предусмотренным  федеральным  и (или) областным</w:t>
      </w:r>
      <w:r w:rsidR="001E16C1">
        <w:rPr>
          <w:rFonts w:ascii="Times New Roman" w:hAnsi="Times New Roman" w:cs="Times New Roman"/>
          <w:sz w:val="24"/>
          <w:szCs w:val="24"/>
        </w:rPr>
        <w:t xml:space="preserve"> </w:t>
      </w:r>
      <w:r w:rsidRPr="00011602">
        <w:rPr>
          <w:rFonts w:ascii="Times New Roman" w:hAnsi="Times New Roman" w:cs="Times New Roman"/>
          <w:sz w:val="24"/>
          <w:szCs w:val="24"/>
        </w:rPr>
        <w:t>законодательством.</w:t>
      </w:r>
    </w:p>
    <w:p w:rsidR="00B46535" w:rsidRPr="00011602" w:rsidRDefault="001E16C1" w:rsidP="003B548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46535" w:rsidRPr="00011602">
        <w:rPr>
          <w:rFonts w:ascii="Times New Roman" w:hAnsi="Times New Roman" w:cs="Times New Roman"/>
          <w:sz w:val="24"/>
          <w:szCs w:val="24"/>
        </w:rPr>
        <w:t>Прилагается:</w:t>
      </w:r>
    </w:p>
    <w:p w:rsidR="00B46535" w:rsidRPr="00011602" w:rsidRDefault="00B46535" w:rsidP="003B5486">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r w:rsidR="009F0AE7">
        <w:rPr>
          <w:rFonts w:ascii="Times New Roman" w:hAnsi="Times New Roman" w:cs="Times New Roman"/>
          <w:sz w:val="24"/>
          <w:szCs w:val="24"/>
        </w:rPr>
        <w:t>________</w:t>
      </w:r>
    </w:p>
    <w:p w:rsidR="00B46535" w:rsidRPr="00011602" w:rsidRDefault="00B46535" w:rsidP="003B5486">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r w:rsidR="009F0AE7">
        <w:rPr>
          <w:rFonts w:ascii="Times New Roman" w:hAnsi="Times New Roman" w:cs="Times New Roman"/>
          <w:sz w:val="24"/>
          <w:szCs w:val="24"/>
        </w:rPr>
        <w:t>________</w:t>
      </w:r>
    </w:p>
    <w:p w:rsidR="00B46535" w:rsidRPr="00011602" w:rsidRDefault="00B46535" w:rsidP="003B5486">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r w:rsidR="009F0AE7">
        <w:rPr>
          <w:rFonts w:ascii="Times New Roman" w:hAnsi="Times New Roman" w:cs="Times New Roman"/>
          <w:sz w:val="24"/>
          <w:szCs w:val="24"/>
        </w:rPr>
        <w:t>_________</w:t>
      </w:r>
      <w:r w:rsidRPr="00011602">
        <w:rPr>
          <w:rFonts w:ascii="Times New Roman" w:hAnsi="Times New Roman" w:cs="Times New Roman"/>
          <w:sz w:val="24"/>
          <w:szCs w:val="24"/>
        </w:rPr>
        <w:t>.</w:t>
      </w:r>
    </w:p>
    <w:p w:rsidR="00B46535" w:rsidRPr="00011602" w:rsidRDefault="00B46535" w:rsidP="003B5486">
      <w:pPr>
        <w:pStyle w:val="ConsPlusNonformat"/>
        <w:jc w:val="both"/>
        <w:rPr>
          <w:rFonts w:ascii="Times New Roman" w:hAnsi="Times New Roman" w:cs="Times New Roman"/>
          <w:sz w:val="24"/>
          <w:szCs w:val="24"/>
        </w:rPr>
      </w:pPr>
    </w:p>
    <w:p w:rsidR="00B46535" w:rsidRPr="00011602" w:rsidRDefault="00B46535" w:rsidP="003B5486">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Заявитель: _______</w:t>
      </w:r>
      <w:r w:rsidR="001E16C1">
        <w:rPr>
          <w:rFonts w:ascii="Times New Roman" w:hAnsi="Times New Roman" w:cs="Times New Roman"/>
          <w:sz w:val="24"/>
          <w:szCs w:val="24"/>
        </w:rPr>
        <w:t xml:space="preserve">________________________       « ___ » </w:t>
      </w:r>
      <w:r w:rsidRPr="00011602">
        <w:rPr>
          <w:rFonts w:ascii="Times New Roman" w:hAnsi="Times New Roman" w:cs="Times New Roman"/>
          <w:sz w:val="24"/>
          <w:szCs w:val="24"/>
        </w:rPr>
        <w:t>___________ 20</w:t>
      </w:r>
      <w:r w:rsidR="001E16C1">
        <w:rPr>
          <w:rFonts w:ascii="Times New Roman" w:hAnsi="Times New Roman" w:cs="Times New Roman"/>
          <w:sz w:val="24"/>
          <w:szCs w:val="24"/>
        </w:rPr>
        <w:t xml:space="preserve"> </w:t>
      </w:r>
      <w:r w:rsidRPr="00011602">
        <w:rPr>
          <w:rFonts w:ascii="Times New Roman" w:hAnsi="Times New Roman" w:cs="Times New Roman"/>
          <w:sz w:val="24"/>
          <w:szCs w:val="24"/>
        </w:rPr>
        <w:t>__</w:t>
      </w:r>
      <w:r w:rsidR="007E366D">
        <w:rPr>
          <w:rFonts w:ascii="Times New Roman" w:hAnsi="Times New Roman" w:cs="Times New Roman"/>
          <w:sz w:val="24"/>
          <w:szCs w:val="24"/>
        </w:rPr>
        <w:t>_</w:t>
      </w:r>
      <w:r w:rsidRPr="00011602">
        <w:rPr>
          <w:rFonts w:ascii="Times New Roman" w:hAnsi="Times New Roman" w:cs="Times New Roman"/>
          <w:sz w:val="24"/>
          <w:szCs w:val="24"/>
        </w:rPr>
        <w:t xml:space="preserve"> г.</w:t>
      </w:r>
    </w:p>
    <w:p w:rsidR="00B46535" w:rsidRPr="00011602" w:rsidRDefault="00B46535" w:rsidP="003B5486">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sidR="00776335">
        <w:rPr>
          <w:rFonts w:ascii="Times New Roman" w:hAnsi="Times New Roman" w:cs="Times New Roman"/>
          <w:sz w:val="24"/>
          <w:szCs w:val="24"/>
        </w:rPr>
        <w:t xml:space="preserve">                </w:t>
      </w:r>
      <w:r w:rsidRPr="00011602">
        <w:rPr>
          <w:rFonts w:ascii="Times New Roman" w:hAnsi="Times New Roman" w:cs="Times New Roman"/>
          <w:sz w:val="24"/>
          <w:szCs w:val="24"/>
        </w:rPr>
        <w:t>(Ф.И.О., подпись)</w:t>
      </w:r>
    </w:p>
    <w:p w:rsidR="00B46535" w:rsidRPr="00011602" w:rsidRDefault="00B46535" w:rsidP="001E16C1">
      <w:pPr>
        <w:pStyle w:val="ConsPlusNormal"/>
        <w:jc w:val="both"/>
        <w:rPr>
          <w:rFonts w:ascii="Times New Roman" w:hAnsi="Times New Roman" w:cs="Times New Roman"/>
          <w:sz w:val="24"/>
          <w:szCs w:val="24"/>
        </w:rPr>
      </w:pPr>
    </w:p>
    <w:p w:rsidR="00B46535" w:rsidRDefault="00B46535" w:rsidP="00B46535">
      <w:pPr>
        <w:pStyle w:val="ConsPlusNormal"/>
        <w:jc w:val="both"/>
      </w:pPr>
    </w:p>
    <w:p w:rsidR="00B46535" w:rsidRDefault="00B46535" w:rsidP="00B46535">
      <w:pPr>
        <w:pStyle w:val="ConsPlusNormal"/>
        <w:jc w:val="both"/>
      </w:pPr>
    </w:p>
    <w:p w:rsidR="005804D5" w:rsidRDefault="005804D5" w:rsidP="00823C4D">
      <w:pPr>
        <w:autoSpaceDE w:val="0"/>
        <w:autoSpaceDN w:val="0"/>
        <w:adjustRightInd w:val="0"/>
        <w:spacing w:after="0" w:line="240" w:lineRule="auto"/>
        <w:outlineLvl w:val="1"/>
        <w:rPr>
          <w:rFonts w:ascii="Times New Roman" w:hAnsi="Times New Roman"/>
          <w:color w:val="000000"/>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1E16C1" w:rsidRDefault="001E16C1" w:rsidP="00823C4D">
      <w:pPr>
        <w:autoSpaceDE w:val="0"/>
        <w:autoSpaceDN w:val="0"/>
        <w:adjustRightInd w:val="0"/>
        <w:spacing w:after="0" w:line="240" w:lineRule="auto"/>
        <w:outlineLvl w:val="1"/>
        <w:rPr>
          <w:rFonts w:ascii="Times New Roman" w:hAnsi="Times New Roman"/>
          <w:sz w:val="24"/>
          <w:szCs w:val="24"/>
        </w:rPr>
      </w:pPr>
    </w:p>
    <w:p w:rsidR="001E16C1" w:rsidRDefault="001E16C1" w:rsidP="00823C4D">
      <w:pPr>
        <w:autoSpaceDE w:val="0"/>
        <w:autoSpaceDN w:val="0"/>
        <w:adjustRightInd w:val="0"/>
        <w:spacing w:after="0" w:line="240" w:lineRule="auto"/>
        <w:outlineLvl w:val="1"/>
        <w:rPr>
          <w:rFonts w:ascii="Times New Roman" w:hAnsi="Times New Roman"/>
          <w:sz w:val="24"/>
          <w:szCs w:val="24"/>
        </w:rPr>
      </w:pPr>
    </w:p>
    <w:p w:rsidR="001E16C1" w:rsidRDefault="001E16C1" w:rsidP="00823C4D">
      <w:pPr>
        <w:autoSpaceDE w:val="0"/>
        <w:autoSpaceDN w:val="0"/>
        <w:adjustRightInd w:val="0"/>
        <w:spacing w:after="0" w:line="240" w:lineRule="auto"/>
        <w:outlineLvl w:val="1"/>
        <w:rPr>
          <w:rFonts w:ascii="Times New Roman" w:hAnsi="Times New Roman"/>
          <w:sz w:val="24"/>
          <w:szCs w:val="24"/>
        </w:rPr>
      </w:pPr>
    </w:p>
    <w:p w:rsidR="001E16C1" w:rsidRDefault="001E16C1" w:rsidP="00823C4D">
      <w:pPr>
        <w:autoSpaceDE w:val="0"/>
        <w:autoSpaceDN w:val="0"/>
        <w:adjustRightInd w:val="0"/>
        <w:spacing w:after="0" w:line="240" w:lineRule="auto"/>
        <w:outlineLvl w:val="1"/>
        <w:rPr>
          <w:rFonts w:ascii="Times New Roman" w:hAnsi="Times New Roman"/>
          <w:sz w:val="24"/>
          <w:szCs w:val="24"/>
        </w:rPr>
      </w:pPr>
    </w:p>
    <w:p w:rsidR="001E16C1" w:rsidRDefault="001E16C1" w:rsidP="00823C4D">
      <w:pPr>
        <w:autoSpaceDE w:val="0"/>
        <w:autoSpaceDN w:val="0"/>
        <w:adjustRightInd w:val="0"/>
        <w:spacing w:after="0" w:line="240" w:lineRule="auto"/>
        <w:outlineLvl w:val="1"/>
        <w:rPr>
          <w:rFonts w:ascii="Times New Roman" w:hAnsi="Times New Roman"/>
          <w:sz w:val="24"/>
          <w:szCs w:val="24"/>
        </w:rPr>
      </w:pPr>
    </w:p>
    <w:p w:rsidR="008E650C" w:rsidRDefault="008E650C" w:rsidP="00B46535">
      <w:pPr>
        <w:autoSpaceDE w:val="0"/>
        <w:autoSpaceDN w:val="0"/>
        <w:adjustRightInd w:val="0"/>
        <w:spacing w:after="0" w:line="240" w:lineRule="auto"/>
        <w:jc w:val="right"/>
        <w:outlineLvl w:val="1"/>
        <w:rPr>
          <w:rFonts w:ascii="Times New Roman" w:hAnsi="Times New Roman"/>
          <w:b/>
          <w:bCs/>
          <w:sz w:val="24"/>
          <w:szCs w:val="24"/>
        </w:rPr>
      </w:pPr>
    </w:p>
    <w:p w:rsidR="008E650C" w:rsidRDefault="008E650C" w:rsidP="00B46535">
      <w:pPr>
        <w:autoSpaceDE w:val="0"/>
        <w:autoSpaceDN w:val="0"/>
        <w:adjustRightInd w:val="0"/>
        <w:spacing w:after="0" w:line="240" w:lineRule="auto"/>
        <w:jc w:val="right"/>
        <w:outlineLvl w:val="1"/>
        <w:rPr>
          <w:rFonts w:ascii="Times New Roman" w:hAnsi="Times New Roman"/>
          <w:b/>
          <w:bCs/>
          <w:sz w:val="24"/>
          <w:szCs w:val="24"/>
        </w:rPr>
      </w:pPr>
    </w:p>
    <w:p w:rsidR="00E52D93" w:rsidRDefault="00E52D93" w:rsidP="001E16C1">
      <w:pPr>
        <w:autoSpaceDE w:val="0"/>
        <w:autoSpaceDN w:val="0"/>
        <w:adjustRightInd w:val="0"/>
        <w:spacing w:after="0" w:line="240" w:lineRule="auto"/>
        <w:jc w:val="right"/>
        <w:outlineLvl w:val="1"/>
        <w:rPr>
          <w:rFonts w:ascii="Times New Roman" w:hAnsi="Times New Roman"/>
          <w:sz w:val="24"/>
          <w:szCs w:val="24"/>
        </w:rPr>
      </w:pPr>
    </w:p>
    <w:p w:rsidR="00B46535" w:rsidRPr="00C64224" w:rsidRDefault="001E16C1"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 6</w:t>
      </w:r>
    </w:p>
    <w:p w:rsidR="00B46535" w:rsidRPr="00C64224" w:rsidRDefault="00B46535"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1E16C1" w:rsidRDefault="00B46535" w:rsidP="003B5486">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1E16C1">
        <w:rPr>
          <w:rFonts w:ascii="Times New Roman" w:hAnsi="Times New Roman"/>
          <w:sz w:val="24"/>
          <w:szCs w:val="24"/>
        </w:rPr>
        <w:t xml:space="preserve"> </w:t>
      </w:r>
      <w:r w:rsidRPr="00812D43">
        <w:rPr>
          <w:rFonts w:ascii="Times New Roman" w:hAnsi="Times New Roman"/>
          <w:sz w:val="24"/>
          <w:szCs w:val="24"/>
        </w:rPr>
        <w:t xml:space="preserve">услуги </w:t>
      </w:r>
    </w:p>
    <w:p w:rsidR="001E16C1" w:rsidRDefault="00B46535"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1E16C1" w:rsidRDefault="00B46535"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1E16C1">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1E16C1" w:rsidRDefault="00B46535"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1E16C1">
        <w:rPr>
          <w:rFonts w:ascii="Times New Roman" w:hAnsi="Times New Roman"/>
          <w:sz w:val="24"/>
          <w:szCs w:val="24"/>
        </w:rPr>
        <w:t xml:space="preserve"> и находящихся в собственности </w:t>
      </w:r>
    </w:p>
    <w:p w:rsidR="001E16C1" w:rsidRDefault="001E16C1"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Голынковского городского поселения</w:t>
      </w:r>
    </w:p>
    <w:p w:rsidR="001E16C1" w:rsidRDefault="001E16C1" w:rsidP="003B5486">
      <w:pPr>
        <w:spacing w:after="0" w:line="240" w:lineRule="auto"/>
        <w:jc w:val="right"/>
        <w:outlineLvl w:val="2"/>
        <w:rPr>
          <w:rFonts w:ascii="Times New Roman" w:hAnsi="Times New Roman"/>
          <w:sz w:val="24"/>
          <w:szCs w:val="24"/>
        </w:rPr>
      </w:pPr>
      <w:r>
        <w:rPr>
          <w:rFonts w:ascii="Times New Roman" w:hAnsi="Times New Roman"/>
          <w:sz w:val="24"/>
          <w:szCs w:val="24"/>
        </w:rPr>
        <w:t xml:space="preserve"> Руднянского</w:t>
      </w:r>
      <w:r w:rsidR="00B46535">
        <w:rPr>
          <w:rFonts w:ascii="Times New Roman" w:hAnsi="Times New Roman"/>
          <w:sz w:val="24"/>
          <w:szCs w:val="24"/>
        </w:rPr>
        <w:t xml:space="preserve"> район</w:t>
      </w:r>
      <w:r>
        <w:rPr>
          <w:rFonts w:ascii="Times New Roman" w:hAnsi="Times New Roman"/>
          <w:sz w:val="24"/>
          <w:szCs w:val="24"/>
        </w:rPr>
        <w:t>а</w:t>
      </w:r>
      <w:r w:rsidR="00B46535">
        <w:rPr>
          <w:rFonts w:ascii="Times New Roman" w:hAnsi="Times New Roman"/>
          <w:sz w:val="24"/>
          <w:szCs w:val="24"/>
        </w:rPr>
        <w:t xml:space="preserve"> Смоленской</w:t>
      </w:r>
      <w:r>
        <w:rPr>
          <w:rFonts w:ascii="Times New Roman" w:hAnsi="Times New Roman"/>
          <w:sz w:val="24"/>
          <w:szCs w:val="24"/>
        </w:rPr>
        <w:t xml:space="preserve"> </w:t>
      </w:r>
      <w:r w:rsidR="00B46535">
        <w:rPr>
          <w:rFonts w:ascii="Times New Roman" w:hAnsi="Times New Roman"/>
          <w:sz w:val="24"/>
          <w:szCs w:val="24"/>
        </w:rPr>
        <w:t xml:space="preserve">области, </w:t>
      </w:r>
    </w:p>
    <w:p w:rsidR="001E16C1" w:rsidRDefault="00B46535" w:rsidP="003B5486">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 строительства</w:t>
      </w:r>
      <w:r>
        <w:rPr>
          <w:rFonts w:ascii="Times New Roman" w:hAnsi="Times New Roman"/>
          <w:sz w:val="24"/>
          <w:szCs w:val="24"/>
        </w:rPr>
        <w:t xml:space="preserve">, </w:t>
      </w:r>
    </w:p>
    <w:p w:rsidR="001E16C1" w:rsidRDefault="00B46535" w:rsidP="003B5486">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B46535" w:rsidRDefault="00B46535" w:rsidP="003B5486">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 xml:space="preserve">, садоводства, </w:t>
      </w:r>
    </w:p>
    <w:p w:rsidR="00B46535" w:rsidRDefault="00B46535" w:rsidP="003B5486">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1E16C1" w:rsidRPr="001E16C1">
        <w:rPr>
          <w:rFonts w:ascii="Times New Roman" w:hAnsi="Times New Roman"/>
          <w:sz w:val="24"/>
          <w:szCs w:val="24"/>
        </w:rPr>
        <w:t xml:space="preserve"> </w:t>
      </w:r>
      <w:r w:rsidR="001E16C1">
        <w:rPr>
          <w:rFonts w:ascii="Times New Roman" w:hAnsi="Times New Roman"/>
          <w:sz w:val="24"/>
          <w:szCs w:val="24"/>
        </w:rPr>
        <w:t>Голынковского городского поселения</w:t>
      </w:r>
    </w:p>
    <w:p w:rsidR="00B46535" w:rsidRPr="00F52FFA" w:rsidRDefault="001E16C1" w:rsidP="003B5486">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Руднянского</w:t>
      </w:r>
      <w:r w:rsidR="00B46535">
        <w:rPr>
          <w:rFonts w:ascii="Times New Roman" w:hAnsi="Times New Roman"/>
          <w:sz w:val="24"/>
          <w:szCs w:val="24"/>
          <w:lang w:eastAsia="ru-RU"/>
        </w:rPr>
        <w:t xml:space="preserve"> район</w:t>
      </w:r>
      <w:r>
        <w:rPr>
          <w:rFonts w:ascii="Times New Roman" w:hAnsi="Times New Roman"/>
          <w:sz w:val="24"/>
          <w:szCs w:val="24"/>
          <w:lang w:eastAsia="ru-RU"/>
        </w:rPr>
        <w:t>а</w:t>
      </w:r>
      <w:r w:rsidR="00B46535" w:rsidRPr="00812D43">
        <w:rPr>
          <w:rFonts w:ascii="Times New Roman" w:hAnsi="Times New Roman"/>
          <w:sz w:val="24"/>
          <w:szCs w:val="24"/>
          <w:lang w:eastAsia="ru-RU"/>
        </w:rPr>
        <w:t xml:space="preserve"> Смоленской области</w:t>
      </w:r>
      <w:r w:rsidR="00B46535">
        <w:rPr>
          <w:rFonts w:ascii="Times New Roman" w:hAnsi="Times New Roman"/>
          <w:sz w:val="24"/>
          <w:szCs w:val="24"/>
        </w:rPr>
        <w:t>»</w:t>
      </w:r>
    </w:p>
    <w:p w:rsidR="005804D5" w:rsidRDefault="005804D5" w:rsidP="00B46535">
      <w:pPr>
        <w:autoSpaceDE w:val="0"/>
        <w:autoSpaceDN w:val="0"/>
        <w:adjustRightInd w:val="0"/>
        <w:spacing w:after="0" w:line="240" w:lineRule="auto"/>
        <w:jc w:val="right"/>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B46535" w:rsidRPr="008B2D11" w:rsidRDefault="00B46535" w:rsidP="003B5486">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ЗАЯВЛЕНИЕ</w:t>
      </w:r>
    </w:p>
    <w:p w:rsidR="00B46535" w:rsidRPr="008B2D11" w:rsidRDefault="00B46535" w:rsidP="003B5486">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о предоставлении в аренду приусадебного земельного участка для ведения</w:t>
      </w:r>
    </w:p>
    <w:p w:rsidR="00B46535" w:rsidRPr="008B2D11" w:rsidRDefault="00B46535" w:rsidP="003B5486">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личного подсобного хозяйства (с возведением жилого дома) с последующим</w:t>
      </w:r>
    </w:p>
    <w:p w:rsidR="00B46535" w:rsidRPr="008B2D11" w:rsidRDefault="00B46535" w:rsidP="003B5486">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предоставлением в собственность бесплатно в отношении земельных участков</w:t>
      </w:r>
    </w:p>
    <w:p w:rsidR="00B46535" w:rsidRPr="008B2D11" w:rsidRDefault="00B46535" w:rsidP="003B5486">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из земель, находящихся в муниципальной собственности, и из земель,</w:t>
      </w:r>
    </w:p>
    <w:p w:rsidR="00B46535" w:rsidRDefault="00B46535" w:rsidP="003B5486">
      <w:pPr>
        <w:pStyle w:val="ConsPlusNonformat"/>
        <w:jc w:val="center"/>
      </w:pPr>
      <w:r w:rsidRPr="008B2D11">
        <w:rPr>
          <w:rFonts w:ascii="Times New Roman" w:hAnsi="Times New Roman" w:cs="Times New Roman"/>
          <w:sz w:val="24"/>
          <w:szCs w:val="24"/>
        </w:rPr>
        <w:t xml:space="preserve">государственная </w:t>
      </w:r>
      <w:proofErr w:type="gramStart"/>
      <w:r w:rsidRPr="008B2D11">
        <w:rPr>
          <w:rFonts w:ascii="Times New Roman" w:hAnsi="Times New Roman" w:cs="Times New Roman"/>
          <w:sz w:val="24"/>
          <w:szCs w:val="24"/>
        </w:rPr>
        <w:t>собственность</w:t>
      </w:r>
      <w:proofErr w:type="gramEnd"/>
      <w:r w:rsidRPr="008B2D11">
        <w:rPr>
          <w:rFonts w:ascii="Times New Roman" w:hAnsi="Times New Roman" w:cs="Times New Roman"/>
          <w:sz w:val="24"/>
          <w:szCs w:val="24"/>
        </w:rPr>
        <w:t xml:space="preserve"> на которые не разграничена</w:t>
      </w:r>
    </w:p>
    <w:p w:rsidR="00B46535" w:rsidRDefault="00B46535" w:rsidP="00B46535">
      <w:pPr>
        <w:pStyle w:val="ConsPlusNonformat"/>
        <w:jc w:val="both"/>
      </w:pPr>
    </w:p>
    <w:p w:rsidR="00B46535" w:rsidRDefault="00B46535" w:rsidP="003B5486">
      <w:pPr>
        <w:pStyle w:val="ConsPlusNonformat"/>
        <w:jc w:val="both"/>
      </w:pPr>
      <w:r>
        <w:t xml:space="preserve">                          </w:t>
      </w:r>
      <w:r w:rsidR="001E16C1">
        <w:t xml:space="preserve">    </w:t>
      </w:r>
      <w:r w:rsidR="00776335">
        <w:t xml:space="preserve"> </w:t>
      </w:r>
      <w:r w:rsidR="001E16C1">
        <w:t>_</w:t>
      </w:r>
      <w:r>
        <w:t>__________________________________________________</w:t>
      </w:r>
      <w:r w:rsidR="00776335">
        <w:t>_</w:t>
      </w:r>
    </w:p>
    <w:p w:rsidR="00B46535" w:rsidRPr="008B2D11" w:rsidRDefault="00B46535" w:rsidP="003B5486">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w:t>
      </w:r>
    </w:p>
    <w:p w:rsidR="00B46535" w:rsidRPr="008B2D11" w:rsidRDefault="00B46535" w:rsidP="003B5486">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(наименование    органа    местного   самоуправления,</w:t>
      </w:r>
      <w:proofErr w:type="gramEnd"/>
    </w:p>
    <w:p w:rsidR="00B46535" w:rsidRPr="008B2D11" w:rsidRDefault="00B46535" w:rsidP="003B5486">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определенного</w:t>
      </w:r>
      <w:proofErr w:type="gramEnd"/>
      <w:r w:rsidRPr="008B2D11">
        <w:rPr>
          <w:rFonts w:ascii="Times New Roman" w:hAnsi="Times New Roman" w:cs="Times New Roman"/>
          <w:sz w:val="24"/>
          <w:szCs w:val="24"/>
        </w:rPr>
        <w:t xml:space="preserve"> уставом соответствующего муниципального</w:t>
      </w:r>
    </w:p>
    <w:p w:rsidR="00B46535" w:rsidRPr="008B2D11" w:rsidRDefault="00B46535" w:rsidP="003B5486">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образования Смоленской области)</w:t>
      </w:r>
    </w:p>
    <w:p w:rsidR="00B46535" w:rsidRPr="008B2D11" w:rsidRDefault="00B46535" w:rsidP="003B5486">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w:t>
      </w:r>
    </w:p>
    <w:p w:rsidR="00B46535" w:rsidRPr="008B2D11" w:rsidRDefault="00B46535" w:rsidP="003B5486">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(фамилия, имя, отчество заявителя)</w:t>
      </w:r>
    </w:p>
    <w:p w:rsidR="00B46535" w:rsidRPr="008B2D11" w:rsidRDefault="00B46535" w:rsidP="003B5486">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проживающего</w:t>
      </w:r>
      <w:proofErr w:type="gramEnd"/>
      <w:r w:rsidRPr="008B2D11">
        <w:rPr>
          <w:rFonts w:ascii="Times New Roman" w:hAnsi="Times New Roman" w:cs="Times New Roman"/>
          <w:sz w:val="24"/>
          <w:szCs w:val="24"/>
        </w:rPr>
        <w:t xml:space="preserve"> по адресу: _____________________________</w:t>
      </w:r>
      <w:r w:rsidR="001E16C1">
        <w:rPr>
          <w:rFonts w:ascii="Times New Roman" w:hAnsi="Times New Roman" w:cs="Times New Roman"/>
          <w:sz w:val="24"/>
          <w:szCs w:val="24"/>
        </w:rPr>
        <w:t>_</w:t>
      </w:r>
    </w:p>
    <w:p w:rsidR="00B46535" w:rsidRPr="008B2D11" w:rsidRDefault="00B46535" w:rsidP="003B5486">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_____________________________________________________</w:t>
      </w:r>
    </w:p>
    <w:p w:rsidR="00B46535" w:rsidRPr="008B2D11" w:rsidRDefault="00B46535" w:rsidP="003B5486">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Телефон (факс) заявителя: ___________________________</w:t>
      </w:r>
      <w:r w:rsidR="001E16C1">
        <w:rPr>
          <w:rFonts w:ascii="Times New Roman" w:hAnsi="Times New Roman" w:cs="Times New Roman"/>
          <w:sz w:val="24"/>
          <w:szCs w:val="24"/>
        </w:rPr>
        <w:t>___</w:t>
      </w:r>
    </w:p>
    <w:p w:rsidR="00B46535" w:rsidRPr="008B2D11" w:rsidRDefault="00B46535" w:rsidP="00B46535">
      <w:pPr>
        <w:pStyle w:val="ConsPlusNonformat"/>
        <w:jc w:val="right"/>
        <w:rPr>
          <w:rFonts w:ascii="Times New Roman" w:hAnsi="Times New Roman" w:cs="Times New Roman"/>
          <w:sz w:val="24"/>
          <w:szCs w:val="24"/>
        </w:rPr>
      </w:pPr>
    </w:p>
    <w:p w:rsidR="00B46535" w:rsidRPr="008B2D11" w:rsidRDefault="00B46535" w:rsidP="003B5486">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w:t>
      </w:r>
      <w:r w:rsidR="0082395E">
        <w:rPr>
          <w:rFonts w:ascii="Times New Roman" w:hAnsi="Times New Roman" w:cs="Times New Roman"/>
          <w:sz w:val="24"/>
          <w:szCs w:val="24"/>
        </w:rPr>
        <w:t xml:space="preserve">      </w:t>
      </w:r>
      <w:r w:rsidRPr="008B2D11">
        <w:rPr>
          <w:rFonts w:ascii="Times New Roman" w:hAnsi="Times New Roman" w:cs="Times New Roman"/>
          <w:sz w:val="24"/>
          <w:szCs w:val="24"/>
        </w:rPr>
        <w:t>Прошу  предоставить  в  аренду  приусадебный земельный участок площадью</w:t>
      </w:r>
      <w:r w:rsidR="001E16C1">
        <w:rPr>
          <w:rFonts w:ascii="Times New Roman" w:hAnsi="Times New Roman" w:cs="Times New Roman"/>
          <w:sz w:val="24"/>
          <w:szCs w:val="24"/>
        </w:rPr>
        <w:t xml:space="preserve"> </w:t>
      </w:r>
      <w:r w:rsidRPr="008B2D11">
        <w:rPr>
          <w:rFonts w:ascii="Times New Roman" w:hAnsi="Times New Roman" w:cs="Times New Roman"/>
          <w:sz w:val="24"/>
          <w:szCs w:val="24"/>
        </w:rPr>
        <w:t>____</w:t>
      </w:r>
      <w:r w:rsidR="001E16C1">
        <w:rPr>
          <w:rFonts w:ascii="Times New Roman" w:hAnsi="Times New Roman" w:cs="Times New Roman"/>
          <w:sz w:val="24"/>
          <w:szCs w:val="24"/>
        </w:rPr>
        <w:t>_</w:t>
      </w:r>
      <w:r w:rsidRPr="008B2D11">
        <w:rPr>
          <w:rFonts w:ascii="Times New Roman" w:hAnsi="Times New Roman" w:cs="Times New Roman"/>
          <w:sz w:val="24"/>
          <w:szCs w:val="24"/>
        </w:rPr>
        <w:t xml:space="preserve"> кв. метров, расположенный ___________________________________________</w:t>
      </w:r>
      <w:r w:rsidR="001E16C1">
        <w:rPr>
          <w:rFonts w:ascii="Times New Roman" w:hAnsi="Times New Roman" w:cs="Times New Roman"/>
          <w:sz w:val="24"/>
          <w:szCs w:val="24"/>
        </w:rPr>
        <w:t>__________________</w:t>
      </w:r>
      <w:proofErr w:type="gramStart"/>
      <w:r w:rsidR="001E16C1">
        <w:rPr>
          <w:rFonts w:ascii="Times New Roman" w:hAnsi="Times New Roman" w:cs="Times New Roman"/>
          <w:sz w:val="24"/>
          <w:szCs w:val="24"/>
        </w:rPr>
        <w:t xml:space="preserve"> </w:t>
      </w:r>
      <w:r w:rsidRPr="008B2D11">
        <w:rPr>
          <w:rFonts w:ascii="Times New Roman" w:hAnsi="Times New Roman" w:cs="Times New Roman"/>
          <w:sz w:val="24"/>
          <w:szCs w:val="24"/>
        </w:rPr>
        <w:t>,</w:t>
      </w:r>
      <w:proofErr w:type="gramEnd"/>
    </w:p>
    <w:p w:rsidR="00B46535" w:rsidRPr="008B2D11" w:rsidRDefault="00B46535" w:rsidP="003B5486">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для  ведения  личного  подсобного  хозяйства  (с возведением жилого дома) с</w:t>
      </w:r>
      <w:r w:rsidR="00E52D93">
        <w:rPr>
          <w:rFonts w:ascii="Times New Roman" w:hAnsi="Times New Roman" w:cs="Times New Roman"/>
          <w:sz w:val="24"/>
          <w:szCs w:val="24"/>
        </w:rPr>
        <w:t xml:space="preserve"> </w:t>
      </w:r>
      <w:r w:rsidRPr="008B2D11">
        <w:rPr>
          <w:rFonts w:ascii="Times New Roman" w:hAnsi="Times New Roman" w:cs="Times New Roman"/>
          <w:sz w:val="24"/>
          <w:szCs w:val="24"/>
        </w:rPr>
        <w:t>последующим предоставлением в собственность бесплатно.</w:t>
      </w:r>
    </w:p>
    <w:p w:rsidR="00B46535" w:rsidRPr="008B2D11" w:rsidRDefault="00B46535" w:rsidP="003B5486">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w:t>
      </w:r>
      <w:r w:rsidR="0082395E">
        <w:rPr>
          <w:rFonts w:ascii="Times New Roman" w:hAnsi="Times New Roman" w:cs="Times New Roman"/>
          <w:sz w:val="24"/>
          <w:szCs w:val="24"/>
        </w:rPr>
        <w:t xml:space="preserve">      </w:t>
      </w:r>
      <w:r w:rsidRPr="008B2D11">
        <w:rPr>
          <w:rFonts w:ascii="Times New Roman" w:hAnsi="Times New Roman" w:cs="Times New Roman"/>
          <w:sz w:val="24"/>
          <w:szCs w:val="24"/>
        </w:rPr>
        <w:t>Я отношусь к льготной категории граждан (отметить одно из перечисленных</w:t>
      </w:r>
      <w:r w:rsidR="00E52D93">
        <w:rPr>
          <w:rFonts w:ascii="Times New Roman" w:hAnsi="Times New Roman" w:cs="Times New Roman"/>
          <w:sz w:val="24"/>
          <w:szCs w:val="24"/>
        </w:rPr>
        <w:t xml:space="preserve"> </w:t>
      </w:r>
      <w:r w:rsidRPr="008B2D11">
        <w:rPr>
          <w:rFonts w:ascii="Times New Roman" w:hAnsi="Times New Roman" w:cs="Times New Roman"/>
          <w:sz w:val="24"/>
          <w:szCs w:val="24"/>
        </w:rPr>
        <w:t>оснований):</w:t>
      </w:r>
    </w:p>
    <w:p w:rsidR="00B46535" w:rsidRDefault="00B46535" w:rsidP="003B5486">
      <w:pPr>
        <w:pStyle w:val="ConsPlusNonformat"/>
        <w:jc w:val="both"/>
      </w:pPr>
      <w:r>
        <w:t>┌───┐</w:t>
      </w:r>
    </w:p>
    <w:p w:rsidR="00B46535" w:rsidRPr="008B2D11" w:rsidRDefault="00B46535" w:rsidP="003B5486">
      <w:pPr>
        <w:pStyle w:val="ConsPlusNonformat"/>
        <w:jc w:val="both"/>
        <w:rPr>
          <w:rFonts w:ascii="Times New Roman" w:hAnsi="Times New Roman" w:cs="Times New Roman"/>
          <w:sz w:val="24"/>
          <w:szCs w:val="24"/>
        </w:rPr>
      </w:pPr>
      <w:r>
        <w:t xml:space="preserve">│   </w:t>
      </w:r>
      <w:proofErr w:type="spellStart"/>
      <w:r>
        <w:t>│</w:t>
      </w:r>
      <w:proofErr w:type="spellEnd"/>
      <w:r>
        <w:t xml:space="preserve"> </w:t>
      </w:r>
      <w:r w:rsidRPr="008B2D11">
        <w:rPr>
          <w:rFonts w:ascii="Times New Roman" w:hAnsi="Times New Roman" w:cs="Times New Roman"/>
          <w:sz w:val="24"/>
          <w:szCs w:val="24"/>
        </w:rPr>
        <w:t>инвалид;</w:t>
      </w:r>
    </w:p>
    <w:p w:rsidR="00B46535" w:rsidRDefault="00B46535" w:rsidP="003B5486">
      <w:pPr>
        <w:pStyle w:val="ConsPlusNonformat"/>
        <w:jc w:val="both"/>
      </w:pPr>
      <w:r>
        <w:t>├───┤</w:t>
      </w:r>
    </w:p>
    <w:p w:rsidR="00B46535" w:rsidRPr="008B2D11" w:rsidRDefault="00B46535" w:rsidP="003B5486">
      <w:pPr>
        <w:pStyle w:val="ConsPlusNonformat"/>
        <w:jc w:val="both"/>
        <w:rPr>
          <w:rFonts w:ascii="Times New Roman" w:hAnsi="Times New Roman" w:cs="Times New Roman"/>
          <w:sz w:val="24"/>
          <w:szCs w:val="24"/>
        </w:rPr>
      </w:pPr>
      <w:r>
        <w:t xml:space="preserve">│   </w:t>
      </w:r>
      <w:proofErr w:type="spellStart"/>
      <w:r>
        <w:t>│</w:t>
      </w:r>
      <w:proofErr w:type="spellEnd"/>
      <w:r>
        <w:t xml:space="preserve"> </w:t>
      </w:r>
      <w:r w:rsidRPr="008B2D11">
        <w:rPr>
          <w:rFonts w:ascii="Times New Roman" w:hAnsi="Times New Roman" w:cs="Times New Roman"/>
          <w:sz w:val="24"/>
          <w:szCs w:val="24"/>
        </w:rPr>
        <w:t>родитель, имеющий ребенка-инвалида;</w:t>
      </w:r>
    </w:p>
    <w:p w:rsidR="00B46535" w:rsidRDefault="00B46535" w:rsidP="003B5486">
      <w:pPr>
        <w:pStyle w:val="ConsPlusNonformat"/>
        <w:jc w:val="both"/>
      </w:pPr>
      <w:r>
        <w:t>├───┤</w:t>
      </w:r>
    </w:p>
    <w:p w:rsidR="00B46535" w:rsidRPr="008B2D11" w:rsidRDefault="00B46535" w:rsidP="003B5486">
      <w:pPr>
        <w:pStyle w:val="ConsPlusNonformat"/>
        <w:jc w:val="both"/>
        <w:rPr>
          <w:rFonts w:ascii="Times New Roman" w:hAnsi="Times New Roman" w:cs="Times New Roman"/>
          <w:sz w:val="24"/>
          <w:szCs w:val="24"/>
        </w:rPr>
      </w:pPr>
      <w:r>
        <w:t xml:space="preserve">│   </w:t>
      </w:r>
      <w:proofErr w:type="spellStart"/>
      <w:r>
        <w:t>│</w:t>
      </w:r>
      <w:proofErr w:type="spellEnd"/>
      <w:r>
        <w:t xml:space="preserve"> </w:t>
      </w:r>
      <w:r w:rsidRPr="008B2D11">
        <w:rPr>
          <w:rFonts w:ascii="Times New Roman" w:hAnsi="Times New Roman" w:cs="Times New Roman"/>
          <w:sz w:val="24"/>
          <w:szCs w:val="24"/>
        </w:rPr>
        <w:t xml:space="preserve">гражданин, подвергшийся воздействию радиации вследствие катастрофы </w:t>
      </w:r>
      <w:proofErr w:type="gramStart"/>
      <w:r w:rsidRPr="008B2D11">
        <w:rPr>
          <w:rFonts w:ascii="Times New Roman" w:hAnsi="Times New Roman" w:cs="Times New Roman"/>
          <w:sz w:val="24"/>
          <w:szCs w:val="24"/>
        </w:rPr>
        <w:t>на</w:t>
      </w:r>
      <w:proofErr w:type="gramEnd"/>
    </w:p>
    <w:p w:rsidR="00B46535" w:rsidRPr="008B2D11" w:rsidRDefault="00E52D93" w:rsidP="003B5486">
      <w:pPr>
        <w:pStyle w:val="ConsPlusNonformat"/>
        <w:jc w:val="both"/>
        <w:rPr>
          <w:rFonts w:ascii="Times New Roman" w:hAnsi="Times New Roman" w:cs="Times New Roman"/>
          <w:sz w:val="24"/>
          <w:szCs w:val="24"/>
        </w:rPr>
      </w:pPr>
      <w:r>
        <w:t>│</w:t>
      </w:r>
      <w:r>
        <w:rPr>
          <w:rFonts w:ascii="Times New Roman" w:hAnsi="Times New Roman" w:cs="Times New Roman"/>
          <w:sz w:val="24"/>
          <w:szCs w:val="24"/>
        </w:rPr>
        <w:t xml:space="preserve">      </w:t>
      </w:r>
      <w:proofErr w:type="spellStart"/>
      <w:r>
        <w:t>│</w:t>
      </w:r>
      <w:proofErr w:type="spellEnd"/>
      <w:r>
        <w:rPr>
          <w:rFonts w:ascii="Times New Roman" w:hAnsi="Times New Roman" w:cs="Times New Roman"/>
          <w:sz w:val="24"/>
          <w:szCs w:val="24"/>
        </w:rPr>
        <w:t xml:space="preserve">  </w:t>
      </w:r>
      <w:r w:rsidR="00B46535" w:rsidRPr="008B2D11">
        <w:rPr>
          <w:rFonts w:ascii="Times New Roman" w:hAnsi="Times New Roman" w:cs="Times New Roman"/>
          <w:sz w:val="24"/>
          <w:szCs w:val="24"/>
        </w:rPr>
        <w:t>Чернобыльской АЭС и других радиационных аварий и катастроф;</w:t>
      </w:r>
    </w:p>
    <w:p w:rsidR="00B46535" w:rsidRDefault="00B46535" w:rsidP="003B5486">
      <w:pPr>
        <w:pStyle w:val="ConsPlusNonformat"/>
        <w:jc w:val="both"/>
      </w:pPr>
      <w:r>
        <w:t>├───┤</w:t>
      </w:r>
    </w:p>
    <w:p w:rsidR="00B46535" w:rsidRDefault="00B46535" w:rsidP="003B5486">
      <w:pPr>
        <w:pStyle w:val="ConsPlusNonformat"/>
        <w:jc w:val="both"/>
      </w:pPr>
      <w:r>
        <w:t xml:space="preserve">│   </w:t>
      </w:r>
      <w:proofErr w:type="spellStart"/>
      <w:r>
        <w:t>│</w:t>
      </w:r>
      <w:proofErr w:type="spellEnd"/>
      <w:r>
        <w:t xml:space="preserve"> </w:t>
      </w:r>
      <w:r w:rsidRPr="008B2D11">
        <w:rPr>
          <w:rFonts w:ascii="Times New Roman" w:hAnsi="Times New Roman" w:cs="Times New Roman"/>
          <w:sz w:val="24"/>
          <w:szCs w:val="24"/>
        </w:rPr>
        <w:t xml:space="preserve">гражданин,  утративший   жилое   помещение   в  результате  </w:t>
      </w:r>
      <w:proofErr w:type="gramStart"/>
      <w:r w:rsidRPr="008B2D11">
        <w:rPr>
          <w:rFonts w:ascii="Times New Roman" w:hAnsi="Times New Roman" w:cs="Times New Roman"/>
          <w:sz w:val="24"/>
          <w:szCs w:val="24"/>
        </w:rPr>
        <w:t>стихийных</w:t>
      </w:r>
      <w:proofErr w:type="gramEnd"/>
    </w:p>
    <w:p w:rsidR="00B46535" w:rsidRDefault="00B46535" w:rsidP="003B5486">
      <w:pPr>
        <w:pStyle w:val="ConsPlusNonformat"/>
        <w:jc w:val="both"/>
      </w:pPr>
      <w:r>
        <w:t xml:space="preserve">│   </w:t>
      </w:r>
      <w:proofErr w:type="spellStart"/>
      <w:r>
        <w:t>│</w:t>
      </w:r>
      <w:proofErr w:type="spellEnd"/>
      <w:r>
        <w:t xml:space="preserve"> </w:t>
      </w:r>
      <w:r w:rsidRPr="008B2D11">
        <w:rPr>
          <w:rFonts w:ascii="Times New Roman" w:hAnsi="Times New Roman" w:cs="Times New Roman"/>
          <w:sz w:val="24"/>
          <w:szCs w:val="24"/>
        </w:rPr>
        <w:t xml:space="preserve">бедствий </w:t>
      </w:r>
      <w:hyperlink w:anchor="Par291" w:tooltip="    &lt;*&gt;  Указать дату и место стихийного бедствия, повлекшего утрату жилого" w:history="1">
        <w:r w:rsidRPr="008B2D11">
          <w:rPr>
            <w:rFonts w:ascii="Times New Roman" w:hAnsi="Times New Roman" w:cs="Times New Roman"/>
            <w:color w:val="0000FF"/>
            <w:sz w:val="24"/>
            <w:szCs w:val="24"/>
          </w:rPr>
          <w:t>&lt;*&gt;</w:t>
        </w:r>
      </w:hyperlink>
      <w:r w:rsidRPr="008B2D11">
        <w:rPr>
          <w:rFonts w:ascii="Times New Roman" w:hAnsi="Times New Roman" w:cs="Times New Roman"/>
          <w:sz w:val="24"/>
          <w:szCs w:val="24"/>
        </w:rPr>
        <w:t>;</w:t>
      </w:r>
    </w:p>
    <w:p w:rsidR="00B46535" w:rsidRDefault="00B46535" w:rsidP="003B5486">
      <w:pPr>
        <w:pStyle w:val="ConsPlusNonformat"/>
        <w:jc w:val="both"/>
      </w:pPr>
      <w:r>
        <w:t>├───┤</w:t>
      </w:r>
    </w:p>
    <w:p w:rsidR="00B46535" w:rsidRDefault="00B46535" w:rsidP="003B5486">
      <w:pPr>
        <w:pStyle w:val="ConsPlusNonformat"/>
        <w:jc w:val="both"/>
      </w:pPr>
      <w:r>
        <w:t xml:space="preserve">│   </w:t>
      </w:r>
      <w:proofErr w:type="spellStart"/>
      <w:r>
        <w:t>│</w:t>
      </w:r>
      <w:proofErr w:type="spellEnd"/>
      <w:r>
        <w:t xml:space="preserve"> </w:t>
      </w:r>
      <w:r w:rsidRPr="008B2D11">
        <w:rPr>
          <w:rFonts w:ascii="Times New Roman" w:hAnsi="Times New Roman" w:cs="Times New Roman"/>
          <w:sz w:val="24"/>
          <w:szCs w:val="24"/>
        </w:rPr>
        <w:t>вынужденный переселенец;</w:t>
      </w:r>
    </w:p>
    <w:p w:rsidR="00B46535" w:rsidRDefault="00B46535" w:rsidP="003B5486">
      <w:pPr>
        <w:pStyle w:val="ConsPlusNonformat"/>
        <w:jc w:val="both"/>
      </w:pPr>
      <w:r>
        <w:t>├───┤</w:t>
      </w:r>
    </w:p>
    <w:p w:rsidR="00B46535" w:rsidRDefault="00B46535" w:rsidP="003B5486">
      <w:pPr>
        <w:pStyle w:val="ConsPlusNonformat"/>
        <w:jc w:val="both"/>
      </w:pPr>
      <w:r>
        <w:t xml:space="preserve">│   </w:t>
      </w:r>
      <w:proofErr w:type="spellStart"/>
      <w:r>
        <w:t>│</w:t>
      </w:r>
      <w:proofErr w:type="spellEnd"/>
      <w:r>
        <w:t xml:space="preserve"> </w:t>
      </w:r>
      <w:r w:rsidRPr="008B2D11">
        <w:rPr>
          <w:rFonts w:ascii="Times New Roman" w:hAnsi="Times New Roman" w:cs="Times New Roman"/>
          <w:sz w:val="24"/>
          <w:szCs w:val="24"/>
        </w:rPr>
        <w:t>ветеран труда.</w:t>
      </w:r>
    </w:p>
    <w:p w:rsidR="00B46535" w:rsidRDefault="00B46535" w:rsidP="003B5486">
      <w:pPr>
        <w:pStyle w:val="ConsPlusNonformat"/>
        <w:jc w:val="both"/>
      </w:pPr>
      <w:r>
        <w:t>└───┘</w:t>
      </w:r>
    </w:p>
    <w:p w:rsidR="00B46535" w:rsidRDefault="00B46535" w:rsidP="003B5486">
      <w:pPr>
        <w:pStyle w:val="ConsPlusNonformat"/>
        <w:jc w:val="both"/>
      </w:pPr>
      <w:r>
        <w:lastRenderedPageBreak/>
        <w:t xml:space="preserve">    --------------------------------</w:t>
      </w:r>
    </w:p>
    <w:p w:rsidR="00B46535" w:rsidRPr="008B2D11" w:rsidRDefault="00B46535" w:rsidP="003B5486">
      <w:pPr>
        <w:pStyle w:val="ConsPlusNonformat"/>
        <w:jc w:val="both"/>
        <w:rPr>
          <w:rFonts w:ascii="Times New Roman" w:hAnsi="Times New Roman" w:cs="Times New Roman"/>
          <w:sz w:val="24"/>
          <w:szCs w:val="24"/>
        </w:rPr>
      </w:pPr>
      <w:bookmarkStart w:id="11" w:name="Par291"/>
      <w:bookmarkEnd w:id="11"/>
      <w:r w:rsidRPr="008B2D11">
        <w:rPr>
          <w:rFonts w:ascii="Times New Roman" w:hAnsi="Times New Roman" w:cs="Times New Roman"/>
          <w:sz w:val="24"/>
          <w:szCs w:val="24"/>
        </w:rPr>
        <w:t>&lt;*&gt;  Указать дату и место стихийного бедствия, повлекшего утрату жилого</w:t>
      </w:r>
      <w:r w:rsidR="00E52D93">
        <w:rPr>
          <w:rFonts w:ascii="Times New Roman" w:hAnsi="Times New Roman" w:cs="Times New Roman"/>
          <w:sz w:val="24"/>
          <w:szCs w:val="24"/>
        </w:rPr>
        <w:t xml:space="preserve"> </w:t>
      </w:r>
      <w:r w:rsidRPr="008B2D11">
        <w:rPr>
          <w:rFonts w:ascii="Times New Roman" w:hAnsi="Times New Roman" w:cs="Times New Roman"/>
          <w:sz w:val="24"/>
          <w:szCs w:val="24"/>
        </w:rPr>
        <w:t>помещения:</w:t>
      </w:r>
      <w:r w:rsidR="00E52D93">
        <w:rPr>
          <w:rFonts w:ascii="Times New Roman" w:hAnsi="Times New Roman" w:cs="Times New Roman"/>
          <w:sz w:val="24"/>
          <w:szCs w:val="24"/>
        </w:rPr>
        <w:t xml:space="preserve"> _______</w:t>
      </w:r>
    </w:p>
    <w:p w:rsidR="00B46535" w:rsidRPr="008B2D11" w:rsidRDefault="00B46535" w:rsidP="003B5486">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r w:rsidR="00E52D93">
        <w:rPr>
          <w:rFonts w:ascii="Times New Roman" w:hAnsi="Times New Roman" w:cs="Times New Roman"/>
          <w:sz w:val="24"/>
          <w:szCs w:val="24"/>
        </w:rPr>
        <w:t xml:space="preserve">________ </w:t>
      </w:r>
      <w:r w:rsidRPr="008B2D11">
        <w:rPr>
          <w:rFonts w:ascii="Times New Roman" w:hAnsi="Times New Roman" w:cs="Times New Roman"/>
          <w:sz w:val="24"/>
          <w:szCs w:val="24"/>
        </w:rPr>
        <w:t>.</w:t>
      </w:r>
    </w:p>
    <w:p w:rsidR="00B46535" w:rsidRPr="008B2D11" w:rsidRDefault="00B46535" w:rsidP="003B5486">
      <w:pPr>
        <w:pStyle w:val="ConsPlusNonformat"/>
        <w:jc w:val="both"/>
        <w:rPr>
          <w:rFonts w:ascii="Times New Roman" w:hAnsi="Times New Roman" w:cs="Times New Roman"/>
          <w:sz w:val="24"/>
          <w:szCs w:val="24"/>
        </w:rPr>
      </w:pPr>
    </w:p>
    <w:p w:rsidR="00B46535" w:rsidRPr="008B2D11" w:rsidRDefault="00B46535" w:rsidP="003B5486">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w:t>
      </w:r>
      <w:r w:rsidR="00E52D93">
        <w:rPr>
          <w:rFonts w:ascii="Times New Roman" w:hAnsi="Times New Roman" w:cs="Times New Roman"/>
          <w:sz w:val="24"/>
          <w:szCs w:val="24"/>
        </w:rPr>
        <w:t xml:space="preserve">    </w:t>
      </w:r>
      <w:r w:rsidR="0082395E">
        <w:rPr>
          <w:rFonts w:ascii="Times New Roman" w:hAnsi="Times New Roman" w:cs="Times New Roman"/>
          <w:sz w:val="24"/>
          <w:szCs w:val="24"/>
        </w:rPr>
        <w:t xml:space="preserve">  </w:t>
      </w:r>
      <w:r w:rsidRPr="008B2D11">
        <w:rPr>
          <w:rFonts w:ascii="Times New Roman" w:hAnsi="Times New Roman" w:cs="Times New Roman"/>
          <w:sz w:val="24"/>
          <w:szCs w:val="24"/>
        </w:rPr>
        <w:t>Ранее   мне   не  предоставлялись  земельные  участки  в  собственность</w:t>
      </w:r>
      <w:r w:rsidR="00E52D93">
        <w:rPr>
          <w:rFonts w:ascii="Times New Roman" w:hAnsi="Times New Roman" w:cs="Times New Roman"/>
          <w:sz w:val="24"/>
          <w:szCs w:val="24"/>
        </w:rPr>
        <w:t xml:space="preserve"> </w:t>
      </w:r>
      <w:r w:rsidRPr="008B2D11">
        <w:rPr>
          <w:rFonts w:ascii="Times New Roman" w:hAnsi="Times New Roman" w:cs="Times New Roman"/>
          <w:sz w:val="24"/>
          <w:szCs w:val="24"/>
        </w:rPr>
        <w:t>бесплатно  по  основаниям,  предусмотренным  федеральным  и (или) областным</w:t>
      </w:r>
      <w:r w:rsidR="00E52D93">
        <w:rPr>
          <w:rFonts w:ascii="Times New Roman" w:hAnsi="Times New Roman" w:cs="Times New Roman"/>
          <w:sz w:val="24"/>
          <w:szCs w:val="24"/>
        </w:rPr>
        <w:t xml:space="preserve"> </w:t>
      </w:r>
      <w:r w:rsidRPr="008B2D11">
        <w:rPr>
          <w:rFonts w:ascii="Times New Roman" w:hAnsi="Times New Roman" w:cs="Times New Roman"/>
          <w:sz w:val="24"/>
          <w:szCs w:val="24"/>
        </w:rPr>
        <w:t>законодательством.</w:t>
      </w:r>
    </w:p>
    <w:p w:rsidR="00B46535" w:rsidRPr="008B2D11" w:rsidRDefault="00B46535" w:rsidP="003B5486">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w:t>
      </w:r>
      <w:r w:rsidR="0082395E">
        <w:rPr>
          <w:rFonts w:ascii="Times New Roman" w:hAnsi="Times New Roman" w:cs="Times New Roman"/>
          <w:sz w:val="24"/>
          <w:szCs w:val="24"/>
        </w:rPr>
        <w:t xml:space="preserve">      </w:t>
      </w:r>
      <w:r w:rsidRPr="008B2D11">
        <w:rPr>
          <w:rFonts w:ascii="Times New Roman" w:hAnsi="Times New Roman" w:cs="Times New Roman"/>
          <w:sz w:val="24"/>
          <w:szCs w:val="24"/>
        </w:rPr>
        <w:t>Прилагается:</w:t>
      </w:r>
    </w:p>
    <w:p w:rsidR="00B46535" w:rsidRPr="008B2D11" w:rsidRDefault="00B46535" w:rsidP="003B5486">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r w:rsidR="0082395E">
        <w:rPr>
          <w:rFonts w:ascii="Times New Roman" w:hAnsi="Times New Roman" w:cs="Times New Roman"/>
          <w:sz w:val="24"/>
          <w:szCs w:val="24"/>
        </w:rPr>
        <w:t>_______</w:t>
      </w:r>
    </w:p>
    <w:p w:rsidR="00B46535" w:rsidRPr="008B2D11" w:rsidRDefault="00B46535" w:rsidP="003B5486">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r w:rsidR="0082395E">
        <w:rPr>
          <w:rFonts w:ascii="Times New Roman" w:hAnsi="Times New Roman" w:cs="Times New Roman"/>
          <w:sz w:val="24"/>
          <w:szCs w:val="24"/>
        </w:rPr>
        <w:t>_______</w:t>
      </w:r>
    </w:p>
    <w:p w:rsidR="00B46535" w:rsidRPr="008B2D11" w:rsidRDefault="00B46535" w:rsidP="003B5486">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r w:rsidR="0082395E">
        <w:rPr>
          <w:rFonts w:ascii="Times New Roman" w:hAnsi="Times New Roman" w:cs="Times New Roman"/>
          <w:sz w:val="24"/>
          <w:szCs w:val="24"/>
        </w:rPr>
        <w:t>________</w:t>
      </w:r>
      <w:r w:rsidRPr="008B2D11">
        <w:rPr>
          <w:rFonts w:ascii="Times New Roman" w:hAnsi="Times New Roman" w:cs="Times New Roman"/>
          <w:sz w:val="24"/>
          <w:szCs w:val="24"/>
        </w:rPr>
        <w:t>.</w:t>
      </w:r>
    </w:p>
    <w:p w:rsidR="00B46535" w:rsidRPr="008B2D11" w:rsidRDefault="00B46535" w:rsidP="003B5486">
      <w:pPr>
        <w:pStyle w:val="ConsPlusNonformat"/>
        <w:jc w:val="both"/>
        <w:rPr>
          <w:rFonts w:ascii="Times New Roman" w:hAnsi="Times New Roman" w:cs="Times New Roman"/>
          <w:sz w:val="24"/>
          <w:szCs w:val="24"/>
        </w:rPr>
      </w:pPr>
    </w:p>
    <w:p w:rsidR="00B46535" w:rsidRPr="008B2D11" w:rsidRDefault="00B46535" w:rsidP="003B5486">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Заявитель: _______</w:t>
      </w:r>
      <w:r w:rsidR="00E52D93">
        <w:rPr>
          <w:rFonts w:ascii="Times New Roman" w:hAnsi="Times New Roman" w:cs="Times New Roman"/>
          <w:sz w:val="24"/>
          <w:szCs w:val="24"/>
        </w:rPr>
        <w:t xml:space="preserve">________________________       « ___ » </w:t>
      </w:r>
      <w:r w:rsidRPr="008B2D11">
        <w:rPr>
          <w:rFonts w:ascii="Times New Roman" w:hAnsi="Times New Roman" w:cs="Times New Roman"/>
          <w:sz w:val="24"/>
          <w:szCs w:val="24"/>
        </w:rPr>
        <w:t>___________ 20</w:t>
      </w:r>
      <w:r w:rsidR="00E52D93">
        <w:rPr>
          <w:rFonts w:ascii="Times New Roman" w:hAnsi="Times New Roman" w:cs="Times New Roman"/>
          <w:sz w:val="24"/>
          <w:szCs w:val="24"/>
        </w:rPr>
        <w:t xml:space="preserve"> </w:t>
      </w:r>
      <w:r w:rsidRPr="008B2D11">
        <w:rPr>
          <w:rFonts w:ascii="Times New Roman" w:hAnsi="Times New Roman" w:cs="Times New Roman"/>
          <w:sz w:val="24"/>
          <w:szCs w:val="24"/>
        </w:rPr>
        <w:t>__</w:t>
      </w:r>
      <w:r w:rsidR="007E366D">
        <w:rPr>
          <w:rFonts w:ascii="Times New Roman" w:hAnsi="Times New Roman" w:cs="Times New Roman"/>
          <w:sz w:val="24"/>
          <w:szCs w:val="24"/>
        </w:rPr>
        <w:t>_</w:t>
      </w:r>
      <w:r w:rsidRPr="008B2D11">
        <w:rPr>
          <w:rFonts w:ascii="Times New Roman" w:hAnsi="Times New Roman" w:cs="Times New Roman"/>
          <w:sz w:val="24"/>
          <w:szCs w:val="24"/>
        </w:rPr>
        <w:t xml:space="preserve"> г.</w:t>
      </w:r>
    </w:p>
    <w:p w:rsidR="00B46535" w:rsidRPr="008B2D11" w:rsidRDefault="00B46535" w:rsidP="003B5486">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w:t>
      </w:r>
      <w:r w:rsidR="00776335">
        <w:rPr>
          <w:rFonts w:ascii="Times New Roman" w:hAnsi="Times New Roman" w:cs="Times New Roman"/>
          <w:sz w:val="24"/>
          <w:szCs w:val="24"/>
        </w:rPr>
        <w:t xml:space="preserve">                 </w:t>
      </w:r>
      <w:r w:rsidRPr="008B2D11">
        <w:rPr>
          <w:rFonts w:ascii="Times New Roman" w:hAnsi="Times New Roman" w:cs="Times New Roman"/>
          <w:sz w:val="24"/>
          <w:szCs w:val="24"/>
        </w:rPr>
        <w:t>(Ф.И.О., подпись)</w:t>
      </w:r>
    </w:p>
    <w:p w:rsidR="00B46535" w:rsidRPr="008B2D11" w:rsidRDefault="00B46535" w:rsidP="00B46535">
      <w:pPr>
        <w:pStyle w:val="ConsPlusNormal"/>
        <w:jc w:val="both"/>
        <w:rPr>
          <w:rFonts w:ascii="Times New Roman" w:hAnsi="Times New Roman" w:cs="Times New Roman"/>
          <w:sz w:val="24"/>
          <w:szCs w:val="24"/>
        </w:rPr>
      </w:pPr>
    </w:p>
    <w:p w:rsidR="00B46535" w:rsidRDefault="00B46535" w:rsidP="00B46535"/>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9643E1" w:rsidRDefault="009643E1" w:rsidP="00B46535">
      <w:pPr>
        <w:autoSpaceDE w:val="0"/>
        <w:autoSpaceDN w:val="0"/>
        <w:adjustRightInd w:val="0"/>
        <w:spacing w:after="0" w:line="240" w:lineRule="auto"/>
        <w:jc w:val="right"/>
        <w:outlineLvl w:val="1"/>
        <w:rPr>
          <w:rFonts w:ascii="Times New Roman" w:hAnsi="Times New Roman"/>
          <w:sz w:val="24"/>
          <w:szCs w:val="24"/>
        </w:rPr>
      </w:pPr>
    </w:p>
    <w:p w:rsidR="00E52D93" w:rsidRDefault="00E52D93" w:rsidP="00B46535">
      <w:pPr>
        <w:autoSpaceDE w:val="0"/>
        <w:autoSpaceDN w:val="0"/>
        <w:adjustRightInd w:val="0"/>
        <w:spacing w:after="0" w:line="240" w:lineRule="auto"/>
        <w:jc w:val="right"/>
        <w:outlineLvl w:val="1"/>
        <w:rPr>
          <w:rFonts w:ascii="Times New Roman" w:hAnsi="Times New Roman"/>
          <w:sz w:val="24"/>
          <w:szCs w:val="24"/>
        </w:rPr>
      </w:pPr>
    </w:p>
    <w:p w:rsidR="00E52D93" w:rsidRDefault="00E52D93" w:rsidP="00B46535">
      <w:pPr>
        <w:autoSpaceDE w:val="0"/>
        <w:autoSpaceDN w:val="0"/>
        <w:adjustRightInd w:val="0"/>
        <w:spacing w:after="0" w:line="240" w:lineRule="auto"/>
        <w:jc w:val="right"/>
        <w:outlineLvl w:val="1"/>
        <w:rPr>
          <w:rFonts w:ascii="Times New Roman" w:hAnsi="Times New Roman"/>
          <w:sz w:val="24"/>
          <w:szCs w:val="24"/>
        </w:rPr>
      </w:pPr>
    </w:p>
    <w:p w:rsidR="00E52D93" w:rsidRDefault="00E52D93" w:rsidP="00B46535">
      <w:pPr>
        <w:autoSpaceDE w:val="0"/>
        <w:autoSpaceDN w:val="0"/>
        <w:adjustRightInd w:val="0"/>
        <w:spacing w:after="0" w:line="240" w:lineRule="auto"/>
        <w:jc w:val="right"/>
        <w:outlineLvl w:val="1"/>
        <w:rPr>
          <w:rFonts w:ascii="Times New Roman" w:hAnsi="Times New Roman"/>
          <w:sz w:val="24"/>
          <w:szCs w:val="24"/>
        </w:rPr>
      </w:pPr>
    </w:p>
    <w:p w:rsidR="00E52D93" w:rsidRDefault="00E52D93" w:rsidP="00B46535">
      <w:pPr>
        <w:autoSpaceDE w:val="0"/>
        <w:autoSpaceDN w:val="0"/>
        <w:adjustRightInd w:val="0"/>
        <w:spacing w:after="0" w:line="240" w:lineRule="auto"/>
        <w:jc w:val="right"/>
        <w:outlineLvl w:val="1"/>
        <w:rPr>
          <w:rFonts w:ascii="Times New Roman" w:hAnsi="Times New Roman"/>
          <w:sz w:val="24"/>
          <w:szCs w:val="24"/>
        </w:rPr>
      </w:pPr>
    </w:p>
    <w:p w:rsidR="00E52D93" w:rsidRDefault="00E52D93" w:rsidP="00B46535">
      <w:pPr>
        <w:autoSpaceDE w:val="0"/>
        <w:autoSpaceDN w:val="0"/>
        <w:adjustRightInd w:val="0"/>
        <w:spacing w:after="0" w:line="240" w:lineRule="auto"/>
        <w:jc w:val="right"/>
        <w:outlineLvl w:val="1"/>
        <w:rPr>
          <w:rFonts w:ascii="Times New Roman" w:hAnsi="Times New Roman"/>
          <w:sz w:val="24"/>
          <w:szCs w:val="24"/>
        </w:rPr>
      </w:pPr>
    </w:p>
    <w:p w:rsidR="00E52D93" w:rsidRDefault="00E52D93" w:rsidP="00B46535">
      <w:pPr>
        <w:autoSpaceDE w:val="0"/>
        <w:autoSpaceDN w:val="0"/>
        <w:adjustRightInd w:val="0"/>
        <w:spacing w:after="0" w:line="240" w:lineRule="auto"/>
        <w:jc w:val="right"/>
        <w:outlineLvl w:val="1"/>
        <w:rPr>
          <w:rFonts w:ascii="Times New Roman" w:hAnsi="Times New Roman"/>
          <w:sz w:val="24"/>
          <w:szCs w:val="24"/>
        </w:rPr>
      </w:pPr>
    </w:p>
    <w:p w:rsidR="00B46535" w:rsidRPr="00C64224" w:rsidRDefault="00E52D93"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 7</w:t>
      </w:r>
    </w:p>
    <w:p w:rsidR="00B46535" w:rsidRPr="00C64224" w:rsidRDefault="00B46535"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994D95" w:rsidRDefault="00B46535" w:rsidP="003B5486">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E52D93">
        <w:rPr>
          <w:rFonts w:ascii="Times New Roman" w:hAnsi="Times New Roman"/>
          <w:sz w:val="24"/>
          <w:szCs w:val="24"/>
        </w:rPr>
        <w:t xml:space="preserve"> </w:t>
      </w:r>
      <w:r w:rsidRPr="00812D43">
        <w:rPr>
          <w:rFonts w:ascii="Times New Roman" w:hAnsi="Times New Roman"/>
          <w:sz w:val="24"/>
          <w:szCs w:val="24"/>
        </w:rPr>
        <w:t xml:space="preserve">услуги </w:t>
      </w:r>
    </w:p>
    <w:p w:rsidR="00E52D93" w:rsidRDefault="00B46535"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994D95" w:rsidRDefault="00B46535" w:rsidP="003B5486">
      <w:pPr>
        <w:spacing w:after="0" w:line="240" w:lineRule="auto"/>
        <w:jc w:val="right"/>
        <w:outlineLvl w:val="2"/>
        <w:rPr>
          <w:rFonts w:ascii="Times New Roman" w:hAnsi="Times New Roman"/>
          <w:sz w:val="24"/>
          <w:szCs w:val="24"/>
        </w:rPr>
      </w:pPr>
      <w:r>
        <w:rPr>
          <w:rFonts w:ascii="Times New Roman" w:hAnsi="Times New Roman"/>
          <w:sz w:val="24"/>
          <w:szCs w:val="24"/>
        </w:rPr>
        <w:t>государственная собственность</w:t>
      </w:r>
      <w:r w:rsidR="00E52D93">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994D95" w:rsidRDefault="00B46535" w:rsidP="003B5486">
      <w:pPr>
        <w:spacing w:after="0" w:line="240" w:lineRule="auto"/>
        <w:jc w:val="right"/>
        <w:outlineLvl w:val="2"/>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E52D93">
        <w:rPr>
          <w:rFonts w:ascii="Times New Roman" w:hAnsi="Times New Roman"/>
          <w:sz w:val="24"/>
          <w:szCs w:val="24"/>
        </w:rPr>
        <w:t xml:space="preserve"> </w:t>
      </w:r>
      <w:r>
        <w:rPr>
          <w:rFonts w:ascii="Times New Roman" w:hAnsi="Times New Roman"/>
          <w:sz w:val="24"/>
          <w:szCs w:val="24"/>
        </w:rPr>
        <w:t>и находящихся в собственности</w:t>
      </w:r>
      <w:r w:rsidR="00E52D93" w:rsidRPr="00E52D93">
        <w:rPr>
          <w:rFonts w:ascii="Times New Roman" w:hAnsi="Times New Roman"/>
          <w:sz w:val="24"/>
          <w:szCs w:val="24"/>
        </w:rPr>
        <w:t xml:space="preserve"> </w:t>
      </w:r>
    </w:p>
    <w:p w:rsidR="00E52D93" w:rsidRDefault="00E52D93" w:rsidP="003B5486">
      <w:pPr>
        <w:spacing w:after="0" w:line="240" w:lineRule="auto"/>
        <w:jc w:val="right"/>
        <w:outlineLvl w:val="2"/>
        <w:rPr>
          <w:rFonts w:ascii="Times New Roman" w:hAnsi="Times New Roman"/>
          <w:sz w:val="24"/>
          <w:szCs w:val="24"/>
        </w:rPr>
      </w:pPr>
      <w:r>
        <w:rPr>
          <w:rFonts w:ascii="Times New Roman" w:hAnsi="Times New Roman"/>
          <w:sz w:val="24"/>
          <w:szCs w:val="24"/>
        </w:rPr>
        <w:t xml:space="preserve">Голынковского городского поселения </w:t>
      </w:r>
      <w:r w:rsidR="00B46535">
        <w:rPr>
          <w:rFonts w:ascii="Times New Roman" w:hAnsi="Times New Roman"/>
          <w:sz w:val="24"/>
          <w:szCs w:val="24"/>
        </w:rPr>
        <w:t xml:space="preserve"> </w:t>
      </w:r>
    </w:p>
    <w:p w:rsidR="00994D95" w:rsidRDefault="00E52D93" w:rsidP="003B5486">
      <w:pPr>
        <w:spacing w:after="0" w:line="240" w:lineRule="auto"/>
        <w:jc w:val="right"/>
        <w:outlineLvl w:val="2"/>
        <w:rPr>
          <w:rFonts w:ascii="Times New Roman" w:hAnsi="Times New Roman"/>
          <w:sz w:val="24"/>
          <w:szCs w:val="24"/>
        </w:rPr>
      </w:pPr>
      <w:r>
        <w:rPr>
          <w:rFonts w:ascii="Times New Roman" w:hAnsi="Times New Roman"/>
          <w:sz w:val="24"/>
          <w:szCs w:val="24"/>
        </w:rPr>
        <w:t>Руднянского</w:t>
      </w:r>
      <w:r w:rsidR="00B46535">
        <w:rPr>
          <w:rFonts w:ascii="Times New Roman" w:hAnsi="Times New Roman"/>
          <w:sz w:val="24"/>
          <w:szCs w:val="24"/>
        </w:rPr>
        <w:t xml:space="preserve"> район</w:t>
      </w:r>
      <w:r>
        <w:rPr>
          <w:rFonts w:ascii="Times New Roman" w:hAnsi="Times New Roman"/>
          <w:sz w:val="24"/>
          <w:szCs w:val="24"/>
        </w:rPr>
        <w:t>а</w:t>
      </w:r>
      <w:r w:rsidR="00B46535">
        <w:rPr>
          <w:rFonts w:ascii="Times New Roman" w:hAnsi="Times New Roman"/>
          <w:sz w:val="24"/>
          <w:szCs w:val="24"/>
        </w:rPr>
        <w:t xml:space="preserve"> Смоленской</w:t>
      </w:r>
      <w:r>
        <w:rPr>
          <w:rFonts w:ascii="Times New Roman" w:hAnsi="Times New Roman"/>
          <w:sz w:val="24"/>
          <w:szCs w:val="24"/>
        </w:rPr>
        <w:t xml:space="preserve"> </w:t>
      </w:r>
      <w:r w:rsidR="00B46535">
        <w:rPr>
          <w:rFonts w:ascii="Times New Roman" w:hAnsi="Times New Roman"/>
          <w:sz w:val="24"/>
          <w:szCs w:val="24"/>
        </w:rPr>
        <w:t xml:space="preserve">области, </w:t>
      </w:r>
    </w:p>
    <w:p w:rsidR="00994D95" w:rsidRDefault="00B46535" w:rsidP="003B5486">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 строительства</w:t>
      </w:r>
      <w:r>
        <w:rPr>
          <w:rFonts w:ascii="Times New Roman" w:hAnsi="Times New Roman"/>
          <w:sz w:val="24"/>
          <w:szCs w:val="24"/>
        </w:rPr>
        <w:t xml:space="preserve">, </w:t>
      </w:r>
    </w:p>
    <w:p w:rsidR="00994D95" w:rsidRDefault="00B46535" w:rsidP="003B5486">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B46535" w:rsidRDefault="00B46535" w:rsidP="003B5486">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 садоводства</w:t>
      </w:r>
    </w:p>
    <w:p w:rsidR="00B46535" w:rsidRDefault="00B46535" w:rsidP="003B5486">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E52D93">
        <w:rPr>
          <w:rFonts w:ascii="Times New Roman" w:hAnsi="Times New Roman"/>
          <w:sz w:val="24"/>
          <w:szCs w:val="24"/>
          <w:lang w:eastAsia="ru-RU"/>
        </w:rPr>
        <w:t xml:space="preserve"> </w:t>
      </w:r>
      <w:r w:rsidR="00E52D93">
        <w:rPr>
          <w:rFonts w:ascii="Times New Roman" w:hAnsi="Times New Roman"/>
          <w:sz w:val="24"/>
          <w:szCs w:val="24"/>
        </w:rPr>
        <w:t>Голынковского городского поселения</w:t>
      </w:r>
    </w:p>
    <w:p w:rsidR="00B46535" w:rsidRPr="00F52FFA" w:rsidRDefault="00E52D93" w:rsidP="003B5486">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Руднянского</w:t>
      </w:r>
      <w:r w:rsidR="00B46535">
        <w:rPr>
          <w:rFonts w:ascii="Times New Roman" w:hAnsi="Times New Roman"/>
          <w:sz w:val="24"/>
          <w:szCs w:val="24"/>
          <w:lang w:eastAsia="ru-RU"/>
        </w:rPr>
        <w:t xml:space="preserve"> район</w:t>
      </w:r>
      <w:r>
        <w:rPr>
          <w:rFonts w:ascii="Times New Roman" w:hAnsi="Times New Roman"/>
          <w:sz w:val="24"/>
          <w:szCs w:val="24"/>
          <w:lang w:eastAsia="ru-RU"/>
        </w:rPr>
        <w:t>а</w:t>
      </w:r>
      <w:r w:rsidR="00B46535" w:rsidRPr="00812D43">
        <w:rPr>
          <w:rFonts w:ascii="Times New Roman" w:hAnsi="Times New Roman"/>
          <w:sz w:val="24"/>
          <w:szCs w:val="24"/>
          <w:lang w:eastAsia="ru-RU"/>
        </w:rPr>
        <w:t xml:space="preserve"> Смоленской области</w:t>
      </w:r>
      <w:r w:rsidR="00B46535">
        <w:rPr>
          <w:rFonts w:ascii="Times New Roman" w:hAnsi="Times New Roman"/>
          <w:sz w:val="24"/>
          <w:szCs w:val="24"/>
        </w:rPr>
        <w:t>»</w:t>
      </w:r>
    </w:p>
    <w:p w:rsidR="00B46535" w:rsidRDefault="00B46535" w:rsidP="00B46535">
      <w:pPr>
        <w:autoSpaceDE w:val="0"/>
        <w:autoSpaceDN w:val="0"/>
        <w:adjustRightInd w:val="0"/>
        <w:spacing w:after="0" w:line="240" w:lineRule="auto"/>
        <w:outlineLvl w:val="1"/>
        <w:rPr>
          <w:rFonts w:ascii="Times New Roman" w:hAnsi="Times New Roman"/>
          <w:sz w:val="24"/>
          <w:szCs w:val="24"/>
        </w:rPr>
      </w:pPr>
    </w:p>
    <w:p w:rsidR="00B46535" w:rsidRPr="00F70A23" w:rsidRDefault="00B46535" w:rsidP="003B5486">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ЗАЯВЛЕНИЕ</w:t>
      </w:r>
    </w:p>
    <w:p w:rsidR="00B46535" w:rsidRPr="00F70A23" w:rsidRDefault="00B46535" w:rsidP="003B5486">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о предоставлении земельного участка в собственность бесплатно для ведения</w:t>
      </w:r>
      <w:r w:rsidR="0082395E">
        <w:rPr>
          <w:rFonts w:ascii="Times New Roman" w:hAnsi="Times New Roman" w:cs="Times New Roman"/>
          <w:sz w:val="24"/>
          <w:szCs w:val="24"/>
        </w:rPr>
        <w:t xml:space="preserve"> </w:t>
      </w:r>
      <w:r w:rsidRPr="00F70A23">
        <w:rPr>
          <w:rFonts w:ascii="Times New Roman" w:hAnsi="Times New Roman" w:cs="Times New Roman"/>
          <w:sz w:val="24"/>
          <w:szCs w:val="24"/>
        </w:rPr>
        <w:t>садоводства, огородничества, в отношении земельных</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уч</w:t>
      </w:r>
      <w:r w:rsidR="00994D95">
        <w:rPr>
          <w:rFonts w:ascii="Times New Roman" w:hAnsi="Times New Roman" w:cs="Times New Roman"/>
          <w:sz w:val="24"/>
          <w:szCs w:val="24"/>
        </w:rPr>
        <w:t xml:space="preserve">астков из земель, находящихся в </w:t>
      </w:r>
      <w:r w:rsidRPr="00F70A23">
        <w:rPr>
          <w:rFonts w:ascii="Times New Roman" w:hAnsi="Times New Roman" w:cs="Times New Roman"/>
          <w:sz w:val="24"/>
          <w:szCs w:val="24"/>
        </w:rPr>
        <w:t>муниципальной собственности, и из земель,</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государственная собственность на которые не разграничена</w:t>
      </w:r>
    </w:p>
    <w:p w:rsidR="00B46535" w:rsidRPr="00F70A23" w:rsidRDefault="00B46535" w:rsidP="003B5486">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w:t>
      </w:r>
    </w:p>
    <w:p w:rsidR="00B46535" w:rsidRPr="00F70A23" w:rsidRDefault="00B46535" w:rsidP="003B5486">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rsidR="00B46535" w:rsidRPr="00F70A23" w:rsidRDefault="00B46535" w:rsidP="003B5486">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(наименование   органа    местного    самоуправления,</w:t>
      </w:r>
      <w:proofErr w:type="gramEnd"/>
    </w:p>
    <w:p w:rsidR="00B46535" w:rsidRPr="00F70A23" w:rsidRDefault="00B46535" w:rsidP="003B5486">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определенного</w:t>
      </w:r>
      <w:proofErr w:type="gramEnd"/>
      <w:r w:rsidRPr="00F70A23">
        <w:rPr>
          <w:rFonts w:ascii="Times New Roman" w:hAnsi="Times New Roman" w:cs="Times New Roman"/>
          <w:sz w:val="24"/>
          <w:szCs w:val="24"/>
        </w:rPr>
        <w:t xml:space="preserve"> уставом соответствующего муниципального</w:t>
      </w:r>
    </w:p>
    <w:p w:rsidR="00B46535" w:rsidRPr="00F70A23" w:rsidRDefault="00B46535" w:rsidP="003B5486">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образования Смоленской области)</w:t>
      </w:r>
    </w:p>
    <w:p w:rsidR="00B46535" w:rsidRPr="00F70A23" w:rsidRDefault="00B46535" w:rsidP="003B5486">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rsidR="00B46535" w:rsidRPr="00F70A23" w:rsidRDefault="00B46535" w:rsidP="003B5486">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w:t>
      </w:r>
    </w:p>
    <w:p w:rsidR="00B46535" w:rsidRPr="00F70A23" w:rsidRDefault="00B46535" w:rsidP="003B5486">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(фамилия, имя, отчество заявителя)</w:t>
      </w:r>
    </w:p>
    <w:p w:rsidR="00B46535" w:rsidRPr="00F70A23" w:rsidRDefault="00B46535" w:rsidP="003B5486">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проживающего</w:t>
      </w:r>
      <w:proofErr w:type="gramEnd"/>
      <w:r w:rsidRPr="00F70A23">
        <w:rPr>
          <w:rFonts w:ascii="Times New Roman" w:hAnsi="Times New Roman" w:cs="Times New Roman"/>
          <w:sz w:val="24"/>
          <w:szCs w:val="24"/>
        </w:rPr>
        <w:t xml:space="preserve"> по адресу: _____________________________</w:t>
      </w:r>
      <w:r w:rsidR="00994D95">
        <w:rPr>
          <w:rFonts w:ascii="Times New Roman" w:hAnsi="Times New Roman" w:cs="Times New Roman"/>
          <w:sz w:val="24"/>
          <w:szCs w:val="24"/>
        </w:rPr>
        <w:t>_</w:t>
      </w:r>
    </w:p>
    <w:p w:rsidR="00B46535" w:rsidRPr="00F70A23" w:rsidRDefault="00B46535" w:rsidP="003B5486">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rsidR="00B46535" w:rsidRPr="00F70A23" w:rsidRDefault="00B46535" w:rsidP="003B5486">
      <w:pPr>
        <w:pStyle w:val="ConsPlusNonformat"/>
        <w:jc w:val="right"/>
        <w:rPr>
          <w:sz w:val="24"/>
          <w:szCs w:val="24"/>
        </w:rPr>
      </w:pPr>
      <w:r w:rsidRPr="00F70A23">
        <w:rPr>
          <w:rFonts w:ascii="Times New Roman" w:hAnsi="Times New Roman" w:cs="Times New Roman"/>
          <w:sz w:val="24"/>
          <w:szCs w:val="24"/>
        </w:rPr>
        <w:t xml:space="preserve">                      Телефон (факс) заявителя: ___________________________</w:t>
      </w:r>
      <w:r w:rsidR="00994D95">
        <w:rPr>
          <w:rFonts w:ascii="Times New Roman" w:hAnsi="Times New Roman" w:cs="Times New Roman"/>
          <w:sz w:val="24"/>
          <w:szCs w:val="24"/>
        </w:rPr>
        <w:t>___</w:t>
      </w:r>
    </w:p>
    <w:p w:rsidR="00B46535" w:rsidRPr="00F70A23" w:rsidRDefault="00B46535" w:rsidP="00994D95">
      <w:pPr>
        <w:pStyle w:val="ConsPlusNonformat"/>
        <w:jc w:val="both"/>
        <w:rPr>
          <w:sz w:val="24"/>
          <w:szCs w:val="24"/>
        </w:rPr>
      </w:pPr>
    </w:p>
    <w:p w:rsidR="00B46535" w:rsidRPr="00F70A23" w:rsidRDefault="0082395E" w:rsidP="003B548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46535" w:rsidRPr="00F70A23">
        <w:rPr>
          <w:rFonts w:ascii="Times New Roman" w:hAnsi="Times New Roman" w:cs="Times New Roman"/>
          <w:sz w:val="24"/>
          <w:szCs w:val="24"/>
        </w:rPr>
        <w:t>Прошу предоставить в собственность бесплатно земельный участок площадью</w:t>
      </w:r>
      <w:r w:rsidR="00994D95">
        <w:rPr>
          <w:rFonts w:ascii="Times New Roman" w:hAnsi="Times New Roman" w:cs="Times New Roman"/>
          <w:sz w:val="24"/>
          <w:szCs w:val="24"/>
        </w:rPr>
        <w:t xml:space="preserve"> </w:t>
      </w:r>
      <w:r w:rsidR="00B46535" w:rsidRPr="00F70A23">
        <w:rPr>
          <w:rFonts w:ascii="Times New Roman" w:hAnsi="Times New Roman" w:cs="Times New Roman"/>
          <w:sz w:val="24"/>
          <w:szCs w:val="24"/>
        </w:rPr>
        <w:t>____</w:t>
      </w:r>
      <w:r w:rsidR="00994D95">
        <w:rPr>
          <w:rFonts w:ascii="Times New Roman" w:hAnsi="Times New Roman" w:cs="Times New Roman"/>
          <w:sz w:val="24"/>
          <w:szCs w:val="24"/>
        </w:rPr>
        <w:t>__</w:t>
      </w:r>
      <w:r w:rsidR="00B46535" w:rsidRPr="00F70A23">
        <w:rPr>
          <w:rFonts w:ascii="Times New Roman" w:hAnsi="Times New Roman" w:cs="Times New Roman"/>
          <w:sz w:val="24"/>
          <w:szCs w:val="24"/>
        </w:rPr>
        <w:t xml:space="preserve"> кв. метров, расположенный _______________________________</w:t>
      </w:r>
      <w:r w:rsidR="00994D95">
        <w:rPr>
          <w:rFonts w:ascii="Times New Roman" w:hAnsi="Times New Roman" w:cs="Times New Roman"/>
          <w:sz w:val="24"/>
          <w:szCs w:val="24"/>
        </w:rPr>
        <w:t>______________________________</w:t>
      </w:r>
      <w:proofErr w:type="gramStart"/>
      <w:r w:rsidR="00994D95">
        <w:rPr>
          <w:rFonts w:ascii="Times New Roman" w:hAnsi="Times New Roman" w:cs="Times New Roman"/>
          <w:sz w:val="24"/>
          <w:szCs w:val="24"/>
        </w:rPr>
        <w:t xml:space="preserve"> </w:t>
      </w:r>
      <w:r w:rsidR="00B46535" w:rsidRPr="00F70A23">
        <w:rPr>
          <w:rFonts w:ascii="Times New Roman" w:hAnsi="Times New Roman" w:cs="Times New Roman"/>
          <w:sz w:val="24"/>
          <w:szCs w:val="24"/>
        </w:rPr>
        <w:t>,</w:t>
      </w:r>
      <w:proofErr w:type="gramEnd"/>
      <w:r w:rsidR="00B46535" w:rsidRPr="00F70A23">
        <w:rPr>
          <w:rFonts w:ascii="Times New Roman" w:hAnsi="Times New Roman" w:cs="Times New Roman"/>
          <w:sz w:val="24"/>
          <w:szCs w:val="24"/>
        </w:rPr>
        <w:t xml:space="preserve"> для ведения</w:t>
      </w:r>
      <w:r w:rsidR="00994D95">
        <w:rPr>
          <w:rFonts w:ascii="Times New Roman" w:hAnsi="Times New Roman" w:cs="Times New Roman"/>
          <w:sz w:val="24"/>
          <w:szCs w:val="24"/>
        </w:rPr>
        <w:t xml:space="preserve"> садоводства, огородничества </w:t>
      </w:r>
      <w:r w:rsidR="00B46535" w:rsidRPr="00F70A23">
        <w:rPr>
          <w:rFonts w:ascii="Times New Roman" w:hAnsi="Times New Roman" w:cs="Times New Roman"/>
          <w:sz w:val="24"/>
          <w:szCs w:val="24"/>
        </w:rPr>
        <w:t>(нужное подчеркнуть).</w:t>
      </w:r>
    </w:p>
    <w:p w:rsidR="00B46535" w:rsidRPr="00F70A23" w:rsidRDefault="00B46535" w:rsidP="003B5486">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r w:rsidR="001F4387">
        <w:rPr>
          <w:rFonts w:ascii="Times New Roman" w:hAnsi="Times New Roman" w:cs="Times New Roman"/>
          <w:sz w:val="24"/>
          <w:szCs w:val="24"/>
        </w:rPr>
        <w:t xml:space="preserve">      </w:t>
      </w:r>
      <w:r w:rsidRPr="00F70A23">
        <w:rPr>
          <w:rFonts w:ascii="Times New Roman" w:hAnsi="Times New Roman" w:cs="Times New Roman"/>
          <w:sz w:val="24"/>
          <w:szCs w:val="24"/>
        </w:rPr>
        <w:t>Я отношусь к льготной категории граждан (отметить одно из перечисленных</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оснований):</w:t>
      </w:r>
    </w:p>
    <w:p w:rsidR="00B46535" w:rsidRPr="00F70A23" w:rsidRDefault="00B46535" w:rsidP="003B5486">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B46535" w:rsidP="003B5486">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proofErr w:type="spellStart"/>
      <w:r w:rsidRPr="00F70A23">
        <w:rPr>
          <w:rFonts w:ascii="Times New Roman" w:hAnsi="Times New Roman" w:cs="Times New Roman"/>
          <w:sz w:val="24"/>
          <w:szCs w:val="24"/>
        </w:rPr>
        <w:t>│</w:t>
      </w:r>
      <w:proofErr w:type="spellEnd"/>
      <w:r w:rsidRPr="00F70A23">
        <w:rPr>
          <w:rFonts w:ascii="Times New Roman" w:hAnsi="Times New Roman" w:cs="Times New Roman"/>
          <w:sz w:val="24"/>
          <w:szCs w:val="24"/>
        </w:rPr>
        <w:t xml:space="preserve">   инвалид;</w:t>
      </w:r>
    </w:p>
    <w:p w:rsidR="00B46535" w:rsidRPr="00F70A23" w:rsidRDefault="00B46535" w:rsidP="003B5486">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B46535" w:rsidP="003B5486">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proofErr w:type="spellStart"/>
      <w:r w:rsidRPr="00F70A23">
        <w:rPr>
          <w:rFonts w:ascii="Times New Roman" w:hAnsi="Times New Roman" w:cs="Times New Roman"/>
          <w:sz w:val="24"/>
          <w:szCs w:val="24"/>
        </w:rPr>
        <w:t>│</w:t>
      </w:r>
      <w:proofErr w:type="spellEnd"/>
      <w:r w:rsidRPr="00F70A23">
        <w:rPr>
          <w:rFonts w:ascii="Times New Roman" w:hAnsi="Times New Roman" w:cs="Times New Roman"/>
          <w:sz w:val="24"/>
          <w:szCs w:val="24"/>
        </w:rPr>
        <w:t xml:space="preserve">   родитель, имеющий ребенка-инвалида;</w:t>
      </w:r>
    </w:p>
    <w:p w:rsidR="00B46535" w:rsidRPr="00F70A23" w:rsidRDefault="00B46535" w:rsidP="003B5486">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994D95" w:rsidP="003B548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B46535" w:rsidRPr="00F70A23">
        <w:rPr>
          <w:rFonts w:ascii="Times New Roman" w:hAnsi="Times New Roman" w:cs="Times New Roman"/>
          <w:sz w:val="24"/>
          <w:szCs w:val="24"/>
        </w:rPr>
        <w:t>ветеран труда.</w:t>
      </w:r>
    </w:p>
    <w:p w:rsidR="00B46535" w:rsidRPr="00F70A23" w:rsidRDefault="00B46535" w:rsidP="003B5486">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B46535" w:rsidP="003B5486">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r w:rsidR="001F4387">
        <w:rPr>
          <w:rFonts w:ascii="Times New Roman" w:hAnsi="Times New Roman" w:cs="Times New Roman"/>
          <w:sz w:val="24"/>
          <w:szCs w:val="24"/>
        </w:rPr>
        <w:t xml:space="preserve">      </w:t>
      </w:r>
      <w:r w:rsidRPr="00F70A23">
        <w:rPr>
          <w:rFonts w:ascii="Times New Roman" w:hAnsi="Times New Roman" w:cs="Times New Roman"/>
          <w:sz w:val="24"/>
          <w:szCs w:val="24"/>
        </w:rPr>
        <w:t>Ранее   мне   не  предоставлялись  земельные  участки  в  собственность</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бесплатно  по  основаниям,  предусмотренным  федеральным  и (или) областным</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законодательством.</w:t>
      </w:r>
    </w:p>
    <w:p w:rsidR="00B46535" w:rsidRPr="00F70A23" w:rsidRDefault="00B46535" w:rsidP="003B5486">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r w:rsidR="001F4387">
        <w:rPr>
          <w:rFonts w:ascii="Times New Roman" w:hAnsi="Times New Roman" w:cs="Times New Roman"/>
          <w:sz w:val="24"/>
          <w:szCs w:val="24"/>
        </w:rPr>
        <w:t xml:space="preserve">      </w:t>
      </w:r>
      <w:r w:rsidRPr="00F70A23">
        <w:rPr>
          <w:rFonts w:ascii="Times New Roman" w:hAnsi="Times New Roman" w:cs="Times New Roman"/>
          <w:sz w:val="24"/>
          <w:szCs w:val="24"/>
        </w:rPr>
        <w:t>Прилагается:</w:t>
      </w:r>
    </w:p>
    <w:p w:rsidR="00B46535" w:rsidRPr="00F70A23" w:rsidRDefault="00B46535" w:rsidP="003B5486">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r w:rsidR="001F4387">
        <w:rPr>
          <w:rFonts w:ascii="Times New Roman" w:hAnsi="Times New Roman" w:cs="Times New Roman"/>
          <w:sz w:val="24"/>
          <w:szCs w:val="24"/>
        </w:rPr>
        <w:t>_______</w:t>
      </w:r>
    </w:p>
    <w:p w:rsidR="00B46535" w:rsidRPr="00F70A23" w:rsidRDefault="00B46535" w:rsidP="003B5486">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r w:rsidR="001F4387">
        <w:rPr>
          <w:rFonts w:ascii="Times New Roman" w:hAnsi="Times New Roman" w:cs="Times New Roman"/>
          <w:sz w:val="24"/>
          <w:szCs w:val="24"/>
        </w:rPr>
        <w:t>_______</w:t>
      </w:r>
    </w:p>
    <w:p w:rsidR="00B46535" w:rsidRPr="00F70A23" w:rsidRDefault="00B46535" w:rsidP="003B5486">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w:t>
      </w:r>
      <w:r w:rsidR="001F4387">
        <w:rPr>
          <w:rFonts w:ascii="Times New Roman" w:hAnsi="Times New Roman" w:cs="Times New Roman"/>
          <w:sz w:val="24"/>
          <w:szCs w:val="24"/>
        </w:rPr>
        <w:t>________</w:t>
      </w:r>
      <w:r w:rsidRPr="00F70A23">
        <w:rPr>
          <w:rFonts w:ascii="Times New Roman" w:hAnsi="Times New Roman" w:cs="Times New Roman"/>
          <w:sz w:val="24"/>
          <w:szCs w:val="24"/>
        </w:rPr>
        <w:t>.</w:t>
      </w:r>
    </w:p>
    <w:p w:rsidR="00B46535" w:rsidRPr="00F70A23" w:rsidRDefault="00B46535" w:rsidP="003B5486">
      <w:pPr>
        <w:pStyle w:val="ConsPlusNonformat"/>
        <w:jc w:val="both"/>
        <w:rPr>
          <w:rFonts w:ascii="Times New Roman" w:hAnsi="Times New Roman" w:cs="Times New Roman"/>
          <w:sz w:val="24"/>
          <w:szCs w:val="24"/>
        </w:rPr>
      </w:pPr>
    </w:p>
    <w:p w:rsidR="00B46535" w:rsidRPr="00F70A23" w:rsidRDefault="00B46535" w:rsidP="003B5486">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Заявитель: _______</w:t>
      </w:r>
      <w:r w:rsidR="00994D95">
        <w:rPr>
          <w:rFonts w:ascii="Times New Roman" w:hAnsi="Times New Roman" w:cs="Times New Roman"/>
          <w:sz w:val="24"/>
          <w:szCs w:val="24"/>
        </w:rPr>
        <w:t>________________________       « ___ » ___________</w:t>
      </w:r>
      <w:r w:rsidRPr="00F70A23">
        <w:rPr>
          <w:rFonts w:ascii="Times New Roman" w:hAnsi="Times New Roman" w:cs="Times New Roman"/>
          <w:sz w:val="24"/>
          <w:szCs w:val="24"/>
        </w:rPr>
        <w:t xml:space="preserve"> 20</w:t>
      </w:r>
      <w:r w:rsidR="00994D95">
        <w:rPr>
          <w:rFonts w:ascii="Times New Roman" w:hAnsi="Times New Roman" w:cs="Times New Roman"/>
          <w:sz w:val="24"/>
          <w:szCs w:val="24"/>
        </w:rPr>
        <w:t xml:space="preserve"> </w:t>
      </w:r>
      <w:r w:rsidRPr="00F70A23">
        <w:rPr>
          <w:rFonts w:ascii="Times New Roman" w:hAnsi="Times New Roman" w:cs="Times New Roman"/>
          <w:sz w:val="24"/>
          <w:szCs w:val="24"/>
        </w:rPr>
        <w:t>__</w:t>
      </w:r>
      <w:r w:rsidR="007E366D">
        <w:rPr>
          <w:rFonts w:ascii="Times New Roman" w:hAnsi="Times New Roman" w:cs="Times New Roman"/>
          <w:sz w:val="24"/>
          <w:szCs w:val="24"/>
        </w:rPr>
        <w:t>_</w:t>
      </w:r>
      <w:r w:rsidRPr="00F70A23">
        <w:rPr>
          <w:rFonts w:ascii="Times New Roman" w:hAnsi="Times New Roman" w:cs="Times New Roman"/>
          <w:sz w:val="24"/>
          <w:szCs w:val="24"/>
        </w:rPr>
        <w:t xml:space="preserve"> г.</w:t>
      </w:r>
    </w:p>
    <w:p w:rsidR="00B46535" w:rsidRPr="00F70A23" w:rsidRDefault="00B46535" w:rsidP="003B5486">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r w:rsidR="00AB0803">
        <w:rPr>
          <w:rFonts w:ascii="Times New Roman" w:hAnsi="Times New Roman" w:cs="Times New Roman"/>
          <w:sz w:val="24"/>
          <w:szCs w:val="24"/>
        </w:rPr>
        <w:t xml:space="preserve">                </w:t>
      </w:r>
      <w:r w:rsidRPr="00F70A23">
        <w:rPr>
          <w:rFonts w:ascii="Times New Roman" w:hAnsi="Times New Roman" w:cs="Times New Roman"/>
          <w:sz w:val="24"/>
          <w:szCs w:val="24"/>
        </w:rPr>
        <w:t>(Ф.И.О., подпись)</w:t>
      </w:r>
    </w:p>
    <w:p w:rsidR="001F4387" w:rsidRDefault="001F4387" w:rsidP="00994D95">
      <w:pPr>
        <w:autoSpaceDE w:val="0"/>
        <w:autoSpaceDN w:val="0"/>
        <w:adjustRightInd w:val="0"/>
        <w:spacing w:after="0" w:line="240" w:lineRule="auto"/>
        <w:jc w:val="right"/>
        <w:outlineLvl w:val="1"/>
        <w:rPr>
          <w:rFonts w:ascii="Times New Roman" w:hAnsi="Times New Roman"/>
          <w:sz w:val="24"/>
          <w:szCs w:val="24"/>
        </w:rPr>
      </w:pPr>
    </w:p>
    <w:p w:rsidR="003F08D1" w:rsidRPr="003F08D1" w:rsidRDefault="00F2545F"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 xml:space="preserve">Приложение </w:t>
      </w:r>
      <w:r w:rsidR="00994D95">
        <w:rPr>
          <w:rFonts w:ascii="Times New Roman" w:hAnsi="Times New Roman"/>
          <w:sz w:val="24"/>
          <w:szCs w:val="24"/>
        </w:rPr>
        <w:t>№ 8</w:t>
      </w:r>
    </w:p>
    <w:p w:rsidR="001405AF" w:rsidRPr="00C64224" w:rsidRDefault="001405AF"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994D95" w:rsidRDefault="001405AF" w:rsidP="003B5486">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r w:rsidR="00994D95">
        <w:rPr>
          <w:rFonts w:ascii="Times New Roman" w:hAnsi="Times New Roman"/>
          <w:sz w:val="24"/>
          <w:szCs w:val="24"/>
        </w:rPr>
        <w:t xml:space="preserve"> </w:t>
      </w:r>
      <w:r w:rsidRPr="00812D43">
        <w:rPr>
          <w:rFonts w:ascii="Times New Roman" w:hAnsi="Times New Roman"/>
          <w:sz w:val="24"/>
          <w:szCs w:val="24"/>
        </w:rPr>
        <w:t xml:space="preserve">услуги </w:t>
      </w:r>
    </w:p>
    <w:p w:rsidR="00994D95" w:rsidRDefault="001405AF"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«Предоставление</w:t>
      </w:r>
      <w:r w:rsidRPr="00812D43">
        <w:rPr>
          <w:rFonts w:ascii="Times New Roman" w:hAnsi="Times New Roman"/>
          <w:sz w:val="24"/>
          <w:szCs w:val="24"/>
        </w:rPr>
        <w:t xml:space="preserve">  земельных участков</w:t>
      </w:r>
      <w:r>
        <w:rPr>
          <w:rFonts w:ascii="Times New Roman" w:hAnsi="Times New Roman"/>
          <w:sz w:val="24"/>
          <w:szCs w:val="24"/>
        </w:rPr>
        <w:t xml:space="preserve">, </w:t>
      </w:r>
    </w:p>
    <w:p w:rsidR="00994D95" w:rsidRDefault="001405AF"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государственная собственность</w:t>
      </w:r>
      <w:r w:rsidR="00994D95">
        <w:rPr>
          <w:rFonts w:ascii="Times New Roman" w:hAnsi="Times New Roman"/>
          <w:sz w:val="24"/>
          <w:szCs w:val="24"/>
        </w:rPr>
        <w:t xml:space="preserve"> </w:t>
      </w:r>
      <w:r>
        <w:rPr>
          <w:rFonts w:ascii="Times New Roman" w:hAnsi="Times New Roman"/>
          <w:sz w:val="24"/>
          <w:szCs w:val="24"/>
        </w:rPr>
        <w:t xml:space="preserve">на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p>
    <w:p w:rsidR="00994D95" w:rsidRDefault="001405AF"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разграничена</w:t>
      </w:r>
      <w:proofErr w:type="gramEnd"/>
      <w:r w:rsidR="00994D95">
        <w:rPr>
          <w:rFonts w:ascii="Times New Roman" w:hAnsi="Times New Roman"/>
          <w:sz w:val="24"/>
          <w:szCs w:val="24"/>
        </w:rPr>
        <w:t xml:space="preserve"> </w:t>
      </w:r>
      <w:r>
        <w:rPr>
          <w:rFonts w:ascii="Times New Roman" w:hAnsi="Times New Roman"/>
          <w:sz w:val="24"/>
          <w:szCs w:val="24"/>
        </w:rPr>
        <w:t>и находящихся в собственности</w:t>
      </w:r>
      <w:r w:rsidR="00994D95" w:rsidRPr="00994D95">
        <w:rPr>
          <w:rFonts w:ascii="Times New Roman" w:hAnsi="Times New Roman"/>
          <w:sz w:val="24"/>
          <w:szCs w:val="24"/>
        </w:rPr>
        <w:t xml:space="preserve"> </w:t>
      </w:r>
    </w:p>
    <w:p w:rsidR="00994D95" w:rsidRDefault="00994D95" w:rsidP="003B5486">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Голынковского городского поселения </w:t>
      </w:r>
      <w:r w:rsidR="001405AF">
        <w:rPr>
          <w:rFonts w:ascii="Times New Roman" w:hAnsi="Times New Roman"/>
          <w:sz w:val="24"/>
          <w:szCs w:val="24"/>
        </w:rPr>
        <w:t xml:space="preserve"> </w:t>
      </w:r>
    </w:p>
    <w:p w:rsidR="00994D95" w:rsidRDefault="00994D95" w:rsidP="003B5486">
      <w:pPr>
        <w:spacing w:after="0" w:line="240" w:lineRule="auto"/>
        <w:jc w:val="right"/>
        <w:outlineLvl w:val="2"/>
        <w:rPr>
          <w:rFonts w:ascii="Times New Roman" w:hAnsi="Times New Roman"/>
          <w:sz w:val="24"/>
          <w:szCs w:val="24"/>
        </w:rPr>
      </w:pPr>
      <w:r>
        <w:rPr>
          <w:rFonts w:ascii="Times New Roman" w:hAnsi="Times New Roman"/>
          <w:sz w:val="24"/>
          <w:szCs w:val="24"/>
        </w:rPr>
        <w:t>Руднянского</w:t>
      </w:r>
      <w:r w:rsidR="001405AF">
        <w:rPr>
          <w:rFonts w:ascii="Times New Roman" w:hAnsi="Times New Roman"/>
          <w:sz w:val="24"/>
          <w:szCs w:val="24"/>
        </w:rPr>
        <w:t xml:space="preserve"> район</w:t>
      </w:r>
      <w:r>
        <w:rPr>
          <w:rFonts w:ascii="Times New Roman" w:hAnsi="Times New Roman"/>
          <w:sz w:val="24"/>
          <w:szCs w:val="24"/>
        </w:rPr>
        <w:t>а</w:t>
      </w:r>
      <w:r w:rsidR="001405AF">
        <w:rPr>
          <w:rFonts w:ascii="Times New Roman" w:hAnsi="Times New Roman"/>
          <w:sz w:val="24"/>
          <w:szCs w:val="24"/>
        </w:rPr>
        <w:t xml:space="preserve"> Смоленской</w:t>
      </w:r>
      <w:r>
        <w:rPr>
          <w:rFonts w:ascii="Times New Roman" w:hAnsi="Times New Roman"/>
          <w:sz w:val="24"/>
          <w:szCs w:val="24"/>
        </w:rPr>
        <w:t xml:space="preserve"> </w:t>
      </w:r>
      <w:r w:rsidR="001405AF">
        <w:rPr>
          <w:rFonts w:ascii="Times New Roman" w:hAnsi="Times New Roman"/>
          <w:sz w:val="24"/>
          <w:szCs w:val="24"/>
        </w:rPr>
        <w:t xml:space="preserve">области, </w:t>
      </w:r>
    </w:p>
    <w:p w:rsidR="00994D95" w:rsidRDefault="001405AF" w:rsidP="003B5486">
      <w:pPr>
        <w:spacing w:after="0" w:line="240" w:lineRule="auto"/>
        <w:jc w:val="right"/>
        <w:outlineLvl w:val="2"/>
        <w:rPr>
          <w:rFonts w:ascii="Times New Roman" w:hAnsi="Times New Roman"/>
          <w:sz w:val="24"/>
          <w:szCs w:val="24"/>
        </w:rPr>
      </w:pPr>
      <w:r w:rsidRPr="00812D43">
        <w:rPr>
          <w:rFonts w:ascii="Times New Roman" w:hAnsi="Times New Roman"/>
          <w:sz w:val="24"/>
          <w:szCs w:val="24"/>
        </w:rPr>
        <w:t>для  индивидуального  жилищного строительства</w:t>
      </w:r>
      <w:r>
        <w:rPr>
          <w:rFonts w:ascii="Times New Roman" w:hAnsi="Times New Roman"/>
          <w:sz w:val="24"/>
          <w:szCs w:val="24"/>
        </w:rPr>
        <w:t xml:space="preserve">, </w:t>
      </w:r>
    </w:p>
    <w:p w:rsidR="00994D95" w:rsidRDefault="001405AF" w:rsidP="003B5486">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ведения личного подсобного </w:t>
      </w:r>
      <w:r w:rsidRPr="001C08CB">
        <w:rPr>
          <w:rFonts w:ascii="Times New Roman" w:hAnsi="Times New Roman"/>
          <w:sz w:val="24"/>
          <w:szCs w:val="24"/>
        </w:rPr>
        <w:t xml:space="preserve">хозяйства </w:t>
      </w:r>
    </w:p>
    <w:p w:rsidR="001405AF" w:rsidRDefault="001405AF" w:rsidP="003B5486">
      <w:pPr>
        <w:spacing w:after="0" w:line="240" w:lineRule="auto"/>
        <w:jc w:val="right"/>
        <w:outlineLvl w:val="2"/>
        <w:rPr>
          <w:rFonts w:ascii="Times New Roman" w:hAnsi="Times New Roman"/>
          <w:sz w:val="24"/>
          <w:szCs w:val="24"/>
        </w:rPr>
      </w:pPr>
      <w:r w:rsidRPr="001C08CB">
        <w:rPr>
          <w:rFonts w:ascii="Times New Roman" w:hAnsi="Times New Roman"/>
          <w:sz w:val="24"/>
          <w:szCs w:val="24"/>
        </w:rPr>
        <w:t>в границах населенного пункта</w:t>
      </w:r>
      <w:r w:rsidRPr="00F52FFA">
        <w:rPr>
          <w:rFonts w:ascii="Times New Roman" w:hAnsi="Times New Roman"/>
          <w:sz w:val="24"/>
          <w:szCs w:val="24"/>
        </w:rPr>
        <w:t xml:space="preserve">, садоводства, </w:t>
      </w:r>
    </w:p>
    <w:p w:rsidR="001405AF" w:rsidRDefault="001405AF" w:rsidP="003B5486">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994D95" w:rsidRPr="00994D95">
        <w:rPr>
          <w:rFonts w:ascii="Times New Roman" w:hAnsi="Times New Roman"/>
          <w:sz w:val="24"/>
          <w:szCs w:val="24"/>
        </w:rPr>
        <w:t xml:space="preserve"> </w:t>
      </w:r>
      <w:r w:rsidR="00994D95">
        <w:rPr>
          <w:rFonts w:ascii="Times New Roman" w:hAnsi="Times New Roman"/>
          <w:sz w:val="24"/>
          <w:szCs w:val="24"/>
        </w:rPr>
        <w:t>Голынковского городского поселения</w:t>
      </w:r>
    </w:p>
    <w:p w:rsidR="001405AF" w:rsidRDefault="00994D95" w:rsidP="003B5486">
      <w:pPr>
        <w:spacing w:after="0" w:line="240" w:lineRule="auto"/>
        <w:jc w:val="right"/>
        <w:outlineLvl w:val="2"/>
        <w:rPr>
          <w:rFonts w:ascii="Times New Roman" w:hAnsi="Times New Roman"/>
          <w:sz w:val="24"/>
          <w:szCs w:val="24"/>
          <w:lang w:eastAsia="ru-RU"/>
        </w:rPr>
      </w:pPr>
      <w:r>
        <w:rPr>
          <w:rFonts w:ascii="Times New Roman" w:hAnsi="Times New Roman"/>
          <w:sz w:val="24"/>
          <w:szCs w:val="24"/>
          <w:lang w:eastAsia="ru-RU"/>
        </w:rPr>
        <w:t xml:space="preserve">Руднянского </w:t>
      </w:r>
      <w:r w:rsidR="001405AF">
        <w:rPr>
          <w:rFonts w:ascii="Times New Roman" w:hAnsi="Times New Roman"/>
          <w:sz w:val="24"/>
          <w:szCs w:val="24"/>
          <w:lang w:eastAsia="ru-RU"/>
        </w:rPr>
        <w:t>район</w:t>
      </w:r>
      <w:r>
        <w:rPr>
          <w:rFonts w:ascii="Times New Roman" w:hAnsi="Times New Roman"/>
          <w:sz w:val="24"/>
          <w:szCs w:val="24"/>
          <w:lang w:eastAsia="ru-RU"/>
        </w:rPr>
        <w:t>а</w:t>
      </w:r>
      <w:r w:rsidR="001405AF" w:rsidRPr="00812D43">
        <w:rPr>
          <w:rFonts w:ascii="Times New Roman" w:hAnsi="Times New Roman"/>
          <w:sz w:val="24"/>
          <w:szCs w:val="24"/>
          <w:lang w:eastAsia="ru-RU"/>
        </w:rPr>
        <w:t xml:space="preserve"> Смоленской области</w:t>
      </w:r>
      <w:r w:rsidR="001405AF">
        <w:rPr>
          <w:rFonts w:ascii="Times New Roman" w:hAnsi="Times New Roman"/>
          <w:sz w:val="24"/>
          <w:szCs w:val="24"/>
        </w:rPr>
        <w:t>»</w:t>
      </w:r>
    </w:p>
    <w:p w:rsidR="001C08CB" w:rsidRDefault="001C08CB" w:rsidP="001C08CB">
      <w:pPr>
        <w:spacing w:after="0" w:line="240" w:lineRule="auto"/>
        <w:jc w:val="center"/>
        <w:outlineLvl w:val="0"/>
        <w:rPr>
          <w:rFonts w:ascii="Times New Roman" w:hAnsi="Times New Roman"/>
          <w:sz w:val="24"/>
          <w:szCs w:val="24"/>
          <w:lang w:eastAsia="ru-RU"/>
        </w:rPr>
      </w:pPr>
    </w:p>
    <w:p w:rsidR="003F08D1" w:rsidRPr="003F08D1" w:rsidRDefault="003F08D1" w:rsidP="003B5486">
      <w:pPr>
        <w:spacing w:after="0" w:line="240" w:lineRule="auto"/>
        <w:jc w:val="center"/>
        <w:outlineLvl w:val="0"/>
        <w:rPr>
          <w:rFonts w:ascii="Times New Roman" w:hAnsi="Times New Roman"/>
          <w:b/>
          <w:sz w:val="24"/>
          <w:szCs w:val="24"/>
        </w:rPr>
      </w:pPr>
      <w:r w:rsidRPr="003F08D1">
        <w:rPr>
          <w:rFonts w:ascii="Times New Roman" w:hAnsi="Times New Roman"/>
          <w:b/>
          <w:sz w:val="24"/>
          <w:szCs w:val="24"/>
        </w:rPr>
        <w:t>ЗАЯВКА</w:t>
      </w:r>
    </w:p>
    <w:p w:rsidR="003F08D1" w:rsidRPr="003F08D1" w:rsidRDefault="003F08D1" w:rsidP="003B5486">
      <w:pPr>
        <w:spacing w:after="0" w:line="240" w:lineRule="auto"/>
        <w:jc w:val="center"/>
        <w:outlineLvl w:val="0"/>
        <w:rPr>
          <w:rFonts w:ascii="Times New Roman" w:hAnsi="Times New Roman"/>
          <w:b/>
          <w:sz w:val="24"/>
          <w:szCs w:val="24"/>
        </w:rPr>
      </w:pPr>
      <w:r w:rsidRPr="003F08D1">
        <w:rPr>
          <w:rFonts w:ascii="Times New Roman" w:hAnsi="Times New Roman"/>
          <w:b/>
          <w:sz w:val="24"/>
          <w:szCs w:val="24"/>
        </w:rPr>
        <w:t>№</w:t>
      </w:r>
      <w:r w:rsidR="00994D95">
        <w:rPr>
          <w:rFonts w:ascii="Times New Roman" w:hAnsi="Times New Roman"/>
          <w:b/>
          <w:sz w:val="24"/>
          <w:szCs w:val="24"/>
        </w:rPr>
        <w:t xml:space="preserve"> </w:t>
      </w:r>
      <w:r w:rsidRPr="003F08D1">
        <w:rPr>
          <w:rFonts w:ascii="Times New Roman" w:hAnsi="Times New Roman"/>
          <w:b/>
          <w:sz w:val="24"/>
          <w:szCs w:val="24"/>
        </w:rPr>
        <w:t>_____</w:t>
      </w:r>
      <w:r w:rsidR="00994D95">
        <w:rPr>
          <w:rFonts w:ascii="Times New Roman" w:hAnsi="Times New Roman"/>
          <w:b/>
          <w:sz w:val="24"/>
          <w:szCs w:val="24"/>
        </w:rPr>
        <w:t xml:space="preserve"> </w:t>
      </w:r>
      <w:r w:rsidRPr="003F08D1">
        <w:rPr>
          <w:rFonts w:ascii="Times New Roman" w:hAnsi="Times New Roman"/>
          <w:b/>
          <w:sz w:val="24"/>
          <w:szCs w:val="24"/>
        </w:rPr>
        <w:t>от ______________</w:t>
      </w:r>
      <w:r w:rsidR="001F4387">
        <w:rPr>
          <w:rFonts w:ascii="Times New Roman" w:hAnsi="Times New Roman"/>
          <w:b/>
          <w:sz w:val="24"/>
          <w:szCs w:val="24"/>
        </w:rPr>
        <w:t>_</w:t>
      </w:r>
      <w:r w:rsidR="00CF7E94">
        <w:rPr>
          <w:rFonts w:ascii="Times New Roman" w:hAnsi="Times New Roman"/>
          <w:b/>
          <w:sz w:val="24"/>
          <w:szCs w:val="24"/>
        </w:rPr>
        <w:t xml:space="preserve"> </w:t>
      </w:r>
      <w:r w:rsidR="001F4387">
        <w:rPr>
          <w:rFonts w:ascii="Times New Roman" w:hAnsi="Times New Roman"/>
          <w:b/>
          <w:sz w:val="24"/>
          <w:szCs w:val="24"/>
        </w:rPr>
        <w:t xml:space="preserve">20     </w:t>
      </w:r>
      <w:r w:rsidRPr="003F08D1">
        <w:rPr>
          <w:rFonts w:ascii="Times New Roman" w:hAnsi="Times New Roman"/>
          <w:b/>
          <w:sz w:val="24"/>
          <w:szCs w:val="24"/>
        </w:rPr>
        <w:t>г.</w:t>
      </w:r>
    </w:p>
    <w:p w:rsidR="003F08D1" w:rsidRPr="003F08D1" w:rsidRDefault="003F08D1" w:rsidP="003B5486">
      <w:pPr>
        <w:spacing w:after="0" w:line="240" w:lineRule="auto"/>
        <w:jc w:val="center"/>
        <w:outlineLvl w:val="0"/>
        <w:rPr>
          <w:rFonts w:ascii="Times New Roman" w:hAnsi="Times New Roman"/>
          <w:b/>
          <w:sz w:val="24"/>
          <w:szCs w:val="24"/>
        </w:rPr>
      </w:pPr>
      <w:r w:rsidRPr="003F08D1">
        <w:rPr>
          <w:rFonts w:ascii="Times New Roman" w:hAnsi="Times New Roman"/>
          <w:b/>
          <w:sz w:val="24"/>
          <w:szCs w:val="24"/>
        </w:rPr>
        <w:t>на участие в открытом аукционе</w:t>
      </w:r>
    </w:p>
    <w:p w:rsidR="001F4387" w:rsidRDefault="00BB13E6" w:rsidP="003B5486">
      <w:pPr>
        <w:spacing w:after="0" w:line="240" w:lineRule="auto"/>
        <w:jc w:val="both"/>
        <w:rPr>
          <w:rFonts w:ascii="Times New Roman" w:hAnsi="Times New Roman"/>
          <w:sz w:val="24"/>
          <w:szCs w:val="24"/>
        </w:rPr>
      </w:pPr>
      <w:r>
        <w:rPr>
          <w:rFonts w:ascii="Times New Roman" w:hAnsi="Times New Roman"/>
          <w:sz w:val="24"/>
          <w:szCs w:val="24"/>
        </w:rPr>
        <w:t xml:space="preserve">       </w:t>
      </w:r>
      <w:r w:rsidR="00AB0803">
        <w:rPr>
          <w:rFonts w:ascii="Times New Roman" w:hAnsi="Times New Roman"/>
          <w:sz w:val="24"/>
          <w:szCs w:val="24"/>
        </w:rPr>
        <w:t xml:space="preserve">   </w:t>
      </w:r>
      <w:r>
        <w:rPr>
          <w:rFonts w:ascii="Times New Roman" w:hAnsi="Times New Roman"/>
          <w:sz w:val="24"/>
          <w:szCs w:val="24"/>
        </w:rPr>
        <w:t>от</w:t>
      </w:r>
      <w:r w:rsidR="00CF7E94">
        <w:rPr>
          <w:rFonts w:ascii="Times New Roman" w:hAnsi="Times New Roman"/>
          <w:sz w:val="24"/>
          <w:szCs w:val="24"/>
        </w:rPr>
        <w:t xml:space="preserve"> </w:t>
      </w:r>
      <w:r>
        <w:rPr>
          <w:rFonts w:ascii="Times New Roman" w:hAnsi="Times New Roman"/>
          <w:sz w:val="24"/>
          <w:szCs w:val="24"/>
        </w:rPr>
        <w:t>______________________</w:t>
      </w:r>
      <w:r w:rsidR="003F08D1" w:rsidRPr="003F08D1">
        <w:rPr>
          <w:rFonts w:ascii="Times New Roman" w:hAnsi="Times New Roman"/>
          <w:sz w:val="24"/>
          <w:szCs w:val="24"/>
        </w:rPr>
        <w:t>________________________________</w:t>
      </w:r>
      <w:r w:rsidR="00B67561">
        <w:rPr>
          <w:rFonts w:ascii="Times New Roman" w:hAnsi="Times New Roman"/>
          <w:sz w:val="24"/>
          <w:szCs w:val="24"/>
        </w:rPr>
        <w:t>_______</w:t>
      </w:r>
      <w:r w:rsidR="00CF7E94">
        <w:rPr>
          <w:rFonts w:ascii="Times New Roman" w:hAnsi="Times New Roman"/>
          <w:sz w:val="24"/>
          <w:szCs w:val="24"/>
        </w:rPr>
        <w:t>______________</w:t>
      </w:r>
    </w:p>
    <w:p w:rsidR="003F08D1" w:rsidRDefault="00AB0803" w:rsidP="003B5486">
      <w:pPr>
        <w:spacing w:after="0" w:line="240" w:lineRule="auto"/>
        <w:jc w:val="both"/>
        <w:rPr>
          <w:rFonts w:ascii="Times New Roman" w:hAnsi="Times New Roman"/>
          <w:sz w:val="24"/>
          <w:szCs w:val="24"/>
        </w:rPr>
      </w:pPr>
      <w:r>
        <w:rPr>
          <w:rFonts w:ascii="Times New Roman" w:hAnsi="Times New Roman"/>
          <w:sz w:val="20"/>
          <w:szCs w:val="20"/>
        </w:rPr>
        <w:t xml:space="preserve">                  </w:t>
      </w:r>
      <w:proofErr w:type="gramStart"/>
      <w:r w:rsidR="00F465EC">
        <w:rPr>
          <w:rFonts w:ascii="Times New Roman" w:hAnsi="Times New Roman"/>
          <w:sz w:val="20"/>
          <w:szCs w:val="20"/>
        </w:rPr>
        <w:t>(</w:t>
      </w:r>
      <w:r w:rsidR="003F08D1" w:rsidRPr="00BB13E6">
        <w:rPr>
          <w:rFonts w:ascii="Times New Roman" w:hAnsi="Times New Roman"/>
          <w:sz w:val="20"/>
          <w:szCs w:val="20"/>
        </w:rPr>
        <w:t>Ф.И.О., паспортные данные, место прописки, № телефона, счет в банке,</w:t>
      </w:r>
      <w:r w:rsidR="001320C6">
        <w:rPr>
          <w:rFonts w:ascii="Times New Roman" w:hAnsi="Times New Roman"/>
          <w:sz w:val="20"/>
          <w:szCs w:val="20"/>
        </w:rPr>
        <w:t xml:space="preserve"> для юридического лица:</w:t>
      </w:r>
      <w:r w:rsidR="00CF7E94">
        <w:rPr>
          <w:rFonts w:ascii="Times New Roman" w:hAnsi="Times New Roman"/>
          <w:sz w:val="20"/>
          <w:szCs w:val="20"/>
        </w:rPr>
        <w:t xml:space="preserve"> </w:t>
      </w:r>
      <w:r w:rsidR="003F08D1" w:rsidRPr="003F08D1">
        <w:rPr>
          <w:rFonts w:ascii="Times New Roman" w:hAnsi="Times New Roman"/>
          <w:sz w:val="24"/>
          <w:szCs w:val="24"/>
        </w:rPr>
        <w:t xml:space="preserve">   _____________________________________________________________</w:t>
      </w:r>
      <w:r w:rsidR="00B67561">
        <w:rPr>
          <w:rFonts w:ascii="Times New Roman" w:hAnsi="Times New Roman"/>
          <w:sz w:val="24"/>
          <w:szCs w:val="24"/>
        </w:rPr>
        <w:t>_______</w:t>
      </w:r>
      <w:r w:rsidR="003F08D1" w:rsidRPr="003F08D1">
        <w:rPr>
          <w:rFonts w:ascii="Times New Roman" w:hAnsi="Times New Roman"/>
          <w:sz w:val="24"/>
          <w:szCs w:val="24"/>
        </w:rPr>
        <w:t>___________</w:t>
      </w:r>
      <w:r w:rsidR="00CF7E94">
        <w:rPr>
          <w:rFonts w:ascii="Times New Roman" w:hAnsi="Times New Roman"/>
          <w:sz w:val="24"/>
          <w:szCs w:val="24"/>
        </w:rPr>
        <w:t>____</w:t>
      </w:r>
      <w:proofErr w:type="gramEnd"/>
    </w:p>
    <w:p w:rsidR="003F08D1" w:rsidRPr="00CF7E94" w:rsidRDefault="001F4387" w:rsidP="003B5486">
      <w:pPr>
        <w:spacing w:after="0" w:line="240" w:lineRule="auto"/>
        <w:jc w:val="both"/>
        <w:rPr>
          <w:rFonts w:ascii="Times New Roman" w:hAnsi="Times New Roman"/>
          <w:sz w:val="20"/>
          <w:szCs w:val="20"/>
        </w:rPr>
      </w:pPr>
      <w:r>
        <w:rPr>
          <w:rFonts w:ascii="Times New Roman" w:hAnsi="Times New Roman"/>
          <w:sz w:val="20"/>
          <w:szCs w:val="20"/>
        </w:rPr>
        <w:t>(полное</w:t>
      </w:r>
      <w:r>
        <w:rPr>
          <w:rFonts w:ascii="Times New Roman" w:hAnsi="Times New Roman"/>
          <w:sz w:val="20"/>
          <w:szCs w:val="20"/>
        </w:rPr>
        <w:tab/>
        <w:t>наименование, юридический адрес, расчетный</w:t>
      </w:r>
      <w:r>
        <w:rPr>
          <w:rFonts w:ascii="Times New Roman" w:hAnsi="Times New Roman"/>
          <w:sz w:val="20"/>
          <w:szCs w:val="20"/>
        </w:rPr>
        <w:tab/>
      </w:r>
      <w:r w:rsidR="001320C6" w:rsidRPr="001320C6">
        <w:rPr>
          <w:rFonts w:ascii="Times New Roman" w:hAnsi="Times New Roman"/>
          <w:sz w:val="20"/>
          <w:szCs w:val="20"/>
        </w:rPr>
        <w:t>счет)</w:t>
      </w:r>
      <w:r w:rsidR="00CF7E94">
        <w:rPr>
          <w:rFonts w:ascii="Times New Roman" w:hAnsi="Times New Roman"/>
          <w:sz w:val="20"/>
          <w:szCs w:val="20"/>
        </w:rPr>
        <w:t xml:space="preserve"> </w:t>
      </w:r>
      <w:r w:rsidR="003F08D1" w:rsidRPr="003F08D1">
        <w:rPr>
          <w:rFonts w:ascii="Times New Roman" w:hAnsi="Times New Roman"/>
          <w:sz w:val="24"/>
          <w:szCs w:val="24"/>
        </w:rPr>
        <w:t>__________________________________________________________</w:t>
      </w:r>
      <w:r w:rsidR="00B67561">
        <w:rPr>
          <w:rFonts w:ascii="Times New Roman" w:hAnsi="Times New Roman"/>
          <w:sz w:val="24"/>
          <w:szCs w:val="24"/>
        </w:rPr>
        <w:t>_______</w:t>
      </w:r>
      <w:r w:rsidR="003F08D1" w:rsidRPr="003F08D1">
        <w:rPr>
          <w:rFonts w:ascii="Times New Roman" w:hAnsi="Times New Roman"/>
          <w:sz w:val="24"/>
          <w:szCs w:val="24"/>
        </w:rPr>
        <w:t>_____________</w:t>
      </w:r>
      <w:r w:rsidR="00CF7E94">
        <w:rPr>
          <w:rFonts w:ascii="Times New Roman" w:hAnsi="Times New Roman"/>
          <w:sz w:val="24"/>
          <w:szCs w:val="24"/>
        </w:rPr>
        <w:t>____</w:t>
      </w:r>
    </w:p>
    <w:p w:rsidR="003F08D1" w:rsidRPr="00BB13E6" w:rsidRDefault="003F08D1" w:rsidP="003B5486">
      <w:pPr>
        <w:tabs>
          <w:tab w:val="left" w:pos="645"/>
        </w:tabs>
        <w:spacing w:after="0" w:line="240" w:lineRule="auto"/>
        <w:jc w:val="both"/>
        <w:rPr>
          <w:rFonts w:ascii="Times New Roman" w:hAnsi="Times New Roman"/>
          <w:sz w:val="20"/>
          <w:szCs w:val="20"/>
        </w:rPr>
      </w:pPr>
      <w:r w:rsidRPr="00BB13E6">
        <w:rPr>
          <w:rFonts w:ascii="Times New Roman" w:hAnsi="Times New Roman"/>
          <w:sz w:val="20"/>
          <w:szCs w:val="20"/>
        </w:rPr>
        <w:t xml:space="preserve">на </w:t>
      </w:r>
      <w:proofErr w:type="gramStart"/>
      <w:r w:rsidRPr="00BB13E6">
        <w:rPr>
          <w:rFonts w:ascii="Times New Roman" w:hAnsi="Times New Roman"/>
          <w:sz w:val="20"/>
          <w:szCs w:val="20"/>
        </w:rPr>
        <w:t>который</w:t>
      </w:r>
      <w:proofErr w:type="gramEnd"/>
      <w:r w:rsidRPr="00BB13E6">
        <w:rPr>
          <w:rFonts w:ascii="Times New Roman" w:hAnsi="Times New Roman"/>
          <w:sz w:val="20"/>
          <w:szCs w:val="20"/>
        </w:rPr>
        <w:t xml:space="preserve"> перечисляется сумма возвращаемого залога)</w:t>
      </w:r>
    </w:p>
    <w:p w:rsidR="00823C4D" w:rsidRDefault="00AB0803" w:rsidP="003B5486">
      <w:pPr>
        <w:spacing w:after="0" w:line="240" w:lineRule="auto"/>
        <w:jc w:val="both"/>
        <w:rPr>
          <w:rFonts w:ascii="Times New Roman" w:hAnsi="Times New Roman"/>
          <w:sz w:val="24"/>
          <w:szCs w:val="24"/>
        </w:rPr>
      </w:pPr>
      <w:r>
        <w:rPr>
          <w:rFonts w:ascii="Times New Roman" w:hAnsi="Times New Roman"/>
          <w:sz w:val="24"/>
          <w:szCs w:val="24"/>
        </w:rPr>
        <w:t xml:space="preserve">          </w:t>
      </w:r>
      <w:r w:rsidR="003F08D1" w:rsidRPr="003F08D1">
        <w:rPr>
          <w:rFonts w:ascii="Times New Roman" w:hAnsi="Times New Roman"/>
          <w:sz w:val="24"/>
          <w:szCs w:val="24"/>
        </w:rPr>
        <w:t>1.</w:t>
      </w:r>
      <w:r w:rsidR="00CF7E94">
        <w:rPr>
          <w:rFonts w:ascii="Times New Roman" w:hAnsi="Times New Roman"/>
          <w:sz w:val="24"/>
          <w:szCs w:val="24"/>
        </w:rPr>
        <w:t xml:space="preserve"> </w:t>
      </w:r>
      <w:r w:rsidR="003F08D1" w:rsidRPr="003F08D1">
        <w:rPr>
          <w:rFonts w:ascii="Times New Roman" w:hAnsi="Times New Roman"/>
          <w:sz w:val="24"/>
          <w:szCs w:val="24"/>
        </w:rPr>
        <w:t xml:space="preserve">Изучив данные информационного сообщения о продаже </w:t>
      </w:r>
      <w:r w:rsidR="00907F37">
        <w:rPr>
          <w:rFonts w:ascii="Times New Roman" w:hAnsi="Times New Roman"/>
          <w:sz w:val="24"/>
          <w:szCs w:val="24"/>
        </w:rPr>
        <w:t>(права на заключение договора аренды)</w:t>
      </w:r>
      <w:r w:rsidR="003F08D1" w:rsidRPr="003F08D1">
        <w:rPr>
          <w:rFonts w:ascii="Times New Roman" w:hAnsi="Times New Roman"/>
          <w:sz w:val="24"/>
          <w:szCs w:val="24"/>
        </w:rPr>
        <w:t xml:space="preserve"> земельного участка для индивидуального жилищного стр</w:t>
      </w:r>
      <w:r w:rsidR="00F465EC">
        <w:rPr>
          <w:rFonts w:ascii="Times New Roman" w:hAnsi="Times New Roman"/>
          <w:sz w:val="24"/>
          <w:szCs w:val="24"/>
        </w:rPr>
        <w:t>оительства</w:t>
      </w:r>
      <w:r w:rsidR="00823C4D">
        <w:rPr>
          <w:rFonts w:ascii="Times New Roman" w:hAnsi="Times New Roman"/>
          <w:sz w:val="24"/>
          <w:szCs w:val="24"/>
        </w:rPr>
        <w:t xml:space="preserve"> (ведения личного по</w:t>
      </w:r>
      <w:r>
        <w:rPr>
          <w:rFonts w:ascii="Times New Roman" w:hAnsi="Times New Roman"/>
          <w:sz w:val="24"/>
          <w:szCs w:val="24"/>
        </w:rPr>
        <w:t>дсобного хозяйства, садоводства</w:t>
      </w:r>
      <w:r w:rsidR="00823C4D">
        <w:rPr>
          <w:rFonts w:ascii="Times New Roman" w:hAnsi="Times New Roman"/>
          <w:sz w:val="24"/>
          <w:szCs w:val="24"/>
        </w:rPr>
        <w:t>)</w:t>
      </w:r>
      <w:r w:rsidR="00F465EC">
        <w:rPr>
          <w:rFonts w:ascii="Times New Roman" w:hAnsi="Times New Roman"/>
          <w:sz w:val="24"/>
          <w:szCs w:val="24"/>
        </w:rPr>
        <w:t>, принимаю решение об участии в аукционе по продаже (права на заключен</w:t>
      </w:r>
      <w:r w:rsidR="00CF7E94">
        <w:rPr>
          <w:rFonts w:ascii="Times New Roman" w:hAnsi="Times New Roman"/>
          <w:sz w:val="24"/>
          <w:szCs w:val="24"/>
        </w:rPr>
        <w:t xml:space="preserve">ие договора аренды) земельного </w:t>
      </w:r>
      <w:r w:rsidR="00F465EC">
        <w:rPr>
          <w:rFonts w:ascii="Times New Roman" w:hAnsi="Times New Roman"/>
          <w:sz w:val="24"/>
          <w:szCs w:val="24"/>
        </w:rPr>
        <w:t>участка</w:t>
      </w:r>
      <w:r w:rsidR="00CF7E94">
        <w:rPr>
          <w:rFonts w:ascii="Times New Roman" w:hAnsi="Times New Roman"/>
          <w:sz w:val="24"/>
          <w:szCs w:val="24"/>
        </w:rPr>
        <w:t xml:space="preserve"> площадью</w:t>
      </w:r>
      <w:r w:rsidR="007E366D">
        <w:rPr>
          <w:rFonts w:ascii="Times New Roman" w:hAnsi="Times New Roman"/>
          <w:sz w:val="24"/>
          <w:szCs w:val="24"/>
        </w:rPr>
        <w:t xml:space="preserve"> </w:t>
      </w:r>
      <w:r w:rsidR="00CF7E94">
        <w:rPr>
          <w:rFonts w:ascii="Times New Roman" w:hAnsi="Times New Roman"/>
          <w:sz w:val="24"/>
          <w:szCs w:val="24"/>
        </w:rPr>
        <w:t>_______</w:t>
      </w:r>
      <w:r w:rsidR="007E366D">
        <w:rPr>
          <w:rFonts w:ascii="Times New Roman" w:hAnsi="Times New Roman"/>
          <w:sz w:val="24"/>
          <w:szCs w:val="24"/>
        </w:rPr>
        <w:t xml:space="preserve"> </w:t>
      </w:r>
      <w:r w:rsidR="00F465EC">
        <w:rPr>
          <w:rFonts w:ascii="Times New Roman" w:hAnsi="Times New Roman"/>
          <w:sz w:val="24"/>
          <w:szCs w:val="24"/>
        </w:rPr>
        <w:t>кв.м.</w:t>
      </w:r>
      <w:r w:rsidR="00CF7E94">
        <w:rPr>
          <w:rFonts w:ascii="Times New Roman" w:hAnsi="Times New Roman"/>
          <w:sz w:val="24"/>
          <w:szCs w:val="24"/>
        </w:rPr>
        <w:t xml:space="preserve"> кадастровый</w:t>
      </w:r>
      <w:r w:rsidR="007E366D">
        <w:rPr>
          <w:rFonts w:ascii="Times New Roman" w:hAnsi="Times New Roman"/>
          <w:sz w:val="24"/>
          <w:szCs w:val="24"/>
        </w:rPr>
        <w:t xml:space="preserve"> </w:t>
      </w:r>
      <w:r w:rsidR="00F465EC">
        <w:rPr>
          <w:rFonts w:ascii="Times New Roman" w:hAnsi="Times New Roman"/>
          <w:sz w:val="24"/>
          <w:szCs w:val="24"/>
        </w:rPr>
        <w:t>номер</w:t>
      </w:r>
      <w:r w:rsidR="007E366D">
        <w:rPr>
          <w:rFonts w:ascii="Times New Roman" w:hAnsi="Times New Roman"/>
          <w:sz w:val="24"/>
          <w:szCs w:val="24"/>
        </w:rPr>
        <w:t xml:space="preserve"> </w:t>
      </w:r>
      <w:r w:rsidR="00F465EC">
        <w:rPr>
          <w:rFonts w:ascii="Times New Roman" w:hAnsi="Times New Roman"/>
          <w:sz w:val="24"/>
          <w:szCs w:val="24"/>
        </w:rPr>
        <w:t>_____________</w:t>
      </w:r>
      <w:r w:rsidR="00CF7E94">
        <w:rPr>
          <w:rFonts w:ascii="Times New Roman" w:hAnsi="Times New Roman"/>
          <w:sz w:val="24"/>
          <w:szCs w:val="24"/>
        </w:rPr>
        <w:t>_______</w:t>
      </w:r>
      <w:r w:rsidR="007E366D">
        <w:rPr>
          <w:rFonts w:ascii="Times New Roman" w:hAnsi="Times New Roman"/>
          <w:sz w:val="24"/>
          <w:szCs w:val="24"/>
        </w:rPr>
        <w:t xml:space="preserve"> </w:t>
      </w:r>
      <w:r w:rsidR="00CF7E94">
        <w:rPr>
          <w:rFonts w:ascii="Times New Roman" w:hAnsi="Times New Roman"/>
          <w:sz w:val="24"/>
          <w:szCs w:val="24"/>
        </w:rPr>
        <w:t>по</w:t>
      </w:r>
      <w:r w:rsidR="007E366D">
        <w:rPr>
          <w:rFonts w:ascii="Times New Roman" w:hAnsi="Times New Roman"/>
          <w:sz w:val="24"/>
          <w:szCs w:val="24"/>
        </w:rPr>
        <w:tab/>
      </w:r>
      <w:r w:rsidR="003F08D1" w:rsidRPr="003F08D1">
        <w:rPr>
          <w:rFonts w:ascii="Times New Roman" w:hAnsi="Times New Roman"/>
          <w:sz w:val="24"/>
          <w:szCs w:val="24"/>
        </w:rPr>
        <w:t>адресу:</w:t>
      </w:r>
      <w:r w:rsidR="007E366D">
        <w:rPr>
          <w:rFonts w:ascii="Times New Roman" w:hAnsi="Times New Roman"/>
          <w:sz w:val="24"/>
          <w:szCs w:val="24"/>
        </w:rPr>
        <w:t xml:space="preserve"> ___________________________________</w:t>
      </w:r>
    </w:p>
    <w:p w:rsidR="007E366D" w:rsidRDefault="007E366D" w:rsidP="003B5486">
      <w:pPr>
        <w:spacing w:after="0" w:line="240" w:lineRule="auto"/>
        <w:jc w:val="both"/>
        <w:rPr>
          <w:rFonts w:ascii="Times New Roman" w:hAnsi="Times New Roman"/>
          <w:sz w:val="24"/>
          <w:szCs w:val="24"/>
        </w:rPr>
      </w:pPr>
      <w:r w:rsidRPr="003F08D1">
        <w:rPr>
          <w:rFonts w:ascii="Times New Roman" w:hAnsi="Times New Roman"/>
          <w:sz w:val="24"/>
          <w:szCs w:val="24"/>
        </w:rPr>
        <w:t>_____________________________________________________________</w:t>
      </w:r>
      <w:r>
        <w:rPr>
          <w:rFonts w:ascii="Times New Roman" w:hAnsi="Times New Roman"/>
          <w:sz w:val="24"/>
          <w:szCs w:val="24"/>
        </w:rPr>
        <w:t>_______</w:t>
      </w:r>
      <w:r w:rsidRPr="003F08D1">
        <w:rPr>
          <w:rFonts w:ascii="Times New Roman" w:hAnsi="Times New Roman"/>
          <w:sz w:val="24"/>
          <w:szCs w:val="24"/>
        </w:rPr>
        <w:t>___________</w:t>
      </w:r>
      <w:r>
        <w:rPr>
          <w:rFonts w:ascii="Times New Roman" w:hAnsi="Times New Roman"/>
          <w:sz w:val="24"/>
          <w:szCs w:val="24"/>
        </w:rPr>
        <w:t>____</w:t>
      </w:r>
    </w:p>
    <w:p w:rsidR="003F08D1" w:rsidRPr="003F08D1" w:rsidRDefault="001F4387" w:rsidP="003B5486">
      <w:pPr>
        <w:spacing w:after="0" w:line="240" w:lineRule="auto"/>
        <w:jc w:val="both"/>
        <w:rPr>
          <w:rFonts w:ascii="Times New Roman" w:hAnsi="Times New Roman"/>
          <w:sz w:val="24"/>
          <w:szCs w:val="24"/>
        </w:rPr>
      </w:pPr>
      <w:r>
        <w:rPr>
          <w:rFonts w:ascii="Times New Roman" w:hAnsi="Times New Roman"/>
          <w:sz w:val="24"/>
          <w:szCs w:val="24"/>
        </w:rPr>
        <w:t xml:space="preserve">          </w:t>
      </w:r>
      <w:r w:rsidR="003F08D1" w:rsidRPr="003F08D1">
        <w:rPr>
          <w:rFonts w:ascii="Times New Roman" w:hAnsi="Times New Roman"/>
          <w:sz w:val="24"/>
          <w:szCs w:val="24"/>
        </w:rPr>
        <w:t>2. В случае</w:t>
      </w:r>
      <w:r w:rsidR="00F465EC">
        <w:rPr>
          <w:rFonts w:ascii="Times New Roman" w:hAnsi="Times New Roman"/>
          <w:sz w:val="24"/>
          <w:szCs w:val="24"/>
        </w:rPr>
        <w:t xml:space="preserve"> победы</w:t>
      </w:r>
      <w:r w:rsidR="003F08D1" w:rsidRPr="003F08D1">
        <w:rPr>
          <w:rFonts w:ascii="Times New Roman" w:hAnsi="Times New Roman"/>
          <w:sz w:val="24"/>
          <w:szCs w:val="24"/>
        </w:rPr>
        <w:t xml:space="preserve"> на аукционе принимаю на себя обязательства:</w:t>
      </w:r>
    </w:p>
    <w:p w:rsidR="00F2545F" w:rsidRPr="001320C6" w:rsidRDefault="00F2545F" w:rsidP="003B5486">
      <w:pPr>
        <w:tabs>
          <w:tab w:val="left" w:pos="540"/>
        </w:tabs>
        <w:spacing w:after="0" w:line="240" w:lineRule="auto"/>
        <w:jc w:val="both"/>
        <w:rPr>
          <w:rFonts w:ascii="Times New Roman" w:hAnsi="Times New Roman"/>
          <w:sz w:val="24"/>
          <w:szCs w:val="24"/>
        </w:rPr>
      </w:pPr>
      <w:r w:rsidRPr="00F2545F">
        <w:rPr>
          <w:rFonts w:ascii="Times New Roman" w:hAnsi="Times New Roman"/>
        </w:rPr>
        <w:t xml:space="preserve">      </w:t>
      </w:r>
      <w:r w:rsidR="001F4387">
        <w:rPr>
          <w:rFonts w:ascii="Times New Roman" w:hAnsi="Times New Roman"/>
        </w:rPr>
        <w:t xml:space="preserve">    </w:t>
      </w:r>
      <w:r w:rsidRPr="00F2545F">
        <w:rPr>
          <w:rFonts w:ascii="Times New Roman" w:hAnsi="Times New Roman"/>
        </w:rPr>
        <w:t>а</w:t>
      </w:r>
      <w:r w:rsidRPr="00F2545F">
        <w:rPr>
          <w:rFonts w:ascii="Times New Roman" w:hAnsi="Times New Roman"/>
          <w:sz w:val="24"/>
          <w:szCs w:val="24"/>
        </w:rPr>
        <w:t xml:space="preserve">)  </w:t>
      </w:r>
      <w:r w:rsidRPr="001320C6">
        <w:rPr>
          <w:rFonts w:ascii="Times New Roman" w:hAnsi="Times New Roman"/>
          <w:sz w:val="24"/>
          <w:szCs w:val="24"/>
        </w:rPr>
        <w:t>подписать в день проведения  аукциона протокол о результатах аукциона;</w:t>
      </w:r>
    </w:p>
    <w:p w:rsidR="00823C4D" w:rsidRDefault="00F2545F" w:rsidP="003B5486">
      <w:pPr>
        <w:spacing w:after="0" w:line="240" w:lineRule="auto"/>
        <w:jc w:val="both"/>
        <w:rPr>
          <w:rFonts w:ascii="Times New Roman" w:hAnsi="Times New Roman"/>
          <w:sz w:val="24"/>
          <w:szCs w:val="24"/>
        </w:rPr>
      </w:pPr>
      <w:r w:rsidRPr="00F2545F">
        <w:rPr>
          <w:rFonts w:ascii="Times New Roman" w:hAnsi="Times New Roman"/>
        </w:rPr>
        <w:t xml:space="preserve">      </w:t>
      </w:r>
      <w:r w:rsidR="001F4387">
        <w:rPr>
          <w:rFonts w:ascii="Times New Roman" w:hAnsi="Times New Roman"/>
        </w:rPr>
        <w:t xml:space="preserve">    </w:t>
      </w:r>
      <w:r w:rsidRPr="00F2545F">
        <w:rPr>
          <w:rFonts w:ascii="Times New Roman" w:hAnsi="Times New Roman"/>
        </w:rPr>
        <w:t xml:space="preserve">б) </w:t>
      </w:r>
      <w:r w:rsidR="007E366D">
        <w:rPr>
          <w:rFonts w:ascii="Times New Roman" w:hAnsi="Times New Roman"/>
          <w:sz w:val="24"/>
          <w:szCs w:val="24"/>
        </w:rPr>
        <w:t xml:space="preserve">заключить </w:t>
      </w:r>
      <w:r w:rsidRPr="001320C6">
        <w:rPr>
          <w:rFonts w:ascii="Times New Roman" w:hAnsi="Times New Roman"/>
          <w:sz w:val="24"/>
          <w:szCs w:val="24"/>
        </w:rPr>
        <w:t>договор купли-продажи земельного участка в срок не ранее чем через 10 (десять)  дней со дня размещения информации о результатах аукциона на официальном сайте</w:t>
      </w:r>
      <w:r w:rsidR="007E366D">
        <w:rPr>
          <w:rFonts w:ascii="Times New Roman" w:hAnsi="Times New Roman"/>
          <w:sz w:val="24"/>
          <w:szCs w:val="24"/>
        </w:rPr>
        <w:t xml:space="preserve"> </w:t>
      </w:r>
      <w:r w:rsidRPr="001320C6">
        <w:rPr>
          <w:rFonts w:ascii="Times New Roman" w:hAnsi="Times New Roman"/>
          <w:sz w:val="24"/>
          <w:szCs w:val="24"/>
        </w:rPr>
        <w:t xml:space="preserve">Российской Федерации в информационно-телекоммуникационной сети «Интернет» и </w:t>
      </w:r>
      <w:proofErr w:type="gramStart"/>
      <w:r w:rsidRPr="001320C6">
        <w:rPr>
          <w:rFonts w:ascii="Times New Roman" w:hAnsi="Times New Roman"/>
          <w:sz w:val="24"/>
          <w:szCs w:val="24"/>
        </w:rPr>
        <w:t>оплатить</w:t>
      </w:r>
      <w:r w:rsidR="007E366D">
        <w:rPr>
          <w:rFonts w:ascii="Times New Roman" w:hAnsi="Times New Roman"/>
          <w:sz w:val="24"/>
          <w:szCs w:val="24"/>
        </w:rPr>
        <w:t xml:space="preserve"> </w:t>
      </w:r>
      <w:r w:rsidRPr="001320C6">
        <w:rPr>
          <w:rFonts w:ascii="Times New Roman" w:hAnsi="Times New Roman"/>
          <w:sz w:val="24"/>
          <w:szCs w:val="24"/>
        </w:rPr>
        <w:t>стоимость земельного</w:t>
      </w:r>
      <w:proofErr w:type="gramEnd"/>
      <w:r w:rsidRPr="001320C6">
        <w:rPr>
          <w:rFonts w:ascii="Times New Roman" w:hAnsi="Times New Roman"/>
          <w:sz w:val="24"/>
          <w:szCs w:val="24"/>
        </w:rPr>
        <w:t xml:space="preserve"> участка в 10 - дневный срок со дня подписания договора.</w:t>
      </w:r>
      <w:r w:rsidR="007E366D">
        <w:rPr>
          <w:rFonts w:ascii="Times New Roman" w:hAnsi="Times New Roman"/>
          <w:sz w:val="24"/>
          <w:szCs w:val="24"/>
        </w:rPr>
        <w:t xml:space="preserve"> </w:t>
      </w:r>
    </w:p>
    <w:p w:rsidR="00823C4D" w:rsidRDefault="001F4387" w:rsidP="003B5486">
      <w:pPr>
        <w:spacing w:after="0" w:line="240" w:lineRule="auto"/>
        <w:jc w:val="both"/>
        <w:rPr>
          <w:rFonts w:ascii="Times New Roman" w:hAnsi="Times New Roman"/>
          <w:sz w:val="24"/>
          <w:szCs w:val="24"/>
        </w:rPr>
      </w:pPr>
      <w:r>
        <w:rPr>
          <w:rFonts w:ascii="Times New Roman" w:hAnsi="Times New Roman"/>
          <w:sz w:val="24"/>
          <w:szCs w:val="24"/>
        </w:rPr>
        <w:t xml:space="preserve">          </w:t>
      </w:r>
      <w:r w:rsidR="003F08D1" w:rsidRPr="003F08D1">
        <w:rPr>
          <w:rFonts w:ascii="Times New Roman" w:hAnsi="Times New Roman"/>
          <w:sz w:val="24"/>
          <w:szCs w:val="24"/>
        </w:rPr>
        <w:t xml:space="preserve">3. Я согласен с тем, что при признании меня победителем аукциона и  в случае отказа от  подписания протокола о результатах аукциона сумма внесенного мною задатка остается в распоряжении Продавца. </w:t>
      </w:r>
    </w:p>
    <w:p w:rsidR="00823C4D" w:rsidRDefault="001F4387" w:rsidP="003B5486">
      <w:pPr>
        <w:spacing w:after="0" w:line="240" w:lineRule="auto"/>
        <w:jc w:val="both"/>
        <w:rPr>
          <w:rFonts w:ascii="Times New Roman" w:hAnsi="Times New Roman"/>
          <w:sz w:val="24"/>
          <w:szCs w:val="24"/>
        </w:rPr>
      </w:pPr>
      <w:r>
        <w:rPr>
          <w:rFonts w:ascii="Times New Roman" w:hAnsi="Times New Roman"/>
          <w:sz w:val="24"/>
          <w:szCs w:val="24"/>
        </w:rPr>
        <w:t xml:space="preserve">          </w:t>
      </w:r>
      <w:r w:rsidR="003F08D1" w:rsidRPr="003F08D1">
        <w:rPr>
          <w:rFonts w:ascii="Times New Roman" w:hAnsi="Times New Roman"/>
          <w:sz w:val="24"/>
          <w:szCs w:val="24"/>
        </w:rPr>
        <w:t>4.  Продавец обязуется:</w:t>
      </w:r>
      <w:r w:rsidR="007E366D">
        <w:rPr>
          <w:rFonts w:ascii="Times New Roman" w:hAnsi="Times New Roman"/>
          <w:sz w:val="24"/>
          <w:szCs w:val="24"/>
        </w:rPr>
        <w:t xml:space="preserve"> </w:t>
      </w:r>
      <w:r w:rsidR="003F08D1" w:rsidRPr="003F08D1">
        <w:rPr>
          <w:rFonts w:ascii="Times New Roman" w:hAnsi="Times New Roman"/>
          <w:sz w:val="24"/>
          <w:szCs w:val="24"/>
        </w:rPr>
        <w:t xml:space="preserve">в случае проигрыша участника аукциона в течение 3 (трех) </w:t>
      </w:r>
      <w:r w:rsidR="001320C6">
        <w:rPr>
          <w:rFonts w:ascii="Times New Roman" w:hAnsi="Times New Roman"/>
          <w:sz w:val="24"/>
          <w:szCs w:val="24"/>
        </w:rPr>
        <w:t xml:space="preserve">рабочих дней с момента подписания </w:t>
      </w:r>
      <w:r w:rsidR="003F08D1" w:rsidRPr="003F08D1">
        <w:rPr>
          <w:rFonts w:ascii="Times New Roman" w:hAnsi="Times New Roman"/>
          <w:sz w:val="24"/>
          <w:szCs w:val="24"/>
        </w:rPr>
        <w:t>протокола о результатах аукциона вернуть сумму задатка путем перечисления на</w:t>
      </w:r>
      <w:r w:rsidR="007E366D">
        <w:rPr>
          <w:rFonts w:ascii="Times New Roman" w:hAnsi="Times New Roman"/>
          <w:sz w:val="24"/>
          <w:szCs w:val="24"/>
        </w:rPr>
        <w:t xml:space="preserve"> </w:t>
      </w:r>
      <w:r w:rsidR="003F08D1" w:rsidRPr="003F08D1">
        <w:rPr>
          <w:rFonts w:ascii="Times New Roman" w:hAnsi="Times New Roman"/>
          <w:sz w:val="24"/>
          <w:szCs w:val="24"/>
        </w:rPr>
        <w:t>расчетный счет участника аукциона.</w:t>
      </w:r>
      <w:r w:rsidR="007E366D">
        <w:rPr>
          <w:rFonts w:ascii="Times New Roman" w:hAnsi="Times New Roman"/>
          <w:sz w:val="24"/>
          <w:szCs w:val="24"/>
        </w:rPr>
        <w:t xml:space="preserve"> </w:t>
      </w:r>
    </w:p>
    <w:p w:rsidR="00721733" w:rsidRDefault="001F4387" w:rsidP="003B5486">
      <w:pPr>
        <w:spacing w:after="0" w:line="240" w:lineRule="auto"/>
        <w:jc w:val="both"/>
        <w:rPr>
          <w:rFonts w:ascii="Times New Roman" w:hAnsi="Times New Roman"/>
          <w:sz w:val="24"/>
          <w:szCs w:val="24"/>
        </w:rPr>
      </w:pPr>
      <w:r>
        <w:rPr>
          <w:rFonts w:ascii="Times New Roman" w:hAnsi="Times New Roman"/>
          <w:sz w:val="24"/>
          <w:szCs w:val="24"/>
        </w:rPr>
        <w:t xml:space="preserve">         </w:t>
      </w:r>
      <w:r w:rsidR="00AB0803">
        <w:rPr>
          <w:rFonts w:ascii="Times New Roman" w:hAnsi="Times New Roman"/>
          <w:sz w:val="24"/>
          <w:szCs w:val="24"/>
        </w:rPr>
        <w:t xml:space="preserve"> </w:t>
      </w:r>
      <w:r w:rsidR="003F08D1" w:rsidRPr="003F08D1">
        <w:rPr>
          <w:rFonts w:ascii="Times New Roman" w:hAnsi="Times New Roman"/>
          <w:sz w:val="24"/>
          <w:szCs w:val="24"/>
        </w:rPr>
        <w:t>5.  До подписания договора купли-продажи</w:t>
      </w:r>
      <w:r w:rsidR="00721733">
        <w:rPr>
          <w:rFonts w:ascii="Times New Roman" w:hAnsi="Times New Roman"/>
          <w:sz w:val="24"/>
          <w:szCs w:val="24"/>
        </w:rPr>
        <w:t xml:space="preserve"> (договора аренды)</w:t>
      </w:r>
      <w:r w:rsidR="003F08D1" w:rsidRPr="003F08D1">
        <w:rPr>
          <w:rFonts w:ascii="Times New Roman" w:hAnsi="Times New Roman"/>
          <w:sz w:val="24"/>
          <w:szCs w:val="24"/>
        </w:rPr>
        <w:t xml:space="preserve"> земельного участка настоящая заявка вместе</w:t>
      </w:r>
      <w:r w:rsidR="007E366D">
        <w:rPr>
          <w:rFonts w:ascii="Times New Roman" w:hAnsi="Times New Roman"/>
          <w:sz w:val="24"/>
          <w:szCs w:val="24"/>
        </w:rPr>
        <w:t xml:space="preserve"> </w:t>
      </w:r>
      <w:r w:rsidR="003F08D1" w:rsidRPr="003F08D1">
        <w:rPr>
          <w:rFonts w:ascii="Times New Roman" w:hAnsi="Times New Roman"/>
          <w:sz w:val="24"/>
          <w:szCs w:val="24"/>
        </w:rPr>
        <w:t>с протоколом о результатах аукциона будут считаться имеющим силу договора</w:t>
      </w:r>
      <w:r w:rsidR="007E366D">
        <w:rPr>
          <w:rFonts w:ascii="Times New Roman" w:hAnsi="Times New Roman"/>
          <w:sz w:val="24"/>
          <w:szCs w:val="24"/>
        </w:rPr>
        <w:t xml:space="preserve"> </w:t>
      </w:r>
      <w:r w:rsidR="003F08D1" w:rsidRPr="003F08D1">
        <w:rPr>
          <w:rFonts w:ascii="Times New Roman" w:hAnsi="Times New Roman"/>
          <w:sz w:val="24"/>
          <w:szCs w:val="24"/>
        </w:rPr>
        <w:t>между мною и Продавцом.</w:t>
      </w:r>
    </w:p>
    <w:p w:rsidR="003F08D1" w:rsidRPr="003F08D1" w:rsidRDefault="001F4387" w:rsidP="003B5486">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AB0803">
        <w:rPr>
          <w:rFonts w:ascii="Times New Roman" w:hAnsi="Times New Roman"/>
          <w:sz w:val="24"/>
          <w:szCs w:val="24"/>
        </w:rPr>
        <w:t xml:space="preserve"> </w:t>
      </w:r>
      <w:r w:rsidR="003F08D1" w:rsidRPr="003F08D1">
        <w:rPr>
          <w:rFonts w:ascii="Times New Roman" w:hAnsi="Times New Roman"/>
          <w:sz w:val="24"/>
          <w:szCs w:val="24"/>
        </w:rPr>
        <w:t>6. Совершено  «</w:t>
      </w:r>
      <w:r w:rsidR="007E366D">
        <w:rPr>
          <w:rFonts w:ascii="Times New Roman" w:hAnsi="Times New Roman"/>
          <w:sz w:val="24"/>
          <w:szCs w:val="24"/>
        </w:rPr>
        <w:t xml:space="preserve"> </w:t>
      </w:r>
      <w:r>
        <w:rPr>
          <w:rFonts w:ascii="Times New Roman" w:hAnsi="Times New Roman"/>
          <w:sz w:val="24"/>
          <w:szCs w:val="24"/>
        </w:rPr>
        <w:t>_________</w:t>
      </w:r>
      <w:r w:rsidR="007E366D">
        <w:rPr>
          <w:rFonts w:ascii="Times New Roman" w:hAnsi="Times New Roman"/>
          <w:sz w:val="24"/>
          <w:szCs w:val="24"/>
        </w:rPr>
        <w:t xml:space="preserve"> </w:t>
      </w:r>
      <w:r w:rsidR="003F08D1" w:rsidRPr="003F08D1">
        <w:rPr>
          <w:rFonts w:ascii="Times New Roman" w:hAnsi="Times New Roman"/>
          <w:sz w:val="24"/>
          <w:szCs w:val="24"/>
        </w:rPr>
        <w:t>»</w:t>
      </w:r>
      <w:r w:rsidR="007E366D">
        <w:rPr>
          <w:rFonts w:ascii="Times New Roman" w:hAnsi="Times New Roman"/>
          <w:sz w:val="24"/>
          <w:szCs w:val="24"/>
        </w:rPr>
        <w:t xml:space="preserve"> </w:t>
      </w:r>
      <w:r>
        <w:rPr>
          <w:rFonts w:ascii="Times New Roman" w:hAnsi="Times New Roman"/>
          <w:sz w:val="24"/>
          <w:szCs w:val="24"/>
        </w:rPr>
        <w:t>_____________________</w:t>
      </w:r>
      <w:r w:rsidR="003F08D1" w:rsidRPr="003F08D1">
        <w:rPr>
          <w:rFonts w:ascii="Times New Roman" w:hAnsi="Times New Roman"/>
          <w:sz w:val="24"/>
          <w:szCs w:val="24"/>
        </w:rPr>
        <w:t xml:space="preserve"> 20   </w:t>
      </w:r>
      <w:r w:rsidR="007E366D">
        <w:rPr>
          <w:rFonts w:ascii="Times New Roman" w:hAnsi="Times New Roman"/>
          <w:sz w:val="24"/>
          <w:szCs w:val="24"/>
        </w:rPr>
        <w:t xml:space="preserve">  </w:t>
      </w:r>
      <w:r w:rsidR="003F08D1" w:rsidRPr="003F08D1">
        <w:rPr>
          <w:rFonts w:ascii="Times New Roman" w:hAnsi="Times New Roman"/>
          <w:sz w:val="24"/>
          <w:szCs w:val="24"/>
        </w:rPr>
        <w:t>года.</w:t>
      </w:r>
    </w:p>
    <w:p w:rsidR="00273C3E" w:rsidRDefault="00273C3E" w:rsidP="003B5486">
      <w:pPr>
        <w:tabs>
          <w:tab w:val="left" w:pos="6720"/>
        </w:tabs>
        <w:spacing w:after="0" w:line="240" w:lineRule="auto"/>
        <w:jc w:val="both"/>
        <w:rPr>
          <w:rFonts w:ascii="Times New Roman" w:hAnsi="Times New Roman"/>
          <w:sz w:val="24"/>
          <w:szCs w:val="24"/>
        </w:rPr>
      </w:pPr>
    </w:p>
    <w:p w:rsidR="003F08D1" w:rsidRPr="003F08D1" w:rsidRDefault="001F4387" w:rsidP="003B5486">
      <w:pPr>
        <w:tabs>
          <w:tab w:val="left" w:pos="6720"/>
        </w:tabs>
        <w:spacing w:after="0" w:line="240" w:lineRule="auto"/>
        <w:ind w:left="360" w:hanging="360"/>
        <w:jc w:val="both"/>
        <w:rPr>
          <w:rFonts w:ascii="Times New Roman" w:hAnsi="Times New Roman"/>
          <w:sz w:val="24"/>
          <w:szCs w:val="24"/>
        </w:rPr>
      </w:pPr>
      <w:r>
        <w:rPr>
          <w:rFonts w:ascii="Times New Roman" w:hAnsi="Times New Roman"/>
          <w:b/>
          <w:sz w:val="24"/>
          <w:szCs w:val="24"/>
        </w:rPr>
        <w:t xml:space="preserve">         </w:t>
      </w:r>
      <w:r w:rsidR="00AB0803">
        <w:rPr>
          <w:rFonts w:ascii="Times New Roman" w:hAnsi="Times New Roman"/>
          <w:b/>
          <w:sz w:val="24"/>
          <w:szCs w:val="24"/>
        </w:rPr>
        <w:t xml:space="preserve"> </w:t>
      </w:r>
      <w:r w:rsidR="003F08D1" w:rsidRPr="003F08D1">
        <w:rPr>
          <w:rFonts w:ascii="Times New Roman" w:hAnsi="Times New Roman"/>
          <w:b/>
          <w:sz w:val="24"/>
          <w:szCs w:val="24"/>
        </w:rPr>
        <w:t xml:space="preserve">ПОДАНО:  </w:t>
      </w:r>
      <w:r w:rsidR="003F08D1" w:rsidRPr="003F08D1">
        <w:rPr>
          <w:rFonts w:ascii="Times New Roman" w:hAnsi="Times New Roman"/>
          <w:sz w:val="24"/>
          <w:szCs w:val="24"/>
        </w:rPr>
        <w:t>_______________________________________</w:t>
      </w:r>
      <w:r w:rsidR="00273C3E">
        <w:rPr>
          <w:rFonts w:ascii="Times New Roman" w:hAnsi="Times New Roman"/>
          <w:sz w:val="24"/>
          <w:szCs w:val="24"/>
        </w:rPr>
        <w:t>_______________________</w:t>
      </w:r>
      <w:r w:rsidR="003F08D1" w:rsidRPr="003F08D1">
        <w:rPr>
          <w:rFonts w:ascii="Times New Roman" w:hAnsi="Times New Roman"/>
          <w:sz w:val="24"/>
          <w:szCs w:val="24"/>
        </w:rPr>
        <w:t>__</w:t>
      </w:r>
      <w:r w:rsidR="007E366D">
        <w:rPr>
          <w:rFonts w:ascii="Times New Roman" w:hAnsi="Times New Roman"/>
          <w:sz w:val="24"/>
          <w:szCs w:val="24"/>
        </w:rPr>
        <w:t>___</w:t>
      </w:r>
    </w:p>
    <w:p w:rsidR="003F08D1" w:rsidRPr="003F08D1" w:rsidRDefault="001F4387" w:rsidP="003B5486">
      <w:pPr>
        <w:tabs>
          <w:tab w:val="left" w:pos="2115"/>
        </w:tabs>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AB0803">
        <w:rPr>
          <w:rFonts w:ascii="Times New Roman" w:hAnsi="Times New Roman"/>
          <w:sz w:val="24"/>
          <w:szCs w:val="24"/>
        </w:rPr>
        <w:t xml:space="preserve">                                                    </w:t>
      </w:r>
      <w:r w:rsidR="00E566CD">
        <w:rPr>
          <w:rFonts w:ascii="Times New Roman" w:hAnsi="Times New Roman"/>
          <w:sz w:val="24"/>
          <w:szCs w:val="24"/>
        </w:rPr>
        <w:t>(</w:t>
      </w:r>
      <w:r w:rsidR="003F08D1" w:rsidRPr="003F08D1">
        <w:rPr>
          <w:rFonts w:ascii="Times New Roman" w:hAnsi="Times New Roman"/>
          <w:sz w:val="24"/>
          <w:szCs w:val="24"/>
        </w:rPr>
        <w:t>Ф.И.О. подпись)</w:t>
      </w:r>
    </w:p>
    <w:p w:rsidR="003F08D1" w:rsidRPr="003F08D1" w:rsidRDefault="001F4387" w:rsidP="003B5486">
      <w:pPr>
        <w:tabs>
          <w:tab w:val="left" w:pos="6720"/>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AB0803">
        <w:rPr>
          <w:rFonts w:ascii="Times New Roman" w:hAnsi="Times New Roman"/>
          <w:b/>
          <w:sz w:val="24"/>
          <w:szCs w:val="24"/>
        </w:rPr>
        <w:t xml:space="preserve"> </w:t>
      </w:r>
      <w:r w:rsidR="003F08D1" w:rsidRPr="003F08D1">
        <w:rPr>
          <w:rFonts w:ascii="Times New Roman" w:hAnsi="Times New Roman"/>
          <w:b/>
          <w:sz w:val="24"/>
          <w:szCs w:val="24"/>
        </w:rPr>
        <w:t>ПРИНЯТО:</w:t>
      </w:r>
      <w:r w:rsidR="007E366D">
        <w:rPr>
          <w:rFonts w:ascii="Times New Roman" w:hAnsi="Times New Roman"/>
          <w:b/>
          <w:sz w:val="24"/>
          <w:szCs w:val="24"/>
        </w:rPr>
        <w:t xml:space="preserve"> </w:t>
      </w:r>
      <w:r w:rsidR="003F08D1">
        <w:rPr>
          <w:rFonts w:ascii="Times New Roman" w:hAnsi="Times New Roman"/>
          <w:sz w:val="24"/>
          <w:szCs w:val="24"/>
        </w:rPr>
        <w:t>_____________________________________________________________</w:t>
      </w:r>
      <w:r w:rsidR="007E366D">
        <w:rPr>
          <w:rFonts w:ascii="Times New Roman" w:hAnsi="Times New Roman"/>
          <w:sz w:val="24"/>
          <w:szCs w:val="24"/>
        </w:rPr>
        <w:t>_____</w:t>
      </w:r>
    </w:p>
    <w:p w:rsidR="003F08D1" w:rsidRPr="003F08D1" w:rsidRDefault="001F4387" w:rsidP="003B5486">
      <w:pPr>
        <w:tabs>
          <w:tab w:val="left" w:pos="6720"/>
        </w:tabs>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AB0803">
        <w:rPr>
          <w:rFonts w:ascii="Times New Roman" w:hAnsi="Times New Roman"/>
          <w:sz w:val="24"/>
          <w:szCs w:val="24"/>
        </w:rPr>
        <w:t xml:space="preserve">                </w:t>
      </w:r>
      <w:r w:rsidR="003F08D1" w:rsidRPr="003F08D1">
        <w:rPr>
          <w:rFonts w:ascii="Times New Roman" w:hAnsi="Times New Roman"/>
          <w:sz w:val="24"/>
          <w:szCs w:val="24"/>
        </w:rPr>
        <w:t>(наименование продавца, должность уполномоченного лица)</w:t>
      </w:r>
    </w:p>
    <w:p w:rsidR="003F08D1" w:rsidRDefault="003F08D1" w:rsidP="003B5486">
      <w:pPr>
        <w:tabs>
          <w:tab w:val="left" w:pos="2000"/>
        </w:tabs>
        <w:spacing w:after="0" w:line="240" w:lineRule="auto"/>
        <w:jc w:val="both"/>
        <w:rPr>
          <w:rFonts w:ascii="Times New Roman" w:hAnsi="Times New Roman"/>
          <w:sz w:val="24"/>
          <w:szCs w:val="24"/>
        </w:rPr>
      </w:pPr>
      <w:r>
        <w:rPr>
          <w:rFonts w:ascii="Times New Roman" w:hAnsi="Times New Roman"/>
          <w:sz w:val="24"/>
          <w:szCs w:val="24"/>
        </w:rPr>
        <w:tab/>
      </w:r>
      <w:r w:rsidR="007E366D">
        <w:rPr>
          <w:rFonts w:ascii="Times New Roman" w:hAnsi="Times New Roman"/>
          <w:sz w:val="24"/>
          <w:szCs w:val="24"/>
        </w:rPr>
        <w:t xml:space="preserve"> </w:t>
      </w:r>
      <w:r>
        <w:rPr>
          <w:rFonts w:ascii="Times New Roman" w:hAnsi="Times New Roman"/>
          <w:sz w:val="24"/>
          <w:szCs w:val="24"/>
        </w:rPr>
        <w:t>__________________________________________________________</w:t>
      </w:r>
      <w:r w:rsidR="007E366D">
        <w:rPr>
          <w:rFonts w:ascii="Times New Roman" w:hAnsi="Times New Roman"/>
          <w:sz w:val="24"/>
          <w:szCs w:val="24"/>
        </w:rPr>
        <w:t>________</w:t>
      </w:r>
    </w:p>
    <w:p w:rsidR="00C01C7C" w:rsidRDefault="007E366D" w:rsidP="003B5486">
      <w:pPr>
        <w:tabs>
          <w:tab w:val="left" w:pos="2550"/>
        </w:tabs>
        <w:spacing w:after="0" w:line="240" w:lineRule="auto"/>
        <w:jc w:val="both"/>
        <w:rPr>
          <w:rFonts w:ascii="Times New Roman" w:hAnsi="Times New Roman"/>
          <w:sz w:val="24"/>
          <w:szCs w:val="24"/>
        </w:rPr>
      </w:pPr>
      <w:r>
        <w:rPr>
          <w:rFonts w:ascii="Times New Roman" w:hAnsi="Times New Roman"/>
          <w:sz w:val="24"/>
          <w:szCs w:val="24"/>
        </w:rPr>
        <w:t xml:space="preserve"> </w:t>
      </w:r>
      <w:r w:rsidR="001F4387">
        <w:rPr>
          <w:rFonts w:ascii="Times New Roman" w:hAnsi="Times New Roman"/>
          <w:sz w:val="24"/>
          <w:szCs w:val="24"/>
        </w:rPr>
        <w:t xml:space="preserve">                                </w:t>
      </w:r>
      <w:r w:rsidR="00AB0803">
        <w:rPr>
          <w:rFonts w:ascii="Times New Roman" w:hAnsi="Times New Roman"/>
          <w:sz w:val="24"/>
          <w:szCs w:val="24"/>
        </w:rPr>
        <w:t xml:space="preserve">                                                 </w:t>
      </w:r>
      <w:r w:rsidR="00AD27E2">
        <w:rPr>
          <w:rFonts w:ascii="Times New Roman" w:hAnsi="Times New Roman"/>
          <w:sz w:val="24"/>
          <w:szCs w:val="24"/>
        </w:rPr>
        <w:t>(Ф.И.О.</w:t>
      </w:r>
      <w:r w:rsidR="00AB0803">
        <w:rPr>
          <w:rFonts w:ascii="Times New Roman" w:hAnsi="Times New Roman"/>
          <w:sz w:val="24"/>
          <w:szCs w:val="24"/>
        </w:rPr>
        <w:t xml:space="preserve"> </w:t>
      </w:r>
      <w:r w:rsidR="00AD27E2">
        <w:rPr>
          <w:rFonts w:ascii="Times New Roman" w:hAnsi="Times New Roman"/>
          <w:sz w:val="24"/>
          <w:szCs w:val="24"/>
        </w:rPr>
        <w:t>подпис</w:t>
      </w:r>
      <w:r w:rsidR="008C2F8D">
        <w:rPr>
          <w:rFonts w:ascii="Times New Roman" w:hAnsi="Times New Roman"/>
          <w:sz w:val="24"/>
          <w:szCs w:val="24"/>
        </w:rPr>
        <w:t>ь)</w:t>
      </w:r>
      <w:r>
        <w:rPr>
          <w:rFonts w:ascii="Times New Roman" w:hAnsi="Times New Roman"/>
          <w:sz w:val="24"/>
          <w:szCs w:val="24"/>
        </w:rPr>
        <w:t xml:space="preserve"> </w:t>
      </w:r>
      <w:r w:rsidR="0002449A">
        <w:rPr>
          <w:rFonts w:ascii="Times New Roman" w:hAnsi="Times New Roman"/>
          <w:sz w:val="24"/>
          <w:szCs w:val="24"/>
        </w:rPr>
        <w:t xml:space="preserve">                                                           </w:t>
      </w:r>
    </w:p>
    <w:sectPr w:rsidR="00C01C7C" w:rsidSect="004D138B">
      <w:headerReference w:type="even" r:id="rId43"/>
      <w:headerReference w:type="default" r:id="rId44"/>
      <w:footerReference w:type="even" r:id="rId45"/>
      <w:pgSz w:w="11907" w:h="16840" w:code="9"/>
      <w:pgMar w:top="1134" w:right="708" w:bottom="1276"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216" w:rsidRDefault="00CA0216" w:rsidP="000A7856">
      <w:pPr>
        <w:spacing w:after="0" w:line="240" w:lineRule="auto"/>
      </w:pPr>
      <w:r>
        <w:separator/>
      </w:r>
    </w:p>
  </w:endnote>
  <w:endnote w:type="continuationSeparator" w:id="1">
    <w:p w:rsidR="00CA0216" w:rsidRDefault="00CA0216" w:rsidP="000A7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16" w:rsidRDefault="008C60FB">
    <w:pPr>
      <w:pStyle w:val="a5"/>
    </w:pPr>
    <w:r>
      <w:rPr>
        <w:rStyle w:val="ae"/>
      </w:rPr>
      <w:fldChar w:fldCharType="begin"/>
    </w:r>
    <w:r w:rsidR="00CA0216">
      <w:rPr>
        <w:rStyle w:val="ae"/>
      </w:rPr>
      <w:instrText xml:space="preserve"> NUMPAGES </w:instrText>
    </w:r>
    <w:r>
      <w:rPr>
        <w:rStyle w:val="ae"/>
      </w:rPr>
      <w:fldChar w:fldCharType="separate"/>
    </w:r>
    <w:r w:rsidR="009021A2">
      <w:rPr>
        <w:rStyle w:val="ae"/>
        <w:noProof/>
      </w:rPr>
      <w:t>43</w:t>
    </w:r>
    <w:r>
      <w:rPr>
        <w:rStyle w:val="ae"/>
      </w:rPr>
      <w:fldChar w:fldCharType="end"/>
    </w:r>
    <w:r>
      <w:rPr>
        <w:rStyle w:val="ae"/>
      </w:rPr>
      <w:fldChar w:fldCharType="begin"/>
    </w:r>
    <w:r w:rsidR="00CA0216">
      <w:rPr>
        <w:rStyle w:val="ae"/>
      </w:rPr>
      <w:instrText xml:space="preserve"> DATE \@ "dd.MM.yy" </w:instrText>
    </w:r>
    <w:r>
      <w:rPr>
        <w:rStyle w:val="ae"/>
      </w:rPr>
      <w:fldChar w:fldCharType="separate"/>
    </w:r>
    <w:r w:rsidR="003C42EF">
      <w:rPr>
        <w:rStyle w:val="ae"/>
        <w:noProof/>
      </w:rPr>
      <w:t>06.04.21</w:t>
    </w:r>
    <w:r>
      <w:rPr>
        <w:rStyle w:val="ae"/>
      </w:rPr>
      <w:fldChar w:fldCharType="end"/>
    </w:r>
    <w:r>
      <w:rPr>
        <w:rStyle w:val="ae"/>
      </w:rPr>
      <w:fldChar w:fldCharType="begin"/>
    </w:r>
    <w:r w:rsidR="00CA0216">
      <w:rPr>
        <w:rStyle w:val="ae"/>
      </w:rPr>
      <w:instrText xml:space="preserve"> DATE \@ "dd.MM.yy" </w:instrText>
    </w:r>
    <w:r>
      <w:rPr>
        <w:rStyle w:val="ae"/>
      </w:rPr>
      <w:fldChar w:fldCharType="separate"/>
    </w:r>
    <w:r w:rsidR="003C42EF">
      <w:rPr>
        <w:rStyle w:val="ae"/>
        <w:noProof/>
      </w:rPr>
      <w:t>06.04.21</w:t>
    </w:r>
    <w:r>
      <w:rPr>
        <w:rStyle w:val="ae"/>
      </w:rPr>
      <w:fldChar w:fldCharType="end"/>
    </w:r>
    <w:r>
      <w:rPr>
        <w:rStyle w:val="ae"/>
      </w:rPr>
      <w:fldChar w:fldCharType="begin"/>
    </w:r>
    <w:r w:rsidR="00CA0216">
      <w:rPr>
        <w:rStyle w:val="ae"/>
      </w:rPr>
      <w:instrText xml:space="preserve"> DATE \@ "dd.MM.yy" </w:instrText>
    </w:r>
    <w:r>
      <w:rPr>
        <w:rStyle w:val="ae"/>
      </w:rPr>
      <w:fldChar w:fldCharType="separate"/>
    </w:r>
    <w:r w:rsidR="003C42EF">
      <w:rPr>
        <w:rStyle w:val="ae"/>
        <w:noProof/>
      </w:rPr>
      <w:t>06.04.21</w:t>
    </w:r>
    <w:r>
      <w:rPr>
        <w:rStyle w:val="ae"/>
      </w:rPr>
      <w:fldChar w:fldCharType="end"/>
    </w:r>
    <w:r w:rsidR="00CA0216" w:rsidRPr="00CF0AB7">
      <w:rPr>
        <w:rStyle w:val="ae"/>
      </w:rPr>
      <w:t xml:space="preserve">стр. </w:t>
    </w:r>
    <w:r w:rsidRPr="00CF0AB7">
      <w:rPr>
        <w:rStyle w:val="ae"/>
      </w:rPr>
      <w:fldChar w:fldCharType="begin"/>
    </w:r>
    <w:r w:rsidR="00CA0216" w:rsidRPr="00CF0AB7">
      <w:rPr>
        <w:rStyle w:val="ae"/>
      </w:rPr>
      <w:instrText xml:space="preserve"> PAGE </w:instrText>
    </w:r>
    <w:r w:rsidRPr="00CF0AB7">
      <w:rPr>
        <w:rStyle w:val="ae"/>
      </w:rPr>
      <w:fldChar w:fldCharType="separate"/>
    </w:r>
    <w:r w:rsidR="00CA0216">
      <w:rPr>
        <w:rStyle w:val="ae"/>
        <w:noProof/>
      </w:rPr>
      <w:t>10</w:t>
    </w:r>
    <w:r w:rsidRPr="00CF0AB7">
      <w:rPr>
        <w:rStyle w:val="ae"/>
      </w:rPr>
      <w:fldChar w:fldCharType="end"/>
    </w:r>
    <w:r w:rsidR="00CA0216" w:rsidRPr="00CF0AB7">
      <w:rPr>
        <w:rStyle w:val="ae"/>
      </w:rPr>
      <w:t xml:space="preserve"> из </w:t>
    </w:r>
    <w:r w:rsidRPr="00CF0AB7">
      <w:rPr>
        <w:rStyle w:val="ae"/>
      </w:rPr>
      <w:fldChar w:fldCharType="begin"/>
    </w:r>
    <w:r w:rsidR="00CA0216" w:rsidRPr="00CF0AB7">
      <w:rPr>
        <w:rStyle w:val="ae"/>
      </w:rPr>
      <w:instrText xml:space="preserve"> NUMPAGES </w:instrText>
    </w:r>
    <w:r w:rsidRPr="00CF0AB7">
      <w:rPr>
        <w:rStyle w:val="ae"/>
      </w:rPr>
      <w:fldChar w:fldCharType="separate"/>
    </w:r>
    <w:r w:rsidR="009021A2">
      <w:rPr>
        <w:rStyle w:val="ae"/>
        <w:noProof/>
      </w:rPr>
      <w:t>43</w:t>
    </w:r>
    <w:r w:rsidRPr="00CF0AB7">
      <w:rPr>
        <w:rStyle w:val="ae"/>
      </w:rPr>
      <w:fldChar w:fldCharType="end"/>
    </w:r>
    <w:r w:rsidR="00CA0216" w:rsidRPr="00CF0AB7">
      <w:rPr>
        <w:rStyle w:val="ae"/>
      </w:rPr>
      <w:tab/>
      <w:t xml:space="preserve">- </w:t>
    </w:r>
    <w:r w:rsidRPr="00CF0AB7">
      <w:rPr>
        <w:rStyle w:val="ae"/>
      </w:rPr>
      <w:fldChar w:fldCharType="begin"/>
    </w:r>
    <w:r w:rsidR="00CA0216" w:rsidRPr="00CF0AB7">
      <w:rPr>
        <w:rStyle w:val="ae"/>
      </w:rPr>
      <w:instrText xml:space="preserve"> PAGE </w:instrText>
    </w:r>
    <w:r w:rsidRPr="00CF0AB7">
      <w:rPr>
        <w:rStyle w:val="ae"/>
      </w:rPr>
      <w:fldChar w:fldCharType="separate"/>
    </w:r>
    <w:r w:rsidR="00CA0216">
      <w:rPr>
        <w:rStyle w:val="ae"/>
        <w:noProof/>
      </w:rPr>
      <w:t>10</w:t>
    </w:r>
    <w:r w:rsidRPr="00CF0AB7">
      <w:rPr>
        <w:rStyle w:val="ae"/>
      </w:rPr>
      <w:fldChar w:fldCharType="end"/>
    </w:r>
    <w:r w:rsidR="00CA0216" w:rsidRPr="00CF0AB7">
      <w:rPr>
        <w:rStyle w:val="ae"/>
      </w:rPr>
      <w:t xml:space="preserve"> -стр. </w:t>
    </w:r>
    <w:r w:rsidRPr="00CF0AB7">
      <w:rPr>
        <w:rStyle w:val="ae"/>
      </w:rPr>
      <w:fldChar w:fldCharType="begin"/>
    </w:r>
    <w:r w:rsidR="00CA0216" w:rsidRPr="00CF0AB7">
      <w:rPr>
        <w:rStyle w:val="ae"/>
      </w:rPr>
      <w:instrText xml:space="preserve"> PAGE </w:instrText>
    </w:r>
    <w:r w:rsidRPr="00CF0AB7">
      <w:rPr>
        <w:rStyle w:val="ae"/>
      </w:rPr>
      <w:fldChar w:fldCharType="separate"/>
    </w:r>
    <w:r w:rsidR="00CA0216">
      <w:rPr>
        <w:rStyle w:val="ae"/>
        <w:noProof/>
      </w:rPr>
      <w:t>10</w:t>
    </w:r>
    <w:r w:rsidRPr="00CF0AB7">
      <w:rPr>
        <w:rStyle w:val="ae"/>
      </w:rPr>
      <w:fldChar w:fldCharType="end"/>
    </w:r>
    <w:r w:rsidR="00CA0216" w:rsidRPr="00CF0AB7">
      <w:rPr>
        <w:rStyle w:val="ae"/>
      </w:rPr>
      <w:t xml:space="preserve"> из </w:t>
    </w:r>
    <w:r w:rsidRPr="00CF0AB7">
      <w:rPr>
        <w:rStyle w:val="ae"/>
      </w:rPr>
      <w:fldChar w:fldCharType="begin"/>
    </w:r>
    <w:r w:rsidR="00CA0216" w:rsidRPr="00CF0AB7">
      <w:rPr>
        <w:rStyle w:val="ae"/>
      </w:rPr>
      <w:instrText xml:space="preserve"> NUMPAGES </w:instrText>
    </w:r>
    <w:r w:rsidRPr="00CF0AB7">
      <w:rPr>
        <w:rStyle w:val="ae"/>
      </w:rPr>
      <w:fldChar w:fldCharType="separate"/>
    </w:r>
    <w:r w:rsidR="009021A2">
      <w:rPr>
        <w:rStyle w:val="ae"/>
        <w:noProof/>
      </w:rPr>
      <w:t>43</w:t>
    </w:r>
    <w:r w:rsidRPr="00CF0AB7">
      <w:rPr>
        <w:rStyle w:val="a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216" w:rsidRDefault="00CA0216" w:rsidP="000A7856">
      <w:pPr>
        <w:spacing w:after="0" w:line="240" w:lineRule="auto"/>
      </w:pPr>
      <w:r>
        <w:separator/>
      </w:r>
    </w:p>
  </w:footnote>
  <w:footnote w:type="continuationSeparator" w:id="1">
    <w:p w:rsidR="00CA0216" w:rsidRDefault="00CA0216" w:rsidP="000A7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16" w:rsidRDefault="008C60FB" w:rsidP="00110673">
    <w:pPr>
      <w:pStyle w:val="a3"/>
      <w:framePr w:wrap="around" w:vAnchor="text" w:hAnchor="margin" w:xAlign="center" w:y="1"/>
      <w:rPr>
        <w:rStyle w:val="ae"/>
      </w:rPr>
    </w:pPr>
    <w:r>
      <w:rPr>
        <w:rStyle w:val="ae"/>
      </w:rPr>
      <w:fldChar w:fldCharType="begin"/>
    </w:r>
    <w:r w:rsidR="00CA0216">
      <w:rPr>
        <w:rStyle w:val="ae"/>
      </w:rPr>
      <w:instrText xml:space="preserve">PAGE  </w:instrText>
    </w:r>
    <w:r>
      <w:rPr>
        <w:rStyle w:val="ae"/>
      </w:rPr>
      <w:fldChar w:fldCharType="end"/>
    </w:r>
  </w:p>
  <w:p w:rsidR="00CA0216" w:rsidRDefault="00CA02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1141"/>
    </w:sdtPr>
    <w:sdtContent>
      <w:p w:rsidR="00CA0216" w:rsidRDefault="008C60FB">
        <w:pPr>
          <w:pStyle w:val="a3"/>
          <w:jc w:val="center"/>
        </w:pPr>
        <w:fldSimple w:instr=" PAGE   \* MERGEFORMAT ">
          <w:r w:rsidR="003C42EF">
            <w:rPr>
              <w:noProof/>
            </w:rPr>
            <w:t>2</w:t>
          </w:r>
        </w:fldSimple>
      </w:p>
    </w:sdtContent>
  </w:sdt>
  <w:p w:rsidR="00CA0216" w:rsidRDefault="00CA021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4">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5">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8">
    <w:nsid w:val="10E2711A"/>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3D260B0A"/>
    <w:multiLevelType w:val="multilevel"/>
    <w:tmpl w:val="861C83E2"/>
    <w:name w:val="WW8Num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9F32EF"/>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5752785"/>
    <w:multiLevelType w:val="multilevel"/>
    <w:tmpl w:val="993C036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A10D8C"/>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60631300"/>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65AB1029"/>
    <w:multiLevelType w:val="multilevel"/>
    <w:tmpl w:val="3628FA4C"/>
    <w:lvl w:ilvl="0">
      <w:start w:val="1"/>
      <w:numFmt w:val="decimal"/>
      <w:lvlText w:val="%1."/>
      <w:lvlJc w:val="left"/>
      <w:pPr>
        <w:ind w:left="675" w:hanging="675"/>
      </w:pPr>
      <w:rPr>
        <w:rFonts w:hint="default"/>
      </w:rPr>
    </w:lvl>
    <w:lvl w:ilvl="1">
      <w:start w:val="3"/>
      <w:numFmt w:val="decimal"/>
      <w:lvlText w:val="%1.%2."/>
      <w:lvlJc w:val="left"/>
      <w:pPr>
        <w:ind w:left="1085" w:hanging="720"/>
      </w:pPr>
      <w:rPr>
        <w:rFonts w:hint="default"/>
      </w:rPr>
    </w:lvl>
    <w:lvl w:ilvl="2">
      <w:start w:val="8"/>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7">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C4D771F"/>
    <w:multiLevelType w:val="multilevel"/>
    <w:tmpl w:val="5748ED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1"/>
  </w:num>
  <w:num w:numId="4">
    <w:abstractNumId w:val="1"/>
  </w:num>
  <w:num w:numId="5">
    <w:abstractNumId w:val="3"/>
  </w:num>
  <w:num w:numId="6">
    <w:abstractNumId w:val="6"/>
  </w:num>
  <w:num w:numId="7">
    <w:abstractNumId w:val="8"/>
  </w:num>
  <w:num w:numId="8">
    <w:abstractNumId w:val="4"/>
  </w:num>
  <w:num w:numId="9">
    <w:abstractNumId w:val="5"/>
  </w:num>
  <w:num w:numId="10">
    <w:abstractNumId w:val="0"/>
  </w:num>
  <w:num w:numId="11">
    <w:abstractNumId w:val="2"/>
  </w:num>
  <w:num w:numId="12">
    <w:abstractNumId w:val="7"/>
  </w:num>
  <w:num w:numId="13">
    <w:abstractNumId w:val="12"/>
  </w:num>
  <w:num w:numId="14">
    <w:abstractNumId w:val="16"/>
  </w:num>
  <w:num w:numId="15">
    <w:abstractNumId w:val="17"/>
  </w:num>
  <w:num w:numId="16">
    <w:abstractNumId w:val="9"/>
  </w:num>
  <w:num w:numId="17">
    <w:abstractNumId w:val="14"/>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7105"/>
  </w:hdrShapeDefaults>
  <w:footnotePr>
    <w:footnote w:id="0"/>
    <w:footnote w:id="1"/>
  </w:footnotePr>
  <w:endnotePr>
    <w:endnote w:id="0"/>
    <w:endnote w:id="1"/>
  </w:endnotePr>
  <w:compat/>
  <w:rsids>
    <w:rsidRoot w:val="000B6922"/>
    <w:rsid w:val="00002311"/>
    <w:rsid w:val="00003944"/>
    <w:rsid w:val="000104BB"/>
    <w:rsid w:val="00015603"/>
    <w:rsid w:val="0001635C"/>
    <w:rsid w:val="0002449A"/>
    <w:rsid w:val="00024D32"/>
    <w:rsid w:val="00024D56"/>
    <w:rsid w:val="00036A10"/>
    <w:rsid w:val="000374DD"/>
    <w:rsid w:val="00043AFC"/>
    <w:rsid w:val="00044DB1"/>
    <w:rsid w:val="00045B8B"/>
    <w:rsid w:val="00051A3C"/>
    <w:rsid w:val="000570A4"/>
    <w:rsid w:val="00061329"/>
    <w:rsid w:val="000741B1"/>
    <w:rsid w:val="00083C3B"/>
    <w:rsid w:val="0008445A"/>
    <w:rsid w:val="00092477"/>
    <w:rsid w:val="00095AB8"/>
    <w:rsid w:val="000A70F5"/>
    <w:rsid w:val="000A7856"/>
    <w:rsid w:val="000B31A5"/>
    <w:rsid w:val="000B378F"/>
    <w:rsid w:val="000B6319"/>
    <w:rsid w:val="000B64EB"/>
    <w:rsid w:val="000B6922"/>
    <w:rsid w:val="000C3353"/>
    <w:rsid w:val="000C4421"/>
    <w:rsid w:val="000C55D1"/>
    <w:rsid w:val="000C5E61"/>
    <w:rsid w:val="000C7524"/>
    <w:rsid w:val="000D64E9"/>
    <w:rsid w:val="000E23B8"/>
    <w:rsid w:val="000F0471"/>
    <w:rsid w:val="000F1D18"/>
    <w:rsid w:val="00101BB7"/>
    <w:rsid w:val="00102C6D"/>
    <w:rsid w:val="0010302B"/>
    <w:rsid w:val="001044D2"/>
    <w:rsid w:val="00110673"/>
    <w:rsid w:val="0011796C"/>
    <w:rsid w:val="0012069E"/>
    <w:rsid w:val="00121758"/>
    <w:rsid w:val="00122567"/>
    <w:rsid w:val="00123CE5"/>
    <w:rsid w:val="001320C6"/>
    <w:rsid w:val="0013265C"/>
    <w:rsid w:val="001366A6"/>
    <w:rsid w:val="001405AF"/>
    <w:rsid w:val="001406AB"/>
    <w:rsid w:val="001455D0"/>
    <w:rsid w:val="00151FC6"/>
    <w:rsid w:val="0015356E"/>
    <w:rsid w:val="00162821"/>
    <w:rsid w:val="001650CF"/>
    <w:rsid w:val="00172DE1"/>
    <w:rsid w:val="001744CA"/>
    <w:rsid w:val="0018188B"/>
    <w:rsid w:val="00185686"/>
    <w:rsid w:val="001904F5"/>
    <w:rsid w:val="0019160B"/>
    <w:rsid w:val="001921E4"/>
    <w:rsid w:val="001932F3"/>
    <w:rsid w:val="001948A3"/>
    <w:rsid w:val="001A0891"/>
    <w:rsid w:val="001A7B8D"/>
    <w:rsid w:val="001B0CB9"/>
    <w:rsid w:val="001B6521"/>
    <w:rsid w:val="001C08CB"/>
    <w:rsid w:val="001C099F"/>
    <w:rsid w:val="001C09AA"/>
    <w:rsid w:val="001C176C"/>
    <w:rsid w:val="001C1866"/>
    <w:rsid w:val="001C2A3E"/>
    <w:rsid w:val="001C658D"/>
    <w:rsid w:val="001D2FB3"/>
    <w:rsid w:val="001D354F"/>
    <w:rsid w:val="001D436A"/>
    <w:rsid w:val="001E1503"/>
    <w:rsid w:val="001E16C1"/>
    <w:rsid w:val="001F31AF"/>
    <w:rsid w:val="001F3F4A"/>
    <w:rsid w:val="001F4387"/>
    <w:rsid w:val="001F5EA1"/>
    <w:rsid w:val="001F6872"/>
    <w:rsid w:val="00203F2E"/>
    <w:rsid w:val="00206D7D"/>
    <w:rsid w:val="002079BC"/>
    <w:rsid w:val="00211C32"/>
    <w:rsid w:val="002135A0"/>
    <w:rsid w:val="00221A71"/>
    <w:rsid w:val="00222F5D"/>
    <w:rsid w:val="00223815"/>
    <w:rsid w:val="00233F68"/>
    <w:rsid w:val="00242B8B"/>
    <w:rsid w:val="0024309B"/>
    <w:rsid w:val="00251C61"/>
    <w:rsid w:val="002572A3"/>
    <w:rsid w:val="00262628"/>
    <w:rsid w:val="00264849"/>
    <w:rsid w:val="00265068"/>
    <w:rsid w:val="002701CC"/>
    <w:rsid w:val="0027097A"/>
    <w:rsid w:val="00273C3E"/>
    <w:rsid w:val="0027514F"/>
    <w:rsid w:val="00280085"/>
    <w:rsid w:val="00286061"/>
    <w:rsid w:val="00286283"/>
    <w:rsid w:val="002A3045"/>
    <w:rsid w:val="002A5693"/>
    <w:rsid w:val="002B1585"/>
    <w:rsid w:val="002B3C07"/>
    <w:rsid w:val="002B3E81"/>
    <w:rsid w:val="002C37D9"/>
    <w:rsid w:val="002C37EE"/>
    <w:rsid w:val="002C6219"/>
    <w:rsid w:val="002D5B76"/>
    <w:rsid w:val="002D7CEF"/>
    <w:rsid w:val="002D7F2E"/>
    <w:rsid w:val="002E02A2"/>
    <w:rsid w:val="002E0903"/>
    <w:rsid w:val="002E2939"/>
    <w:rsid w:val="002E5193"/>
    <w:rsid w:val="002E7310"/>
    <w:rsid w:val="002E7C98"/>
    <w:rsid w:val="002F382B"/>
    <w:rsid w:val="002F4420"/>
    <w:rsid w:val="002F467E"/>
    <w:rsid w:val="002F4C49"/>
    <w:rsid w:val="002F5266"/>
    <w:rsid w:val="002F5AA0"/>
    <w:rsid w:val="002F7D49"/>
    <w:rsid w:val="00305067"/>
    <w:rsid w:val="00305288"/>
    <w:rsid w:val="00306A06"/>
    <w:rsid w:val="00307FC3"/>
    <w:rsid w:val="003100F4"/>
    <w:rsid w:val="003110B1"/>
    <w:rsid w:val="0031340F"/>
    <w:rsid w:val="00315B88"/>
    <w:rsid w:val="00315EAB"/>
    <w:rsid w:val="00323659"/>
    <w:rsid w:val="003255DA"/>
    <w:rsid w:val="003304A5"/>
    <w:rsid w:val="00330AE9"/>
    <w:rsid w:val="00330B56"/>
    <w:rsid w:val="00334CBB"/>
    <w:rsid w:val="0033778D"/>
    <w:rsid w:val="003460D2"/>
    <w:rsid w:val="00347993"/>
    <w:rsid w:val="00352294"/>
    <w:rsid w:val="00355F2E"/>
    <w:rsid w:val="0035618B"/>
    <w:rsid w:val="003564AB"/>
    <w:rsid w:val="0035798C"/>
    <w:rsid w:val="00362554"/>
    <w:rsid w:val="00363752"/>
    <w:rsid w:val="00364B44"/>
    <w:rsid w:val="00366928"/>
    <w:rsid w:val="003754F6"/>
    <w:rsid w:val="00376384"/>
    <w:rsid w:val="003A15AC"/>
    <w:rsid w:val="003A7703"/>
    <w:rsid w:val="003B08A8"/>
    <w:rsid w:val="003B5486"/>
    <w:rsid w:val="003B6E95"/>
    <w:rsid w:val="003B7821"/>
    <w:rsid w:val="003C0EDF"/>
    <w:rsid w:val="003C42EF"/>
    <w:rsid w:val="003C6BCE"/>
    <w:rsid w:val="003D2AD6"/>
    <w:rsid w:val="003D4901"/>
    <w:rsid w:val="003D5687"/>
    <w:rsid w:val="003D6ABC"/>
    <w:rsid w:val="003D7EE9"/>
    <w:rsid w:val="003E0775"/>
    <w:rsid w:val="003F08B9"/>
    <w:rsid w:val="003F08D1"/>
    <w:rsid w:val="003F36F0"/>
    <w:rsid w:val="003F6BDB"/>
    <w:rsid w:val="003F6FE4"/>
    <w:rsid w:val="003F718A"/>
    <w:rsid w:val="003F783F"/>
    <w:rsid w:val="004034E9"/>
    <w:rsid w:val="004151DC"/>
    <w:rsid w:val="004207E5"/>
    <w:rsid w:val="004210EC"/>
    <w:rsid w:val="00422202"/>
    <w:rsid w:val="004236C5"/>
    <w:rsid w:val="00425FCA"/>
    <w:rsid w:val="00426EA5"/>
    <w:rsid w:val="004340EC"/>
    <w:rsid w:val="00440297"/>
    <w:rsid w:val="0044462F"/>
    <w:rsid w:val="00456045"/>
    <w:rsid w:val="004767B4"/>
    <w:rsid w:val="00481043"/>
    <w:rsid w:val="00483B7E"/>
    <w:rsid w:val="00487A23"/>
    <w:rsid w:val="00491174"/>
    <w:rsid w:val="00491A3C"/>
    <w:rsid w:val="00492EB0"/>
    <w:rsid w:val="00495309"/>
    <w:rsid w:val="00495A3A"/>
    <w:rsid w:val="00497170"/>
    <w:rsid w:val="004976FD"/>
    <w:rsid w:val="004A01A9"/>
    <w:rsid w:val="004A2EB1"/>
    <w:rsid w:val="004B043A"/>
    <w:rsid w:val="004B2029"/>
    <w:rsid w:val="004B2968"/>
    <w:rsid w:val="004B2AE3"/>
    <w:rsid w:val="004B4D32"/>
    <w:rsid w:val="004B742D"/>
    <w:rsid w:val="004B7761"/>
    <w:rsid w:val="004C27F8"/>
    <w:rsid w:val="004C2982"/>
    <w:rsid w:val="004C3AEE"/>
    <w:rsid w:val="004C49ED"/>
    <w:rsid w:val="004C4BA1"/>
    <w:rsid w:val="004D138B"/>
    <w:rsid w:val="004D3D8F"/>
    <w:rsid w:val="004D58AC"/>
    <w:rsid w:val="004E3052"/>
    <w:rsid w:val="004E7F1C"/>
    <w:rsid w:val="004F0164"/>
    <w:rsid w:val="004F5BB2"/>
    <w:rsid w:val="004F7787"/>
    <w:rsid w:val="0050164A"/>
    <w:rsid w:val="00502BEC"/>
    <w:rsid w:val="00503A82"/>
    <w:rsid w:val="00507A5B"/>
    <w:rsid w:val="00511F38"/>
    <w:rsid w:val="00514ABE"/>
    <w:rsid w:val="005166DD"/>
    <w:rsid w:val="005173B7"/>
    <w:rsid w:val="00520879"/>
    <w:rsid w:val="00521E2E"/>
    <w:rsid w:val="00522D15"/>
    <w:rsid w:val="0052407F"/>
    <w:rsid w:val="00525260"/>
    <w:rsid w:val="00525D33"/>
    <w:rsid w:val="00527FBF"/>
    <w:rsid w:val="005302A9"/>
    <w:rsid w:val="005441F5"/>
    <w:rsid w:val="00554386"/>
    <w:rsid w:val="005646B6"/>
    <w:rsid w:val="0056795B"/>
    <w:rsid w:val="00572930"/>
    <w:rsid w:val="005748CB"/>
    <w:rsid w:val="00575929"/>
    <w:rsid w:val="00576366"/>
    <w:rsid w:val="005804D5"/>
    <w:rsid w:val="00581423"/>
    <w:rsid w:val="005816E2"/>
    <w:rsid w:val="005847DF"/>
    <w:rsid w:val="00594E44"/>
    <w:rsid w:val="005A07D3"/>
    <w:rsid w:val="005A3F23"/>
    <w:rsid w:val="005A6BB8"/>
    <w:rsid w:val="005B49B7"/>
    <w:rsid w:val="005C045F"/>
    <w:rsid w:val="005C29CC"/>
    <w:rsid w:val="005D052A"/>
    <w:rsid w:val="005D3BD9"/>
    <w:rsid w:val="005D5A15"/>
    <w:rsid w:val="005D5BA7"/>
    <w:rsid w:val="005E0F6D"/>
    <w:rsid w:val="005E19B6"/>
    <w:rsid w:val="005E3C76"/>
    <w:rsid w:val="005E55C8"/>
    <w:rsid w:val="005E6915"/>
    <w:rsid w:val="005F1588"/>
    <w:rsid w:val="005F7C7B"/>
    <w:rsid w:val="00601D39"/>
    <w:rsid w:val="00603695"/>
    <w:rsid w:val="00606399"/>
    <w:rsid w:val="006103C4"/>
    <w:rsid w:val="00612B7C"/>
    <w:rsid w:val="00616655"/>
    <w:rsid w:val="00617DE3"/>
    <w:rsid w:val="006348D3"/>
    <w:rsid w:val="00637E1C"/>
    <w:rsid w:val="00646BD0"/>
    <w:rsid w:val="00653F49"/>
    <w:rsid w:val="00660905"/>
    <w:rsid w:val="00661162"/>
    <w:rsid w:val="00664096"/>
    <w:rsid w:val="0066446E"/>
    <w:rsid w:val="00664F89"/>
    <w:rsid w:val="0067737B"/>
    <w:rsid w:val="00682D5D"/>
    <w:rsid w:val="00683D53"/>
    <w:rsid w:val="00684AAC"/>
    <w:rsid w:val="00685A93"/>
    <w:rsid w:val="006864FA"/>
    <w:rsid w:val="006919CA"/>
    <w:rsid w:val="00692F92"/>
    <w:rsid w:val="00693754"/>
    <w:rsid w:val="006A1538"/>
    <w:rsid w:val="006A2083"/>
    <w:rsid w:val="006A4CF6"/>
    <w:rsid w:val="006A6316"/>
    <w:rsid w:val="006A690B"/>
    <w:rsid w:val="006B068E"/>
    <w:rsid w:val="006C26E3"/>
    <w:rsid w:val="006C7569"/>
    <w:rsid w:val="006D78FD"/>
    <w:rsid w:val="006E610C"/>
    <w:rsid w:val="006E7E2D"/>
    <w:rsid w:val="006F144B"/>
    <w:rsid w:val="006F216E"/>
    <w:rsid w:val="006F3336"/>
    <w:rsid w:val="006F3553"/>
    <w:rsid w:val="006F7608"/>
    <w:rsid w:val="00704836"/>
    <w:rsid w:val="007048EE"/>
    <w:rsid w:val="007061CC"/>
    <w:rsid w:val="007069CA"/>
    <w:rsid w:val="00721733"/>
    <w:rsid w:val="00725245"/>
    <w:rsid w:val="00727847"/>
    <w:rsid w:val="00734153"/>
    <w:rsid w:val="00735EF5"/>
    <w:rsid w:val="00750AC8"/>
    <w:rsid w:val="007518B3"/>
    <w:rsid w:val="00751959"/>
    <w:rsid w:val="007536FA"/>
    <w:rsid w:val="00755167"/>
    <w:rsid w:val="00755837"/>
    <w:rsid w:val="00764036"/>
    <w:rsid w:val="00766D34"/>
    <w:rsid w:val="00766DFD"/>
    <w:rsid w:val="007710C9"/>
    <w:rsid w:val="007715BD"/>
    <w:rsid w:val="0077212E"/>
    <w:rsid w:val="00776335"/>
    <w:rsid w:val="00784BE4"/>
    <w:rsid w:val="00791F47"/>
    <w:rsid w:val="007954CE"/>
    <w:rsid w:val="007B0C0C"/>
    <w:rsid w:val="007B5898"/>
    <w:rsid w:val="007B73D5"/>
    <w:rsid w:val="007C09B4"/>
    <w:rsid w:val="007C52FC"/>
    <w:rsid w:val="007D01F1"/>
    <w:rsid w:val="007D3F74"/>
    <w:rsid w:val="007D7A4D"/>
    <w:rsid w:val="007E1B09"/>
    <w:rsid w:val="007E366D"/>
    <w:rsid w:val="007E369C"/>
    <w:rsid w:val="007E6F02"/>
    <w:rsid w:val="007E733E"/>
    <w:rsid w:val="007E7833"/>
    <w:rsid w:val="008036AC"/>
    <w:rsid w:val="00805257"/>
    <w:rsid w:val="00805DB8"/>
    <w:rsid w:val="00812D43"/>
    <w:rsid w:val="00816F61"/>
    <w:rsid w:val="008170AF"/>
    <w:rsid w:val="00822279"/>
    <w:rsid w:val="00823761"/>
    <w:rsid w:val="0082395E"/>
    <w:rsid w:val="00823C4D"/>
    <w:rsid w:val="008252A9"/>
    <w:rsid w:val="0082616E"/>
    <w:rsid w:val="0082711D"/>
    <w:rsid w:val="00827422"/>
    <w:rsid w:val="00831B47"/>
    <w:rsid w:val="00836D4A"/>
    <w:rsid w:val="00837AAE"/>
    <w:rsid w:val="00842A73"/>
    <w:rsid w:val="008435A9"/>
    <w:rsid w:val="00843F13"/>
    <w:rsid w:val="00844048"/>
    <w:rsid w:val="00856D0F"/>
    <w:rsid w:val="00860623"/>
    <w:rsid w:val="00862459"/>
    <w:rsid w:val="00863268"/>
    <w:rsid w:val="00867BEF"/>
    <w:rsid w:val="0087126E"/>
    <w:rsid w:val="00871B55"/>
    <w:rsid w:val="0087776B"/>
    <w:rsid w:val="00880542"/>
    <w:rsid w:val="008829B5"/>
    <w:rsid w:val="00885B31"/>
    <w:rsid w:val="00885BB1"/>
    <w:rsid w:val="00890DA7"/>
    <w:rsid w:val="008937EB"/>
    <w:rsid w:val="008A028B"/>
    <w:rsid w:val="008B07DF"/>
    <w:rsid w:val="008B6585"/>
    <w:rsid w:val="008B6820"/>
    <w:rsid w:val="008C2F8D"/>
    <w:rsid w:val="008C531F"/>
    <w:rsid w:val="008C583F"/>
    <w:rsid w:val="008C60FB"/>
    <w:rsid w:val="008C6321"/>
    <w:rsid w:val="008D01D0"/>
    <w:rsid w:val="008D1C70"/>
    <w:rsid w:val="008D66A2"/>
    <w:rsid w:val="008E472C"/>
    <w:rsid w:val="008E650C"/>
    <w:rsid w:val="008E716B"/>
    <w:rsid w:val="008E7F21"/>
    <w:rsid w:val="008F022B"/>
    <w:rsid w:val="008F3FFD"/>
    <w:rsid w:val="008F5490"/>
    <w:rsid w:val="008F5EAE"/>
    <w:rsid w:val="009021A2"/>
    <w:rsid w:val="00902993"/>
    <w:rsid w:val="00907F37"/>
    <w:rsid w:val="0091037A"/>
    <w:rsid w:val="00912DD5"/>
    <w:rsid w:val="00913052"/>
    <w:rsid w:val="009136BF"/>
    <w:rsid w:val="009146CA"/>
    <w:rsid w:val="00914E87"/>
    <w:rsid w:val="00923249"/>
    <w:rsid w:val="0092576F"/>
    <w:rsid w:val="00931199"/>
    <w:rsid w:val="00931864"/>
    <w:rsid w:val="00935E9E"/>
    <w:rsid w:val="00937210"/>
    <w:rsid w:val="00937AD3"/>
    <w:rsid w:val="00937DA3"/>
    <w:rsid w:val="009429E2"/>
    <w:rsid w:val="00950203"/>
    <w:rsid w:val="00956C2B"/>
    <w:rsid w:val="00960623"/>
    <w:rsid w:val="009613D2"/>
    <w:rsid w:val="00963214"/>
    <w:rsid w:val="009643E1"/>
    <w:rsid w:val="009666E6"/>
    <w:rsid w:val="00966CB9"/>
    <w:rsid w:val="009763A8"/>
    <w:rsid w:val="009776D4"/>
    <w:rsid w:val="0098032D"/>
    <w:rsid w:val="0098495D"/>
    <w:rsid w:val="009928FA"/>
    <w:rsid w:val="00994D95"/>
    <w:rsid w:val="009950DA"/>
    <w:rsid w:val="0099620B"/>
    <w:rsid w:val="0099654B"/>
    <w:rsid w:val="009977A8"/>
    <w:rsid w:val="009A45B0"/>
    <w:rsid w:val="009A7784"/>
    <w:rsid w:val="009A7C79"/>
    <w:rsid w:val="009B0D98"/>
    <w:rsid w:val="009C01F8"/>
    <w:rsid w:val="009C2428"/>
    <w:rsid w:val="009C359C"/>
    <w:rsid w:val="009C5BB7"/>
    <w:rsid w:val="009D15F6"/>
    <w:rsid w:val="009D4C21"/>
    <w:rsid w:val="009D6190"/>
    <w:rsid w:val="009D6F53"/>
    <w:rsid w:val="009E3784"/>
    <w:rsid w:val="009F0AE7"/>
    <w:rsid w:val="009F28AB"/>
    <w:rsid w:val="009F35BA"/>
    <w:rsid w:val="009F4157"/>
    <w:rsid w:val="009F72BA"/>
    <w:rsid w:val="00A019FB"/>
    <w:rsid w:val="00A11866"/>
    <w:rsid w:val="00A11DE7"/>
    <w:rsid w:val="00A131CC"/>
    <w:rsid w:val="00A1520E"/>
    <w:rsid w:val="00A24350"/>
    <w:rsid w:val="00A25DBB"/>
    <w:rsid w:val="00A26F81"/>
    <w:rsid w:val="00A30A92"/>
    <w:rsid w:val="00A31BA8"/>
    <w:rsid w:val="00A36772"/>
    <w:rsid w:val="00A41528"/>
    <w:rsid w:val="00A5301E"/>
    <w:rsid w:val="00A55B0B"/>
    <w:rsid w:val="00A56F60"/>
    <w:rsid w:val="00A75D40"/>
    <w:rsid w:val="00A7623E"/>
    <w:rsid w:val="00A85044"/>
    <w:rsid w:val="00A90C51"/>
    <w:rsid w:val="00A92556"/>
    <w:rsid w:val="00A95CAD"/>
    <w:rsid w:val="00A976D8"/>
    <w:rsid w:val="00AA19F8"/>
    <w:rsid w:val="00AB0803"/>
    <w:rsid w:val="00AB0FD7"/>
    <w:rsid w:val="00AB348D"/>
    <w:rsid w:val="00AB50F8"/>
    <w:rsid w:val="00AB7EAA"/>
    <w:rsid w:val="00AD1040"/>
    <w:rsid w:val="00AD27E2"/>
    <w:rsid w:val="00AD7355"/>
    <w:rsid w:val="00AD7982"/>
    <w:rsid w:val="00AD7E96"/>
    <w:rsid w:val="00AE2EF6"/>
    <w:rsid w:val="00B017C9"/>
    <w:rsid w:val="00B07BAA"/>
    <w:rsid w:val="00B1079C"/>
    <w:rsid w:val="00B1086B"/>
    <w:rsid w:val="00B12BCD"/>
    <w:rsid w:val="00B134BA"/>
    <w:rsid w:val="00B13F1E"/>
    <w:rsid w:val="00B1415F"/>
    <w:rsid w:val="00B170B5"/>
    <w:rsid w:val="00B3028D"/>
    <w:rsid w:val="00B34DED"/>
    <w:rsid w:val="00B35855"/>
    <w:rsid w:val="00B42BB6"/>
    <w:rsid w:val="00B46535"/>
    <w:rsid w:val="00B47A4B"/>
    <w:rsid w:val="00B53D65"/>
    <w:rsid w:val="00B547A8"/>
    <w:rsid w:val="00B612E2"/>
    <w:rsid w:val="00B66505"/>
    <w:rsid w:val="00B67129"/>
    <w:rsid w:val="00B67561"/>
    <w:rsid w:val="00B71FA2"/>
    <w:rsid w:val="00B74864"/>
    <w:rsid w:val="00B761CB"/>
    <w:rsid w:val="00B762A5"/>
    <w:rsid w:val="00B7721A"/>
    <w:rsid w:val="00B85B09"/>
    <w:rsid w:val="00B90D61"/>
    <w:rsid w:val="00B940B1"/>
    <w:rsid w:val="00B94C95"/>
    <w:rsid w:val="00B974FD"/>
    <w:rsid w:val="00B97BF7"/>
    <w:rsid w:val="00B97E69"/>
    <w:rsid w:val="00BB0D61"/>
    <w:rsid w:val="00BB13E6"/>
    <w:rsid w:val="00BB219E"/>
    <w:rsid w:val="00BC152E"/>
    <w:rsid w:val="00BC3311"/>
    <w:rsid w:val="00BD1F3E"/>
    <w:rsid w:val="00BD46B1"/>
    <w:rsid w:val="00BD4966"/>
    <w:rsid w:val="00BD6F1C"/>
    <w:rsid w:val="00BE1766"/>
    <w:rsid w:val="00BE2041"/>
    <w:rsid w:val="00BF0AF3"/>
    <w:rsid w:val="00BF1AC5"/>
    <w:rsid w:val="00BF1B1B"/>
    <w:rsid w:val="00C011E2"/>
    <w:rsid w:val="00C01C7C"/>
    <w:rsid w:val="00C03D61"/>
    <w:rsid w:val="00C04309"/>
    <w:rsid w:val="00C1103B"/>
    <w:rsid w:val="00C11E14"/>
    <w:rsid w:val="00C14EEB"/>
    <w:rsid w:val="00C23C78"/>
    <w:rsid w:val="00C362D5"/>
    <w:rsid w:val="00C45E2D"/>
    <w:rsid w:val="00C46401"/>
    <w:rsid w:val="00C511D8"/>
    <w:rsid w:val="00C54D67"/>
    <w:rsid w:val="00C5534E"/>
    <w:rsid w:val="00C60675"/>
    <w:rsid w:val="00C64224"/>
    <w:rsid w:val="00C644C8"/>
    <w:rsid w:val="00C66777"/>
    <w:rsid w:val="00C71524"/>
    <w:rsid w:val="00C745E8"/>
    <w:rsid w:val="00C74B70"/>
    <w:rsid w:val="00C758F9"/>
    <w:rsid w:val="00C7688A"/>
    <w:rsid w:val="00C7790F"/>
    <w:rsid w:val="00C835F7"/>
    <w:rsid w:val="00C83B3E"/>
    <w:rsid w:val="00C83D78"/>
    <w:rsid w:val="00C84CB7"/>
    <w:rsid w:val="00C8755B"/>
    <w:rsid w:val="00C923E0"/>
    <w:rsid w:val="00C9314E"/>
    <w:rsid w:val="00C93CEE"/>
    <w:rsid w:val="00C9519C"/>
    <w:rsid w:val="00C95795"/>
    <w:rsid w:val="00C9688E"/>
    <w:rsid w:val="00C9714F"/>
    <w:rsid w:val="00CA0216"/>
    <w:rsid w:val="00CA2714"/>
    <w:rsid w:val="00CA38F1"/>
    <w:rsid w:val="00CA7DE7"/>
    <w:rsid w:val="00CB02CD"/>
    <w:rsid w:val="00CB42BB"/>
    <w:rsid w:val="00CB5644"/>
    <w:rsid w:val="00CB691E"/>
    <w:rsid w:val="00CB7FE8"/>
    <w:rsid w:val="00CC1C7A"/>
    <w:rsid w:val="00CC5FE6"/>
    <w:rsid w:val="00CC6743"/>
    <w:rsid w:val="00CD176C"/>
    <w:rsid w:val="00CD2111"/>
    <w:rsid w:val="00CD4782"/>
    <w:rsid w:val="00CE11A2"/>
    <w:rsid w:val="00CE4F27"/>
    <w:rsid w:val="00CF0FDB"/>
    <w:rsid w:val="00CF62B1"/>
    <w:rsid w:val="00CF7E94"/>
    <w:rsid w:val="00D038E7"/>
    <w:rsid w:val="00D07420"/>
    <w:rsid w:val="00D07C7A"/>
    <w:rsid w:val="00D111B7"/>
    <w:rsid w:val="00D12FA5"/>
    <w:rsid w:val="00D14040"/>
    <w:rsid w:val="00D236D0"/>
    <w:rsid w:val="00D23897"/>
    <w:rsid w:val="00D30B34"/>
    <w:rsid w:val="00D32706"/>
    <w:rsid w:val="00D34176"/>
    <w:rsid w:val="00D34398"/>
    <w:rsid w:val="00D34B27"/>
    <w:rsid w:val="00D4732D"/>
    <w:rsid w:val="00D5080B"/>
    <w:rsid w:val="00D6186B"/>
    <w:rsid w:val="00D6326D"/>
    <w:rsid w:val="00D6609D"/>
    <w:rsid w:val="00D66182"/>
    <w:rsid w:val="00D666C7"/>
    <w:rsid w:val="00D679A2"/>
    <w:rsid w:val="00D70025"/>
    <w:rsid w:val="00D722C4"/>
    <w:rsid w:val="00D80ECC"/>
    <w:rsid w:val="00D82304"/>
    <w:rsid w:val="00D82AC2"/>
    <w:rsid w:val="00D85FBD"/>
    <w:rsid w:val="00D9425B"/>
    <w:rsid w:val="00D949F4"/>
    <w:rsid w:val="00DA0E2D"/>
    <w:rsid w:val="00DA246A"/>
    <w:rsid w:val="00DA2DCA"/>
    <w:rsid w:val="00DA3434"/>
    <w:rsid w:val="00DA4159"/>
    <w:rsid w:val="00DA5B3B"/>
    <w:rsid w:val="00DA5E0C"/>
    <w:rsid w:val="00DB038F"/>
    <w:rsid w:val="00DB2ED9"/>
    <w:rsid w:val="00DC2D93"/>
    <w:rsid w:val="00DC7CB2"/>
    <w:rsid w:val="00DD6C8A"/>
    <w:rsid w:val="00DE3A78"/>
    <w:rsid w:val="00DE3CEC"/>
    <w:rsid w:val="00DF277B"/>
    <w:rsid w:val="00DF6967"/>
    <w:rsid w:val="00E01D7E"/>
    <w:rsid w:val="00E0260E"/>
    <w:rsid w:val="00E027AD"/>
    <w:rsid w:val="00E03A6E"/>
    <w:rsid w:val="00E073AA"/>
    <w:rsid w:val="00E074BC"/>
    <w:rsid w:val="00E20F23"/>
    <w:rsid w:val="00E21BF7"/>
    <w:rsid w:val="00E223CD"/>
    <w:rsid w:val="00E24F42"/>
    <w:rsid w:val="00E27224"/>
    <w:rsid w:val="00E30847"/>
    <w:rsid w:val="00E310D8"/>
    <w:rsid w:val="00E323F4"/>
    <w:rsid w:val="00E324D2"/>
    <w:rsid w:val="00E34CEE"/>
    <w:rsid w:val="00E35D81"/>
    <w:rsid w:val="00E40129"/>
    <w:rsid w:val="00E42431"/>
    <w:rsid w:val="00E4580B"/>
    <w:rsid w:val="00E46DFE"/>
    <w:rsid w:val="00E52D93"/>
    <w:rsid w:val="00E550F6"/>
    <w:rsid w:val="00E55EA6"/>
    <w:rsid w:val="00E566CD"/>
    <w:rsid w:val="00E670D1"/>
    <w:rsid w:val="00E7466D"/>
    <w:rsid w:val="00E75670"/>
    <w:rsid w:val="00E76F92"/>
    <w:rsid w:val="00E77761"/>
    <w:rsid w:val="00E8059B"/>
    <w:rsid w:val="00E83DC8"/>
    <w:rsid w:val="00E90679"/>
    <w:rsid w:val="00E9123D"/>
    <w:rsid w:val="00E977CF"/>
    <w:rsid w:val="00EA2A2C"/>
    <w:rsid w:val="00EA7A5C"/>
    <w:rsid w:val="00EB4AC5"/>
    <w:rsid w:val="00EB5693"/>
    <w:rsid w:val="00EC0FF7"/>
    <w:rsid w:val="00EC277B"/>
    <w:rsid w:val="00EC2CCF"/>
    <w:rsid w:val="00ED1A5C"/>
    <w:rsid w:val="00ED3948"/>
    <w:rsid w:val="00ED407A"/>
    <w:rsid w:val="00ED4C34"/>
    <w:rsid w:val="00EE1E92"/>
    <w:rsid w:val="00EE44E2"/>
    <w:rsid w:val="00EE5043"/>
    <w:rsid w:val="00EF1136"/>
    <w:rsid w:val="00EF3C5F"/>
    <w:rsid w:val="00EF56AB"/>
    <w:rsid w:val="00F11FFE"/>
    <w:rsid w:val="00F130E9"/>
    <w:rsid w:val="00F16D2F"/>
    <w:rsid w:val="00F21328"/>
    <w:rsid w:val="00F23ACA"/>
    <w:rsid w:val="00F2545F"/>
    <w:rsid w:val="00F25E66"/>
    <w:rsid w:val="00F263FE"/>
    <w:rsid w:val="00F27B4D"/>
    <w:rsid w:val="00F4499C"/>
    <w:rsid w:val="00F44C34"/>
    <w:rsid w:val="00F465EC"/>
    <w:rsid w:val="00F46C2B"/>
    <w:rsid w:val="00F514B3"/>
    <w:rsid w:val="00F52FFA"/>
    <w:rsid w:val="00F53252"/>
    <w:rsid w:val="00F53D89"/>
    <w:rsid w:val="00F61D93"/>
    <w:rsid w:val="00F72405"/>
    <w:rsid w:val="00F73F03"/>
    <w:rsid w:val="00F74886"/>
    <w:rsid w:val="00F76381"/>
    <w:rsid w:val="00F771CC"/>
    <w:rsid w:val="00F779F3"/>
    <w:rsid w:val="00F82B04"/>
    <w:rsid w:val="00F91016"/>
    <w:rsid w:val="00F948E9"/>
    <w:rsid w:val="00F96968"/>
    <w:rsid w:val="00FA1607"/>
    <w:rsid w:val="00FA40FF"/>
    <w:rsid w:val="00FA41CE"/>
    <w:rsid w:val="00FB5D07"/>
    <w:rsid w:val="00FC1218"/>
    <w:rsid w:val="00FC7DCD"/>
    <w:rsid w:val="00FD26EF"/>
    <w:rsid w:val="00FE0087"/>
    <w:rsid w:val="00FF1838"/>
    <w:rsid w:val="00FF3114"/>
    <w:rsid w:val="00FF6341"/>
    <w:rsid w:val="00FF6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
    <w:locked/>
    <w:rsid w:val="00FF3114"/>
    <w:rPr>
      <w:sz w:val="22"/>
      <w:szCs w:val="22"/>
      <w:lang w:val="ru-RU" w:eastAsia="en-US" w:bidi="ar-SA"/>
    </w:rPr>
  </w:style>
  <w:style w:type="paragraph" w:customStyle="1" w:styleId="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251C61"/>
    <w:rPr>
      <w:rFonts w:ascii="Arial" w:eastAsia="Times New Roman" w:hAnsi="Arial" w:cs="Arial"/>
      <w:lang w:val="ru-RU" w:eastAsia="ru-RU" w:bidi="ar-SA"/>
    </w:rPr>
  </w:style>
  <w:style w:type="paragraph" w:customStyle="1" w:styleId="10">
    <w:name w:val="Абзац списка1"/>
    <w:basedOn w:val="a"/>
    <w:rsid w:val="00251C61"/>
    <w:pPr>
      <w:widowControl w:val="0"/>
      <w:spacing w:after="0" w:line="240" w:lineRule="auto"/>
      <w:ind w:left="720"/>
      <w:contextualSpacing/>
    </w:pPr>
    <w:rPr>
      <w:rFonts w:ascii="Arial" w:hAnsi="Arial" w:cs="Arial"/>
      <w:sz w:val="20"/>
      <w:szCs w:val="20"/>
      <w:lang w:eastAsia="ru-RU"/>
    </w:rPr>
  </w:style>
  <w:style w:type="paragraph" w:customStyle="1" w:styleId="af8">
    <w:name w:val="???????"/>
    <w:rsid w:val="00C83B3E"/>
    <w:pPr>
      <w:overflowPunct w:val="0"/>
      <w:autoSpaceDE w:val="0"/>
      <w:autoSpaceDN w:val="0"/>
      <w:adjustRightInd w:val="0"/>
      <w:textAlignment w:val="baseline"/>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
    <w:locked/>
    <w:rsid w:val="00FF3114"/>
    <w:rPr>
      <w:sz w:val="22"/>
      <w:szCs w:val="22"/>
      <w:lang w:val="ru-RU" w:eastAsia="en-US" w:bidi="ar-SA"/>
    </w:rPr>
  </w:style>
  <w:style w:type="paragraph" w:customStyle="1" w:styleId="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251C61"/>
    <w:rPr>
      <w:rFonts w:ascii="Arial" w:eastAsia="Times New Roman" w:hAnsi="Arial" w:cs="Arial"/>
      <w:lang w:val="ru-RU" w:eastAsia="ru-RU" w:bidi="ar-SA"/>
    </w:rPr>
  </w:style>
  <w:style w:type="paragraph" w:customStyle="1" w:styleId="10">
    <w:name w:val="Абзац списка1"/>
    <w:basedOn w:val="a"/>
    <w:rsid w:val="00251C61"/>
    <w:pPr>
      <w:widowControl w:val="0"/>
      <w:spacing w:after="0" w:line="240" w:lineRule="auto"/>
      <w:ind w:left="720"/>
      <w:contextualSpacing/>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04407428">
      <w:bodyDiv w:val="1"/>
      <w:marLeft w:val="0"/>
      <w:marRight w:val="0"/>
      <w:marTop w:val="0"/>
      <w:marBottom w:val="0"/>
      <w:divBdr>
        <w:top w:val="none" w:sz="0" w:space="0" w:color="auto"/>
        <w:left w:val="none" w:sz="0" w:space="0" w:color="auto"/>
        <w:bottom w:val="none" w:sz="0" w:space="0" w:color="auto"/>
        <w:right w:val="none" w:sz="0" w:space="0" w:color="auto"/>
      </w:divBdr>
    </w:div>
    <w:div w:id="1720548542">
      <w:bodyDiv w:val="1"/>
      <w:marLeft w:val="0"/>
      <w:marRight w:val="0"/>
      <w:marTop w:val="0"/>
      <w:marBottom w:val="0"/>
      <w:divBdr>
        <w:top w:val="none" w:sz="0" w:space="0" w:color="auto"/>
        <w:left w:val="none" w:sz="0" w:space="0" w:color="auto"/>
        <w:bottom w:val="none" w:sz="0" w:space="0" w:color="auto"/>
        <w:right w:val="none" w:sz="0" w:space="0" w:color="auto"/>
      </w:divBdr>
      <w:divsChild>
        <w:div w:id="1486388681">
          <w:marLeft w:val="0"/>
          <w:marRight w:val="0"/>
          <w:marTop w:val="0"/>
          <w:marBottom w:val="0"/>
          <w:divBdr>
            <w:top w:val="none" w:sz="0" w:space="0" w:color="auto"/>
            <w:left w:val="none" w:sz="0" w:space="0" w:color="auto"/>
            <w:bottom w:val="none" w:sz="0" w:space="0" w:color="auto"/>
            <w:right w:val="none" w:sz="0" w:space="0" w:color="auto"/>
          </w:divBdr>
          <w:divsChild>
            <w:div w:id="435714959">
              <w:marLeft w:val="0"/>
              <w:marRight w:val="0"/>
              <w:marTop w:val="0"/>
              <w:marBottom w:val="0"/>
              <w:divBdr>
                <w:top w:val="none" w:sz="0" w:space="0" w:color="auto"/>
                <w:left w:val="none" w:sz="0" w:space="0" w:color="auto"/>
                <w:bottom w:val="none" w:sz="0" w:space="0" w:color="auto"/>
                <w:right w:val="none" w:sz="0" w:space="0" w:color="auto"/>
              </w:divBdr>
              <w:divsChild>
                <w:div w:id="1922787666">
                  <w:marLeft w:val="0"/>
                  <w:marRight w:val="0"/>
                  <w:marTop w:val="0"/>
                  <w:marBottom w:val="0"/>
                  <w:divBdr>
                    <w:top w:val="none" w:sz="0" w:space="0" w:color="auto"/>
                    <w:left w:val="none" w:sz="0" w:space="0" w:color="auto"/>
                    <w:bottom w:val="none" w:sz="0" w:space="0" w:color="auto"/>
                    <w:right w:val="none" w:sz="0" w:space="0" w:color="auto"/>
                  </w:divBdr>
                </w:div>
              </w:divsChild>
            </w:div>
            <w:div w:id="714700720">
              <w:marLeft w:val="0"/>
              <w:marRight w:val="0"/>
              <w:marTop w:val="0"/>
              <w:marBottom w:val="0"/>
              <w:divBdr>
                <w:top w:val="none" w:sz="0" w:space="0" w:color="auto"/>
                <w:left w:val="none" w:sz="0" w:space="0" w:color="auto"/>
                <w:bottom w:val="none" w:sz="0" w:space="0" w:color="auto"/>
                <w:right w:val="none" w:sz="0" w:space="0" w:color="auto"/>
              </w:divBdr>
              <w:divsChild>
                <w:div w:id="9233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BE9E1BE6C0053BE6E152476C8340C2C9C6EB3F1B440BD91C37FDD532B13219292261808BE696A1787FE3Dq2T8L" TargetMode="External"/><Relationship Id="rId18" Type="http://schemas.openxmlformats.org/officeDocument/2006/relationships/hyperlink" Target="consultantplus://offline/ref=CBE9E1BE6C0053BE6E152476C8340C2C9C6EB3F1B440BD91C37FDD532B13219292261808BE696A1787FE3Cq2TEL" TargetMode="External"/><Relationship Id="rId26" Type="http://schemas.openxmlformats.org/officeDocument/2006/relationships/hyperlink" Target="consultantplus://offline/ref=542B029FBE511109B05D3B43BD6F8095B4479B6B83C37D74FAFCCB7B53D4881F69598FFD32Y3QDL" TargetMode="External"/><Relationship Id="rId39" Type="http://schemas.openxmlformats.org/officeDocument/2006/relationships/hyperlink" Target="consultantplus://offline/ref=23CCE0884CAB1F937513FB71D28E4AC9EA992CF2E9B4F5CCE8EB81BC03D6A35795C697A0D56D1AAC71C52C6FD6ED4F4A13C956C81CCD9C14kEL6O" TargetMode="External"/><Relationship Id="rId3" Type="http://schemas.openxmlformats.org/officeDocument/2006/relationships/styles" Target="styles.xml"/><Relationship Id="rId21" Type="http://schemas.openxmlformats.org/officeDocument/2006/relationships/hyperlink" Target="consultantplus://offline/ref=68867029B2BF981BAF9EE81FB7966073D2064E20CCB9E8A0A67C3D394ABE154C1BB388382D5D646068A2E0AE9B0345F3599156BFDD3FL6H" TargetMode="External"/><Relationship Id="rId34" Type="http://schemas.openxmlformats.org/officeDocument/2006/relationships/hyperlink" Target="consultantplus://offline/ref=542B029FBE511109B05D3B43BD6F8095B446986D84C57D74FAFCCB7B53D4881F69598FF93A38B782Y2Q9L" TargetMode="External"/><Relationship Id="rId42" Type="http://schemas.openxmlformats.org/officeDocument/2006/relationships/hyperlink" Target="consultantplus://offline/ref=F7E8A05190126513BCB3B1115728FEAAB43F2194D6FC67C3BB0A98FA82122E0D584EDF543EF7762764709B79EF23399E3DD0C210F7L4C3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BE9E1BE6C0053BE6E152476C8340C2C9C6EB3F1B440BD91C37FDD532B13219292261808BE696A1787FE3Cq2TEL" TargetMode="External"/><Relationship Id="rId17" Type="http://schemas.openxmlformats.org/officeDocument/2006/relationships/hyperlink" Target="consultantplus://offline/ref=CBE9E1BE6C0053BE6E152476C8340C2C9C6EB3F1B440BD91C37FDD532B13219292261808BE696A1787FE3Dq2TAL" TargetMode="External"/><Relationship Id="rId25" Type="http://schemas.openxmlformats.org/officeDocument/2006/relationships/hyperlink" Target="consultantplus://offline/ref=AD64D10516E1487352D6A1F31E5C805F5083D55470BCA8FFB41070B898368E7A121F94D273BE4C93C1A664DDE2D444EEBB324408066EbElBH" TargetMode="External"/><Relationship Id="rId33" Type="http://schemas.openxmlformats.org/officeDocument/2006/relationships/hyperlink" Target="consultantplus://offline/ref=542B029FBE511109B05D3B43BD6F8095B4479B6B83C37D74FAFCCB7B53D4881F69598FF03CY3Q8L" TargetMode="External"/><Relationship Id="rId38" Type="http://schemas.openxmlformats.org/officeDocument/2006/relationships/hyperlink" Target="consultantplus://offline/ref=23CCE0884CAB1F937513FB71D28E4AC9EA992CF2E9B4F5CCE8EB81BC03D6A35795C697A0D56D18AB7FC52C6FD6ED4F4A13C956C81CCD9C14kEL6O"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BE9E1BE6C0053BE6E152476C8340C2C9C6EB3F1B440BD91C37FDD532B13219292261808BE696A1787FE3Dq2T8L" TargetMode="External"/><Relationship Id="rId20" Type="http://schemas.openxmlformats.org/officeDocument/2006/relationships/hyperlink" Target="consultantplus://offline/ref=68867029B2BF981BAF9EE81FB7966073D2064E20CCB9E8A0A67C3D394ABE154C1BB3883E27563B657DB3B8A19F1B5BF5418D54BE3DL5H" TargetMode="External"/><Relationship Id="rId29" Type="http://schemas.openxmlformats.org/officeDocument/2006/relationships/hyperlink" Target="consultantplus://offline/ref=542B029FBE511109B05D3B43BD6F8095B4479B6B83C37D74FAFCCB7B53D4881F69598FFE3FY3QAL" TargetMode="External"/><Relationship Id="rId41"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47D453A736F1325067C133055D901B7D60F26C0F25079782A7D3BEF368CEG" TargetMode="External"/><Relationship Id="rId24" Type="http://schemas.openxmlformats.org/officeDocument/2006/relationships/hyperlink" Target="consultantplus://offline/ref=07D227B718E1A4DEE226C9F2236BA1B0D55F7B1E04F27A0FC38F286ECAF48140D5B4863BAAC0E8EC8DF660F6D3E8156403288D8A49D7s8g9H" TargetMode="External"/><Relationship Id="rId32" Type="http://schemas.openxmlformats.org/officeDocument/2006/relationships/hyperlink" Target="consultantplus://offline/ref=542B029FBE511109B05D3B43BD6F8095B4479B6B83C37D74FAFCCB7B53D4881F69598FFE38Y3Q8L" TargetMode="External"/><Relationship Id="rId37" Type="http://schemas.openxmlformats.org/officeDocument/2006/relationships/hyperlink" Target="consultantplus://offline/ref=542B029FBE511109B05D3B43BD6F8095B4479B688FC17D74FAFCCB7B53YDQ4L" TargetMode="External"/><Relationship Id="rId40" Type="http://schemas.openxmlformats.org/officeDocument/2006/relationships/hyperlink" Target="http://golynki.admin-smolensk.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BE9E1BE6C0053BE6E152476C8340C2C9C6EB3F1B440BD91C37FDD532B13219292261808BE696A1787FE3Cq2TEL" TargetMode="External"/><Relationship Id="rId23" Type="http://schemas.openxmlformats.org/officeDocument/2006/relationships/hyperlink" Target="consultantplus://offline/ref=07D227B718E1A4DEE226C9F2236BA1B0D55F7E1F04F87A0FC38F286ECAF48140D5B48638ADC0E5EC8DF660F6D3E8156403288D8A49D7s8g9H" TargetMode="External"/><Relationship Id="rId28" Type="http://schemas.openxmlformats.org/officeDocument/2006/relationships/hyperlink" Target="consultantplus://offline/ref=11CCB161CE16BA4A1F01CAC96C23AA923ED2C8FB6FD4D91DBC2444950DC37D22D36BC29CC26CABF41BF228065AAD41B05D6EDCF4CBE0Y9I4O" TargetMode="External"/><Relationship Id="rId36" Type="http://schemas.openxmlformats.org/officeDocument/2006/relationships/hyperlink" Target="consultantplus://offline/ref=783BC7AE08463165345B550EC4EAFF1BB78E9A2277C89A3C0BAB697B851C5A07C45D4EC64276012D85A9698DA0372F42DB7F8B99E520o70DI" TargetMode="External"/><Relationship Id="rId10" Type="http://schemas.openxmlformats.org/officeDocument/2006/relationships/hyperlink" Target="consultantplus://offline/ref=73EEAA90EA848479EC0254C2A249EC5834619E421701DD39D9207E21E5001F653022E1670DbAFDG" TargetMode="External"/><Relationship Id="rId19" Type="http://schemas.openxmlformats.org/officeDocument/2006/relationships/hyperlink" Target="consultantplus://offline/ref=CBE9E1BE6C0053BE6E152476C8340C2C9C6EB3F1B440BD91C37FDD532B13219292261808BE696A1787FE3Dq2T8L" TargetMode="External"/><Relationship Id="rId31" Type="http://schemas.openxmlformats.org/officeDocument/2006/relationships/hyperlink" Target="consultantplus://offline/ref=542B029FBE511109B05D3B43BD6F8095B4479B6B83C37D74FAFCCB7B53D4881F69598FFE3BY3Q9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347D453A736F1325067C133055D901B7D60F26C0F25079782A7D3BEF368CEG" TargetMode="External"/><Relationship Id="rId14" Type="http://schemas.openxmlformats.org/officeDocument/2006/relationships/hyperlink" Target="consultantplus://offline/ref=CBE9E1BE6C0053BE6E152476C8340C2C9C6EB3F1B440BD91C37FDD532B13219292261808BE696A1787FE3Dq2TAL" TargetMode="External"/><Relationship Id="rId22" Type="http://schemas.openxmlformats.org/officeDocument/2006/relationships/hyperlink" Target="consultantplus://offline/ref=884F6640B79B1338259FCFC3A5022971A4EFA4C299EB40DD38012F09C6KC44K" TargetMode="External"/><Relationship Id="rId27" Type="http://schemas.openxmlformats.org/officeDocument/2006/relationships/hyperlink" Target="consultantplus://offline/ref=11CCB161CE16BA4A1F01CAC96C23AA923ED2CDFA6FDED91DBC2444950DC37D22D36BC29FC56CA6F41BF228065AAD41B05D6EDCF4CBE0Y9I4O" TargetMode="External"/><Relationship Id="rId30" Type="http://schemas.openxmlformats.org/officeDocument/2006/relationships/hyperlink" Target="consultantplus://offline/ref=542B029FBE511109B05D3B43BD6F8095B4479B6B83C37D74FAFCCB7B53D4881F69598FFE3BY3QBL" TargetMode="External"/><Relationship Id="rId35" Type="http://schemas.openxmlformats.org/officeDocument/2006/relationships/hyperlink" Target="consultantplus://offline/ref=542B029FBE511109B05D3B43BD6F8095B4479B6B83C37D74FAFCCB7B53D4881F69598FFD32Y3QDL" TargetMode="External"/><Relationship Id="rId43" Type="http://schemas.openxmlformats.org/officeDocument/2006/relationships/header" Target="header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B224-2DCC-456C-9CA7-DD7E943C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43</Pages>
  <Words>16508</Words>
  <Characters>94100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110388</CharactersWithSpaces>
  <SharedDoc>false</SharedDoc>
  <HLinks>
    <vt:vector size="216" baseType="variant">
      <vt:variant>
        <vt:i4>6422587</vt:i4>
      </vt:variant>
      <vt:variant>
        <vt:i4>105</vt:i4>
      </vt:variant>
      <vt:variant>
        <vt:i4>0</vt:i4>
      </vt:variant>
      <vt:variant>
        <vt:i4>5</vt:i4>
      </vt:variant>
      <vt:variant>
        <vt:lpwstr/>
      </vt:variant>
      <vt:variant>
        <vt:lpwstr>Par291</vt:lpwstr>
      </vt:variant>
      <vt:variant>
        <vt:i4>6684727</vt:i4>
      </vt:variant>
      <vt:variant>
        <vt:i4>102</vt:i4>
      </vt:variant>
      <vt:variant>
        <vt:i4>0</vt:i4>
      </vt:variant>
      <vt:variant>
        <vt:i4>5</vt:i4>
      </vt:variant>
      <vt:variant>
        <vt:lpwstr/>
      </vt:variant>
      <vt:variant>
        <vt:lpwstr>Par156</vt:lpwstr>
      </vt:variant>
      <vt:variant>
        <vt:i4>1310721</vt:i4>
      </vt:variant>
      <vt:variant>
        <vt:i4>99</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96</vt:i4>
      </vt:variant>
      <vt:variant>
        <vt:i4>0</vt:i4>
      </vt:variant>
      <vt:variant>
        <vt:i4>5</vt:i4>
      </vt:variant>
      <vt:variant>
        <vt:lpwstr>https://do.gosuslugi.ru/</vt:lpwstr>
      </vt:variant>
      <vt:variant>
        <vt:lpwstr/>
      </vt:variant>
      <vt:variant>
        <vt:i4>6357048</vt:i4>
      </vt:variant>
      <vt:variant>
        <vt:i4>93</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90</vt:i4>
      </vt:variant>
      <vt:variant>
        <vt:i4>0</vt:i4>
      </vt:variant>
      <vt:variant>
        <vt:i4>5</vt:i4>
      </vt:variant>
      <vt:variant>
        <vt:lpwstr/>
      </vt:variant>
      <vt:variant>
        <vt:lpwstr>P4</vt:lpwstr>
      </vt:variant>
      <vt:variant>
        <vt:i4>8257640</vt:i4>
      </vt:variant>
      <vt:variant>
        <vt:i4>87</vt:i4>
      </vt:variant>
      <vt:variant>
        <vt:i4>0</vt:i4>
      </vt:variant>
      <vt:variant>
        <vt:i4>5</vt:i4>
      </vt:variant>
      <vt:variant>
        <vt:lpwstr>consultantplus://offline/ref=23CCE0884CAB1F937513FB71D28E4AC9EA992CF2E9B4F5CCE8EB81BC03D6A35795C697A0D56D1AAC71C52C6FD6ED4F4A13C956C81CCD9C14kEL6O</vt:lpwstr>
      </vt:variant>
      <vt:variant>
        <vt:lpwstr/>
      </vt:variant>
      <vt:variant>
        <vt:i4>8257639</vt:i4>
      </vt:variant>
      <vt:variant>
        <vt:i4>84</vt:i4>
      </vt:variant>
      <vt:variant>
        <vt:i4>0</vt:i4>
      </vt:variant>
      <vt:variant>
        <vt:i4>5</vt:i4>
      </vt:variant>
      <vt:variant>
        <vt:lpwstr>consultantplus://offline/ref=23CCE0884CAB1F937513FB71D28E4AC9EA992CF2E9B4F5CCE8EB81BC03D6A35795C697A0D56D18AB7FC52C6FD6ED4F4A13C956C81CCD9C14kEL6O</vt:lpwstr>
      </vt:variant>
      <vt:variant>
        <vt:lpwstr/>
      </vt:variant>
      <vt:variant>
        <vt:i4>1966082</vt:i4>
      </vt:variant>
      <vt:variant>
        <vt:i4>81</vt:i4>
      </vt:variant>
      <vt:variant>
        <vt:i4>0</vt:i4>
      </vt:variant>
      <vt:variant>
        <vt:i4>5</vt:i4>
      </vt:variant>
      <vt:variant>
        <vt:lpwstr>consultantplus://offline/ref=542B029FBE511109B05D3B43BD6F8095B4479B688FC17D74FAFCCB7B53YDQ4L</vt:lpwstr>
      </vt:variant>
      <vt:variant>
        <vt:lpwstr/>
      </vt:variant>
      <vt:variant>
        <vt:i4>7471162</vt:i4>
      </vt:variant>
      <vt:variant>
        <vt:i4>78</vt:i4>
      </vt:variant>
      <vt:variant>
        <vt:i4>0</vt:i4>
      </vt:variant>
      <vt:variant>
        <vt:i4>5</vt:i4>
      </vt:variant>
      <vt:variant>
        <vt:lpwstr>consultantplus://offline/ref=783BC7AE08463165345B550EC4EAFF1BB78E9A2277C89A3C0BAB697B851C5A07C45D4EC64276012D85A9698DA0372F42DB7F8B99E520o70DI</vt:lpwstr>
      </vt:variant>
      <vt:variant>
        <vt:lpwstr/>
      </vt:variant>
      <vt:variant>
        <vt:i4>1900626</vt:i4>
      </vt:variant>
      <vt:variant>
        <vt:i4>75</vt:i4>
      </vt:variant>
      <vt:variant>
        <vt:i4>0</vt:i4>
      </vt:variant>
      <vt:variant>
        <vt:i4>5</vt:i4>
      </vt:variant>
      <vt:variant>
        <vt:lpwstr>consultantplus://offline/ref=542B029FBE511109B05D3B43BD6F8095B4479B6B83C37D74FAFCCB7B53D4881F69598FFD32Y3QDL</vt:lpwstr>
      </vt:variant>
      <vt:variant>
        <vt:lpwstr/>
      </vt:variant>
      <vt:variant>
        <vt:i4>7602273</vt:i4>
      </vt:variant>
      <vt:variant>
        <vt:i4>72</vt:i4>
      </vt:variant>
      <vt:variant>
        <vt:i4>0</vt:i4>
      </vt:variant>
      <vt:variant>
        <vt:i4>5</vt:i4>
      </vt:variant>
      <vt:variant>
        <vt:lpwstr>consultantplus://offline/ref=542B029FBE511109B05D3B43BD6F8095B446986D84C57D74FAFCCB7B53D4881F69598FF93A38B782Y2Q9L</vt:lpwstr>
      </vt:variant>
      <vt:variant>
        <vt:lpwstr/>
      </vt:variant>
      <vt:variant>
        <vt:i4>1900555</vt:i4>
      </vt:variant>
      <vt:variant>
        <vt:i4>69</vt:i4>
      </vt:variant>
      <vt:variant>
        <vt:i4>0</vt:i4>
      </vt:variant>
      <vt:variant>
        <vt:i4>5</vt:i4>
      </vt:variant>
      <vt:variant>
        <vt:lpwstr>consultantplus://offline/ref=542B029FBE511109B05D3B43BD6F8095B4479B6B83C37D74FAFCCB7B53D4881F69598FF03CY3Q8L</vt:lpwstr>
      </vt:variant>
      <vt:variant>
        <vt:lpwstr/>
      </vt:variant>
      <vt:variant>
        <vt:i4>1900549</vt:i4>
      </vt:variant>
      <vt:variant>
        <vt:i4>66</vt:i4>
      </vt:variant>
      <vt:variant>
        <vt:i4>0</vt:i4>
      </vt:variant>
      <vt:variant>
        <vt:i4>5</vt:i4>
      </vt:variant>
      <vt:variant>
        <vt:lpwstr>consultantplus://offline/ref=542B029FBE511109B05D3B43BD6F8095B4479B6B83C37D74FAFCCB7B53D4881F69598FFE38Y3Q8L</vt:lpwstr>
      </vt:variant>
      <vt:variant>
        <vt:lpwstr/>
      </vt:variant>
      <vt:variant>
        <vt:i4>1900638</vt:i4>
      </vt:variant>
      <vt:variant>
        <vt:i4>63</vt:i4>
      </vt:variant>
      <vt:variant>
        <vt:i4>0</vt:i4>
      </vt:variant>
      <vt:variant>
        <vt:i4>5</vt:i4>
      </vt:variant>
      <vt:variant>
        <vt:lpwstr>consultantplus://offline/ref=542B029FBE511109B05D3B43BD6F8095B4479B6B83C37D74FAFCCB7B53D4881F69598FFE3BY3Q9L</vt:lpwstr>
      </vt:variant>
      <vt:variant>
        <vt:lpwstr/>
      </vt:variant>
      <vt:variant>
        <vt:i4>1900549</vt:i4>
      </vt:variant>
      <vt:variant>
        <vt:i4>60</vt:i4>
      </vt:variant>
      <vt:variant>
        <vt:i4>0</vt:i4>
      </vt:variant>
      <vt:variant>
        <vt:i4>5</vt:i4>
      </vt:variant>
      <vt:variant>
        <vt:lpwstr>consultantplus://offline/ref=542B029FBE511109B05D3B43BD6F8095B4479B6B83C37D74FAFCCB7B53D4881F69598FFE3BY3QBL</vt:lpwstr>
      </vt:variant>
      <vt:variant>
        <vt:lpwstr/>
      </vt:variant>
      <vt:variant>
        <vt:i4>1900546</vt:i4>
      </vt:variant>
      <vt:variant>
        <vt:i4>57</vt:i4>
      </vt:variant>
      <vt:variant>
        <vt:i4>0</vt:i4>
      </vt:variant>
      <vt:variant>
        <vt:i4>5</vt:i4>
      </vt:variant>
      <vt:variant>
        <vt:lpwstr>consultantplus://offline/ref=542B029FBE511109B05D3B43BD6F8095B4479B6B83C37D74FAFCCB7B53D4881F69598FFE3FY3QAL</vt:lpwstr>
      </vt:variant>
      <vt:variant>
        <vt:lpwstr/>
      </vt:variant>
      <vt:variant>
        <vt:i4>3145837</vt:i4>
      </vt:variant>
      <vt:variant>
        <vt:i4>54</vt:i4>
      </vt:variant>
      <vt:variant>
        <vt:i4>0</vt:i4>
      </vt:variant>
      <vt:variant>
        <vt:i4>5</vt:i4>
      </vt:variant>
      <vt:variant>
        <vt:lpwstr>consultantplus://offline/ref=11CCB161CE16BA4A1F01CAC96C23AA923ED2C8FB6FD4D91DBC2444950DC37D22D36BC29CC26CABF41BF228065AAD41B05D6EDCF4CBE0Y9I4O</vt:lpwstr>
      </vt:variant>
      <vt:variant>
        <vt:lpwstr/>
      </vt:variant>
      <vt:variant>
        <vt:i4>3145781</vt:i4>
      </vt:variant>
      <vt:variant>
        <vt:i4>51</vt:i4>
      </vt:variant>
      <vt:variant>
        <vt:i4>0</vt:i4>
      </vt:variant>
      <vt:variant>
        <vt:i4>5</vt:i4>
      </vt:variant>
      <vt:variant>
        <vt:lpwstr>consultantplus://offline/ref=11CCB161CE16BA4A1F01CAC96C23AA923ED2CDFA6FDED91DBC2444950DC37D22D36BC29FC56CA6F41BF228065AAD41B05D6EDCF4CBE0Y9I4O</vt:lpwstr>
      </vt:variant>
      <vt:variant>
        <vt:lpwstr/>
      </vt:variant>
      <vt:variant>
        <vt:i4>1900626</vt:i4>
      </vt:variant>
      <vt:variant>
        <vt:i4>48</vt:i4>
      </vt:variant>
      <vt:variant>
        <vt:i4>0</vt:i4>
      </vt:variant>
      <vt:variant>
        <vt:i4>5</vt:i4>
      </vt:variant>
      <vt:variant>
        <vt:lpwstr>consultantplus://offline/ref=542B029FBE511109B05D3B43BD6F8095B4479B6B83C37D74FAFCCB7B53D4881F69598FFD32Y3QDL</vt:lpwstr>
      </vt:variant>
      <vt:variant>
        <vt:lpwstr/>
      </vt:variant>
      <vt:variant>
        <vt:i4>7471162</vt:i4>
      </vt:variant>
      <vt:variant>
        <vt:i4>45</vt:i4>
      </vt:variant>
      <vt:variant>
        <vt:i4>0</vt:i4>
      </vt:variant>
      <vt:variant>
        <vt:i4>5</vt:i4>
      </vt:variant>
      <vt:variant>
        <vt:lpwstr>consultantplus://offline/ref=AD64D10516E1487352D6A1F31E5C805F5083D55470BCA8FFB41070B898368E7A121F94D273BE4C93C1A664DDE2D444EEBB324408066EbElBH</vt:lpwstr>
      </vt:variant>
      <vt:variant>
        <vt:lpwstr/>
      </vt:variant>
      <vt:variant>
        <vt:i4>3997802</vt:i4>
      </vt:variant>
      <vt:variant>
        <vt:i4>42</vt:i4>
      </vt:variant>
      <vt:variant>
        <vt:i4>0</vt:i4>
      </vt:variant>
      <vt:variant>
        <vt:i4>5</vt:i4>
      </vt:variant>
      <vt:variant>
        <vt:lpwstr>consultantplus://offline/ref=07D227B718E1A4DEE226C9F2236BA1B0D55F7B1E04F27A0FC38F286ECAF48140D5B4863BAAC0E8EC8DF660F6D3E8156403288D8A49D7s8g9H</vt:lpwstr>
      </vt:variant>
      <vt:variant>
        <vt:lpwstr/>
      </vt:variant>
      <vt:variant>
        <vt:i4>3997750</vt:i4>
      </vt:variant>
      <vt:variant>
        <vt:i4>39</vt:i4>
      </vt:variant>
      <vt:variant>
        <vt:i4>0</vt:i4>
      </vt:variant>
      <vt:variant>
        <vt:i4>5</vt:i4>
      </vt:variant>
      <vt:variant>
        <vt:lpwstr>consultantplus://offline/ref=07D227B718E1A4DEE226C9F2236BA1B0D55F7E1F04F87A0FC38F286ECAF48140D5B48638ADC0E5EC8DF660F6D3E8156403288D8A49D7s8g9H</vt:lpwstr>
      </vt:variant>
      <vt:variant>
        <vt:lpwstr/>
      </vt:variant>
      <vt:variant>
        <vt:i4>1048578</vt:i4>
      </vt:variant>
      <vt:variant>
        <vt:i4>36</vt:i4>
      </vt:variant>
      <vt:variant>
        <vt:i4>0</vt:i4>
      </vt:variant>
      <vt:variant>
        <vt:i4>5</vt:i4>
      </vt:variant>
      <vt:variant>
        <vt:lpwstr>consultantplus://offline/ref=884F6640B79B1338259FCFC3A5022971A4EFA4C299EB40DD38012F09C6KC44K</vt:lpwstr>
      </vt:variant>
      <vt:variant>
        <vt:lpwstr/>
      </vt:variant>
      <vt:variant>
        <vt:i4>1179650</vt:i4>
      </vt:variant>
      <vt:variant>
        <vt:i4>33</vt:i4>
      </vt:variant>
      <vt:variant>
        <vt:i4>0</vt:i4>
      </vt:variant>
      <vt:variant>
        <vt:i4>5</vt:i4>
      </vt:variant>
      <vt:variant>
        <vt:lpwstr>consultantplus://offline/ref=CBE9E1BE6C0053BE6E152476C8340C2C9C6EB3F1B440BD91C37FDD532B13219292261808BE696A1787FE3Dq2T8L</vt:lpwstr>
      </vt:variant>
      <vt:variant>
        <vt:lpwstr/>
      </vt:variant>
      <vt:variant>
        <vt:i4>1179736</vt:i4>
      </vt:variant>
      <vt:variant>
        <vt:i4>30</vt:i4>
      </vt:variant>
      <vt:variant>
        <vt:i4>0</vt:i4>
      </vt:variant>
      <vt:variant>
        <vt:i4>5</vt:i4>
      </vt:variant>
      <vt:variant>
        <vt:lpwstr>consultantplus://offline/ref=CBE9E1BE6C0053BE6E152476C8340C2C9C6EB3F1B440BD91C37FDD532B13219292261808BE696A1787FE3Cq2TEL</vt:lpwstr>
      </vt:variant>
      <vt:variant>
        <vt:lpwstr/>
      </vt:variant>
      <vt:variant>
        <vt:i4>1179739</vt:i4>
      </vt:variant>
      <vt:variant>
        <vt:i4>27</vt:i4>
      </vt:variant>
      <vt:variant>
        <vt:i4>0</vt:i4>
      </vt:variant>
      <vt:variant>
        <vt:i4>5</vt:i4>
      </vt:variant>
      <vt:variant>
        <vt:lpwstr>consultantplus://offline/ref=CBE9E1BE6C0053BE6E152476C8340C2C9C6EB3F1B440BD91C37FDD532B13219292261808BE696A1787FE3Dq2TAL</vt:lpwstr>
      </vt:variant>
      <vt:variant>
        <vt:lpwstr/>
      </vt:variant>
      <vt:variant>
        <vt:i4>1179650</vt:i4>
      </vt:variant>
      <vt:variant>
        <vt:i4>24</vt:i4>
      </vt:variant>
      <vt:variant>
        <vt:i4>0</vt:i4>
      </vt:variant>
      <vt:variant>
        <vt:i4>5</vt:i4>
      </vt:variant>
      <vt:variant>
        <vt:lpwstr>consultantplus://offline/ref=CBE9E1BE6C0053BE6E152476C8340C2C9C6EB3F1B440BD91C37FDD532B13219292261808BE696A1787FE3Dq2T8L</vt:lpwstr>
      </vt:variant>
      <vt:variant>
        <vt:lpwstr/>
      </vt:variant>
      <vt:variant>
        <vt:i4>1179736</vt:i4>
      </vt:variant>
      <vt:variant>
        <vt:i4>21</vt:i4>
      </vt:variant>
      <vt:variant>
        <vt:i4>0</vt:i4>
      </vt:variant>
      <vt:variant>
        <vt:i4>5</vt:i4>
      </vt:variant>
      <vt:variant>
        <vt:lpwstr>consultantplus://offline/ref=CBE9E1BE6C0053BE6E152476C8340C2C9C6EB3F1B440BD91C37FDD532B13219292261808BE696A1787FE3Cq2TEL</vt:lpwstr>
      </vt:variant>
      <vt:variant>
        <vt:lpwstr/>
      </vt:variant>
      <vt:variant>
        <vt:i4>1179739</vt:i4>
      </vt:variant>
      <vt:variant>
        <vt:i4>18</vt:i4>
      </vt:variant>
      <vt:variant>
        <vt:i4>0</vt:i4>
      </vt:variant>
      <vt:variant>
        <vt:i4>5</vt:i4>
      </vt:variant>
      <vt:variant>
        <vt:lpwstr>consultantplus://offline/ref=CBE9E1BE6C0053BE6E152476C8340C2C9C6EB3F1B440BD91C37FDD532B13219292261808BE696A1787FE3Dq2TAL</vt:lpwstr>
      </vt:variant>
      <vt:variant>
        <vt:lpwstr/>
      </vt:variant>
      <vt:variant>
        <vt:i4>1179650</vt:i4>
      </vt:variant>
      <vt:variant>
        <vt:i4>15</vt:i4>
      </vt:variant>
      <vt:variant>
        <vt:i4>0</vt:i4>
      </vt:variant>
      <vt:variant>
        <vt:i4>5</vt:i4>
      </vt:variant>
      <vt:variant>
        <vt:lpwstr>consultantplus://offline/ref=CBE9E1BE6C0053BE6E152476C8340C2C9C6EB3F1B440BD91C37FDD532B13219292261808BE696A1787FE3Dq2T8L</vt:lpwstr>
      </vt:variant>
      <vt:variant>
        <vt:lpwstr/>
      </vt:variant>
      <vt:variant>
        <vt:i4>1179736</vt:i4>
      </vt:variant>
      <vt:variant>
        <vt:i4>12</vt:i4>
      </vt:variant>
      <vt:variant>
        <vt:i4>0</vt:i4>
      </vt:variant>
      <vt:variant>
        <vt:i4>5</vt:i4>
      </vt:variant>
      <vt:variant>
        <vt:lpwstr>consultantplus://offline/ref=CBE9E1BE6C0053BE6E152476C8340C2C9C6EB3F1B440BD91C37FDD532B13219292261808BE696A1787FE3Cq2TEL</vt:lpwstr>
      </vt:variant>
      <vt:variant>
        <vt:lpwstr/>
      </vt:variant>
      <vt:variant>
        <vt:i4>4849677</vt:i4>
      </vt:variant>
      <vt:variant>
        <vt:i4>9</vt:i4>
      </vt:variant>
      <vt:variant>
        <vt:i4>0</vt:i4>
      </vt:variant>
      <vt:variant>
        <vt:i4>5</vt:i4>
      </vt:variant>
      <vt:variant>
        <vt:lpwstr>consultantplus://offline/ref=C347D453A736F1325067C133055D901B7D60F26C0F25079782A7D3BEF368CEG</vt:lpwstr>
      </vt:variant>
      <vt:variant>
        <vt:lpwstr/>
      </vt:variant>
      <vt:variant>
        <vt:i4>4456542</vt:i4>
      </vt:variant>
      <vt:variant>
        <vt:i4>6</vt:i4>
      </vt:variant>
      <vt:variant>
        <vt:i4>0</vt:i4>
      </vt:variant>
      <vt:variant>
        <vt:i4>5</vt:i4>
      </vt:variant>
      <vt:variant>
        <vt:lpwstr>consultantplus://offline/ref=73EEAA90EA848479EC0254C2A249EC5834619E421701DD39D9207E21E5001F653022E1670DbAFDG</vt:lpwstr>
      </vt:variant>
      <vt:variant>
        <vt:lpwstr/>
      </vt:variant>
      <vt:variant>
        <vt:i4>4849677</vt:i4>
      </vt:variant>
      <vt:variant>
        <vt:i4>3</vt:i4>
      </vt:variant>
      <vt:variant>
        <vt:i4>0</vt:i4>
      </vt:variant>
      <vt:variant>
        <vt:i4>5</vt:i4>
      </vt:variant>
      <vt:variant>
        <vt:lpwstr>consultantplus://offline/ref=C347D453A736F1325067C133055D901B7D60F26C0F25079782A7D3BEF368CEG</vt:lpwstr>
      </vt:variant>
      <vt:variant>
        <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Приемная</cp:lastModifiedBy>
  <cp:revision>36</cp:revision>
  <cp:lastPrinted>2021-04-05T08:40:00Z</cp:lastPrinted>
  <dcterms:created xsi:type="dcterms:W3CDTF">2020-05-27T07:42:00Z</dcterms:created>
  <dcterms:modified xsi:type="dcterms:W3CDTF">2021-04-06T09:37:00Z</dcterms:modified>
</cp:coreProperties>
</file>