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3E2D" w:rsidRDefault="006E3E2D" w:rsidP="00356DA7">
      <w:pPr>
        <w:shd w:val="clear" w:color="auto" w:fill="FFFFFF"/>
        <w:tabs>
          <w:tab w:val="left" w:leader="underscore" w:pos="1795"/>
        </w:tabs>
        <w:jc w:val="center"/>
        <w:rPr>
          <w:b/>
          <w:sz w:val="28"/>
          <w:szCs w:val="28"/>
        </w:rPr>
      </w:pPr>
      <w:r>
        <w:rPr>
          <w:noProof/>
          <w:sz w:val="28"/>
          <w:szCs w:val="28"/>
          <w:lang w:eastAsia="ru-RU"/>
        </w:rPr>
        <w:drawing>
          <wp:inline distT="0" distB="0" distL="0" distR="0">
            <wp:extent cx="749300" cy="85788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9300" cy="857885"/>
                    </a:xfrm>
                    <a:prstGeom prst="rect">
                      <a:avLst/>
                    </a:prstGeom>
                    <a:noFill/>
                  </pic:spPr>
                </pic:pic>
              </a:graphicData>
            </a:graphic>
          </wp:inline>
        </w:drawing>
      </w:r>
    </w:p>
    <w:p w:rsidR="0008428F" w:rsidRPr="007E1ED8" w:rsidRDefault="0008428F" w:rsidP="0008428F">
      <w:pPr>
        <w:keepNext/>
        <w:keepLines/>
        <w:shd w:val="clear" w:color="auto" w:fill="FFFFFF"/>
        <w:contextualSpacing/>
        <w:jc w:val="center"/>
        <w:rPr>
          <w:b/>
          <w:bCs/>
          <w:sz w:val="28"/>
          <w:szCs w:val="28"/>
        </w:rPr>
      </w:pPr>
      <w:r w:rsidRPr="007E1ED8">
        <w:rPr>
          <w:b/>
          <w:bCs/>
          <w:sz w:val="28"/>
          <w:szCs w:val="28"/>
        </w:rPr>
        <w:t>СОВЕТ ДЕПУТАТОВ</w:t>
      </w:r>
    </w:p>
    <w:p w:rsidR="0008428F" w:rsidRDefault="0008428F" w:rsidP="0008428F">
      <w:pPr>
        <w:keepNext/>
        <w:keepLines/>
        <w:shd w:val="clear" w:color="auto" w:fill="FFFFFF"/>
        <w:contextualSpacing/>
        <w:jc w:val="center"/>
        <w:rPr>
          <w:b/>
          <w:bCs/>
          <w:sz w:val="28"/>
          <w:szCs w:val="28"/>
        </w:rPr>
      </w:pPr>
      <w:r w:rsidRPr="007E1ED8">
        <w:rPr>
          <w:b/>
          <w:bCs/>
          <w:sz w:val="28"/>
          <w:szCs w:val="28"/>
        </w:rPr>
        <w:t xml:space="preserve">ГОЛЫНКОВСКОГО ГОРОДСКОГО ПОСЕЛЕНИЯ </w:t>
      </w:r>
    </w:p>
    <w:p w:rsidR="0008428F" w:rsidRPr="007E1ED8" w:rsidRDefault="0008428F" w:rsidP="0008428F">
      <w:pPr>
        <w:keepNext/>
        <w:keepLines/>
        <w:shd w:val="clear" w:color="auto" w:fill="FFFFFF"/>
        <w:contextualSpacing/>
        <w:jc w:val="center"/>
        <w:rPr>
          <w:b/>
          <w:bCs/>
          <w:sz w:val="28"/>
          <w:szCs w:val="28"/>
        </w:rPr>
      </w:pPr>
      <w:r w:rsidRPr="007E1ED8">
        <w:rPr>
          <w:b/>
          <w:bCs/>
          <w:sz w:val="28"/>
          <w:szCs w:val="28"/>
        </w:rPr>
        <w:t>РУДНЯНСКОГО РАЙОНА СМОЛЕНСКОЙ ОБЛАСТИ</w:t>
      </w:r>
    </w:p>
    <w:p w:rsidR="0008428F" w:rsidRPr="007E1ED8" w:rsidRDefault="0008428F" w:rsidP="0008428F">
      <w:pPr>
        <w:keepNext/>
        <w:keepLines/>
        <w:shd w:val="clear" w:color="auto" w:fill="FFFFFF"/>
        <w:contextualSpacing/>
        <w:jc w:val="both"/>
        <w:rPr>
          <w:b/>
          <w:bCs/>
          <w:sz w:val="28"/>
          <w:szCs w:val="28"/>
        </w:rPr>
      </w:pPr>
    </w:p>
    <w:p w:rsidR="0008428F" w:rsidRPr="007E1ED8" w:rsidRDefault="0008428F" w:rsidP="0008428F">
      <w:pPr>
        <w:keepNext/>
        <w:keepLines/>
        <w:shd w:val="clear" w:color="auto" w:fill="FFFFFF"/>
        <w:contextualSpacing/>
        <w:jc w:val="both"/>
        <w:rPr>
          <w:b/>
          <w:bCs/>
          <w:sz w:val="28"/>
          <w:szCs w:val="28"/>
        </w:rPr>
      </w:pPr>
    </w:p>
    <w:p w:rsidR="0008428F" w:rsidRPr="007E1ED8" w:rsidRDefault="00C007A2" w:rsidP="000D6B6B">
      <w:pPr>
        <w:keepNext/>
        <w:keepLines/>
        <w:shd w:val="clear" w:color="auto" w:fill="FFFFFF"/>
        <w:tabs>
          <w:tab w:val="center" w:pos="5102"/>
          <w:tab w:val="left" w:pos="8284"/>
        </w:tabs>
        <w:contextualSpacing/>
        <w:rPr>
          <w:sz w:val="28"/>
          <w:szCs w:val="28"/>
        </w:rPr>
      </w:pPr>
      <w:r>
        <w:rPr>
          <w:b/>
          <w:bCs/>
          <w:sz w:val="28"/>
          <w:szCs w:val="28"/>
        </w:rPr>
        <w:tab/>
      </w:r>
      <w:r w:rsidR="0008428F" w:rsidRPr="007E1ED8">
        <w:rPr>
          <w:b/>
          <w:bCs/>
          <w:sz w:val="28"/>
          <w:szCs w:val="28"/>
        </w:rPr>
        <w:t>РЕШЕНИЕ</w:t>
      </w:r>
      <w:r>
        <w:rPr>
          <w:b/>
          <w:bCs/>
          <w:sz w:val="28"/>
          <w:szCs w:val="28"/>
        </w:rPr>
        <w:tab/>
      </w:r>
    </w:p>
    <w:p w:rsidR="0008428F" w:rsidRPr="007E1ED8" w:rsidRDefault="0008428F" w:rsidP="0008428F">
      <w:pPr>
        <w:keepNext/>
        <w:keepLines/>
        <w:shd w:val="clear" w:color="auto" w:fill="FFFFFF"/>
        <w:contextualSpacing/>
        <w:jc w:val="both"/>
        <w:rPr>
          <w:b/>
          <w:bCs/>
          <w:sz w:val="28"/>
          <w:szCs w:val="28"/>
        </w:rPr>
      </w:pPr>
    </w:p>
    <w:p w:rsidR="0008428F" w:rsidRDefault="0008428F" w:rsidP="0008428F">
      <w:pPr>
        <w:rPr>
          <w:b/>
          <w:i/>
          <w:sz w:val="28"/>
          <w:szCs w:val="28"/>
        </w:rPr>
      </w:pPr>
      <w:r>
        <w:rPr>
          <w:b/>
          <w:i/>
          <w:sz w:val="28"/>
          <w:szCs w:val="28"/>
        </w:rPr>
        <w:t>от «</w:t>
      </w:r>
      <w:r w:rsidRPr="00A65656">
        <w:rPr>
          <w:b/>
          <w:i/>
          <w:color w:val="FF0000"/>
          <w:sz w:val="28"/>
          <w:szCs w:val="28"/>
        </w:rPr>
        <w:t>2</w:t>
      </w:r>
      <w:r w:rsidR="00583C26">
        <w:rPr>
          <w:b/>
          <w:i/>
          <w:color w:val="FF0000"/>
          <w:sz w:val="28"/>
          <w:szCs w:val="28"/>
        </w:rPr>
        <w:t>8</w:t>
      </w:r>
      <w:r>
        <w:rPr>
          <w:b/>
          <w:i/>
          <w:sz w:val="28"/>
          <w:szCs w:val="28"/>
        </w:rPr>
        <w:t xml:space="preserve">» </w:t>
      </w:r>
      <w:r w:rsidR="00A65656">
        <w:rPr>
          <w:b/>
          <w:i/>
          <w:sz w:val="28"/>
          <w:szCs w:val="28"/>
        </w:rPr>
        <w:t>июня</w:t>
      </w:r>
      <w:r>
        <w:rPr>
          <w:b/>
          <w:i/>
          <w:sz w:val="28"/>
          <w:szCs w:val="28"/>
        </w:rPr>
        <w:t xml:space="preserve">  2017 </w:t>
      </w:r>
      <w:r w:rsidRPr="00060D76">
        <w:rPr>
          <w:b/>
          <w:i/>
          <w:sz w:val="28"/>
          <w:szCs w:val="28"/>
        </w:rPr>
        <w:t>г</w:t>
      </w:r>
      <w:r>
        <w:rPr>
          <w:b/>
          <w:i/>
          <w:sz w:val="28"/>
          <w:szCs w:val="28"/>
        </w:rPr>
        <w:t xml:space="preserve">ода                                                                          </w:t>
      </w:r>
      <w:r w:rsidRPr="00060D76">
        <w:rPr>
          <w:b/>
          <w:i/>
          <w:sz w:val="28"/>
          <w:szCs w:val="28"/>
        </w:rPr>
        <w:t>№</w:t>
      </w:r>
      <w:r>
        <w:rPr>
          <w:b/>
          <w:i/>
          <w:sz w:val="28"/>
          <w:szCs w:val="28"/>
        </w:rPr>
        <w:t xml:space="preserve"> 2</w:t>
      </w:r>
      <w:r w:rsidR="000D6B6B">
        <w:rPr>
          <w:b/>
          <w:i/>
          <w:sz w:val="28"/>
          <w:szCs w:val="28"/>
        </w:rPr>
        <w:t>1</w:t>
      </w:r>
      <w:r>
        <w:rPr>
          <w:b/>
          <w:i/>
          <w:sz w:val="28"/>
          <w:szCs w:val="28"/>
        </w:rPr>
        <w:t>.</w:t>
      </w:r>
      <w:r w:rsidR="00BB56D7">
        <w:rPr>
          <w:b/>
          <w:i/>
          <w:sz w:val="28"/>
          <w:szCs w:val="28"/>
        </w:rPr>
        <w:t>4</w:t>
      </w:r>
    </w:p>
    <w:p w:rsidR="0008428F" w:rsidRDefault="0008428F" w:rsidP="0008428F">
      <w:pPr>
        <w:pStyle w:val="af4"/>
        <w:rPr>
          <w:sz w:val="28"/>
          <w:szCs w:val="28"/>
        </w:rPr>
      </w:pPr>
    </w:p>
    <w:p w:rsidR="0008428F" w:rsidRPr="00D74D0E" w:rsidRDefault="00C007A2" w:rsidP="0008428F">
      <w:pPr>
        <w:pStyle w:val="af4"/>
        <w:rPr>
          <w:sz w:val="28"/>
          <w:szCs w:val="28"/>
        </w:rPr>
      </w:pPr>
      <w:r>
        <w:rPr>
          <w:sz w:val="28"/>
          <w:szCs w:val="28"/>
        </w:rPr>
        <w:t xml:space="preserve">   </w:t>
      </w:r>
      <w:r w:rsidR="0008428F" w:rsidRPr="00D74D0E">
        <w:rPr>
          <w:sz w:val="28"/>
          <w:szCs w:val="28"/>
        </w:rPr>
        <w:t xml:space="preserve">О внесении изменений в Положение </w:t>
      </w:r>
    </w:p>
    <w:p w:rsidR="0008428F" w:rsidRPr="00D74D0E" w:rsidRDefault="0008428F" w:rsidP="0008428F">
      <w:pPr>
        <w:pStyle w:val="af4"/>
        <w:rPr>
          <w:sz w:val="28"/>
          <w:szCs w:val="28"/>
        </w:rPr>
      </w:pPr>
      <w:r w:rsidRPr="00D74D0E">
        <w:rPr>
          <w:sz w:val="28"/>
          <w:szCs w:val="28"/>
        </w:rPr>
        <w:t>о порядке проведения конкурса</w:t>
      </w:r>
    </w:p>
    <w:p w:rsidR="0008428F" w:rsidRPr="00D74D0E" w:rsidRDefault="0008428F" w:rsidP="0008428F">
      <w:pPr>
        <w:pStyle w:val="af4"/>
        <w:rPr>
          <w:sz w:val="28"/>
          <w:szCs w:val="28"/>
        </w:rPr>
      </w:pPr>
      <w:r w:rsidRPr="00D74D0E">
        <w:rPr>
          <w:sz w:val="28"/>
          <w:szCs w:val="28"/>
        </w:rPr>
        <w:t xml:space="preserve">по отбору кандидатов на должность </w:t>
      </w:r>
    </w:p>
    <w:p w:rsidR="0008428F" w:rsidRPr="00D74D0E" w:rsidRDefault="0008428F" w:rsidP="0008428F">
      <w:pPr>
        <w:pStyle w:val="af4"/>
        <w:rPr>
          <w:sz w:val="28"/>
          <w:szCs w:val="28"/>
        </w:rPr>
      </w:pPr>
      <w:r w:rsidRPr="00D74D0E">
        <w:rPr>
          <w:sz w:val="28"/>
          <w:szCs w:val="28"/>
        </w:rPr>
        <w:t xml:space="preserve">Главы муниципального образования </w:t>
      </w:r>
    </w:p>
    <w:p w:rsidR="0008428F" w:rsidRPr="00D74D0E" w:rsidRDefault="0008428F" w:rsidP="0008428F">
      <w:pPr>
        <w:pStyle w:val="af4"/>
        <w:rPr>
          <w:sz w:val="28"/>
          <w:szCs w:val="28"/>
        </w:rPr>
      </w:pPr>
      <w:proofErr w:type="spellStart"/>
      <w:r w:rsidRPr="00D74D0E">
        <w:rPr>
          <w:sz w:val="28"/>
          <w:szCs w:val="28"/>
        </w:rPr>
        <w:t>Голынковского</w:t>
      </w:r>
      <w:proofErr w:type="spellEnd"/>
      <w:r w:rsidRPr="00D74D0E">
        <w:rPr>
          <w:sz w:val="28"/>
          <w:szCs w:val="28"/>
        </w:rPr>
        <w:t xml:space="preserve"> городского поселения</w:t>
      </w:r>
    </w:p>
    <w:p w:rsidR="0008428F" w:rsidRPr="00D74D0E" w:rsidRDefault="0008428F" w:rsidP="0008428F">
      <w:pPr>
        <w:pStyle w:val="af4"/>
        <w:rPr>
          <w:sz w:val="28"/>
          <w:szCs w:val="28"/>
        </w:rPr>
      </w:pPr>
      <w:proofErr w:type="spellStart"/>
      <w:r w:rsidRPr="00D74D0E">
        <w:rPr>
          <w:sz w:val="28"/>
          <w:szCs w:val="28"/>
        </w:rPr>
        <w:t>Руднянского</w:t>
      </w:r>
      <w:proofErr w:type="spellEnd"/>
      <w:r w:rsidRPr="00D74D0E">
        <w:rPr>
          <w:sz w:val="28"/>
          <w:szCs w:val="28"/>
        </w:rPr>
        <w:t xml:space="preserve"> района  Смоленской области</w:t>
      </w:r>
    </w:p>
    <w:p w:rsidR="0008428F" w:rsidRPr="00D74D0E" w:rsidRDefault="0008428F" w:rsidP="0008428F">
      <w:pPr>
        <w:spacing w:line="264" w:lineRule="auto"/>
        <w:jc w:val="both"/>
        <w:rPr>
          <w:color w:val="404040"/>
          <w:sz w:val="28"/>
          <w:szCs w:val="28"/>
        </w:rPr>
      </w:pPr>
    </w:p>
    <w:p w:rsidR="0008428F" w:rsidRPr="00EA2D1A" w:rsidRDefault="0008428F" w:rsidP="0008428F">
      <w:pPr>
        <w:spacing w:line="264" w:lineRule="auto"/>
        <w:ind w:firstLine="709"/>
        <w:jc w:val="both"/>
        <w:rPr>
          <w:color w:val="404040"/>
          <w:sz w:val="26"/>
          <w:szCs w:val="26"/>
        </w:rPr>
      </w:pPr>
    </w:p>
    <w:p w:rsidR="0008428F" w:rsidRPr="00FE401A" w:rsidRDefault="0008428F" w:rsidP="0008428F">
      <w:pPr>
        <w:keepNext/>
        <w:keepLines/>
        <w:ind w:firstLine="709"/>
        <w:contextualSpacing/>
        <w:jc w:val="both"/>
        <w:rPr>
          <w:sz w:val="28"/>
          <w:szCs w:val="28"/>
          <w:vertAlign w:val="superscript"/>
        </w:rPr>
      </w:pPr>
      <w:r w:rsidRPr="00D74D0E">
        <w:rPr>
          <w:sz w:val="28"/>
          <w:szCs w:val="28"/>
        </w:rPr>
        <w:t xml:space="preserve">В соответствии с частью 2.1 статьи 36 Федерального закона   от 06.10.2003 №131-ФЗ «Об общих принципах организации местного самоуправления в Российской Федерации», статьей 28.1 Устава  </w:t>
      </w:r>
      <w:proofErr w:type="spellStart"/>
      <w:r w:rsidRPr="00D74D0E">
        <w:rPr>
          <w:sz w:val="28"/>
          <w:szCs w:val="28"/>
        </w:rPr>
        <w:t>Голынковского</w:t>
      </w:r>
      <w:proofErr w:type="spellEnd"/>
      <w:r w:rsidRPr="00D74D0E">
        <w:rPr>
          <w:sz w:val="28"/>
          <w:szCs w:val="28"/>
        </w:rPr>
        <w:t xml:space="preserve"> городского поселения </w:t>
      </w:r>
      <w:proofErr w:type="spellStart"/>
      <w:r w:rsidRPr="00D74D0E">
        <w:rPr>
          <w:sz w:val="28"/>
          <w:szCs w:val="28"/>
        </w:rPr>
        <w:t>Руднянского</w:t>
      </w:r>
      <w:proofErr w:type="spellEnd"/>
      <w:r w:rsidRPr="00D74D0E">
        <w:rPr>
          <w:sz w:val="28"/>
          <w:szCs w:val="28"/>
        </w:rPr>
        <w:t xml:space="preserve"> района Смоленской области</w:t>
      </w:r>
      <w:r>
        <w:rPr>
          <w:sz w:val="28"/>
          <w:szCs w:val="28"/>
        </w:rPr>
        <w:t>,</w:t>
      </w:r>
      <w:r w:rsidRPr="00D74D0E">
        <w:rPr>
          <w:sz w:val="28"/>
          <w:szCs w:val="28"/>
        </w:rPr>
        <w:t xml:space="preserve"> </w:t>
      </w:r>
      <w:r>
        <w:rPr>
          <w:sz w:val="28"/>
          <w:szCs w:val="28"/>
        </w:rPr>
        <w:t>Совет</w:t>
      </w:r>
      <w:r w:rsidRPr="00445440">
        <w:rPr>
          <w:sz w:val="28"/>
          <w:szCs w:val="28"/>
        </w:rPr>
        <w:t xml:space="preserve"> депутатов </w:t>
      </w:r>
      <w:proofErr w:type="spellStart"/>
      <w:r w:rsidRPr="00445440">
        <w:rPr>
          <w:sz w:val="28"/>
          <w:szCs w:val="28"/>
        </w:rPr>
        <w:t>Голынковского</w:t>
      </w:r>
      <w:proofErr w:type="spellEnd"/>
      <w:r w:rsidRPr="00445440">
        <w:rPr>
          <w:sz w:val="28"/>
          <w:szCs w:val="28"/>
        </w:rPr>
        <w:t xml:space="preserve"> городского поселения </w:t>
      </w:r>
      <w:proofErr w:type="spellStart"/>
      <w:r w:rsidRPr="00445440">
        <w:rPr>
          <w:sz w:val="28"/>
          <w:szCs w:val="28"/>
        </w:rPr>
        <w:t>Руднянского</w:t>
      </w:r>
      <w:proofErr w:type="spellEnd"/>
      <w:r w:rsidRPr="00445440">
        <w:rPr>
          <w:sz w:val="28"/>
          <w:szCs w:val="28"/>
        </w:rPr>
        <w:t xml:space="preserve"> района Смоленской области</w:t>
      </w:r>
    </w:p>
    <w:p w:rsidR="0008428F" w:rsidRDefault="0008428F" w:rsidP="0008428F">
      <w:pPr>
        <w:keepNext/>
        <w:keepLines/>
        <w:tabs>
          <w:tab w:val="left" w:pos="3615"/>
        </w:tabs>
        <w:ind w:firstLine="709"/>
        <w:contextualSpacing/>
        <w:jc w:val="both"/>
        <w:rPr>
          <w:b/>
          <w:sz w:val="28"/>
          <w:szCs w:val="28"/>
        </w:rPr>
      </w:pPr>
    </w:p>
    <w:p w:rsidR="0008428F" w:rsidRDefault="0008428F" w:rsidP="0008428F">
      <w:pPr>
        <w:keepNext/>
        <w:keepLines/>
        <w:tabs>
          <w:tab w:val="left" w:pos="3615"/>
        </w:tabs>
        <w:ind w:firstLine="709"/>
        <w:contextualSpacing/>
        <w:jc w:val="both"/>
        <w:rPr>
          <w:b/>
          <w:sz w:val="28"/>
          <w:szCs w:val="28"/>
        </w:rPr>
      </w:pPr>
      <w:r w:rsidRPr="00FE401A">
        <w:rPr>
          <w:b/>
          <w:sz w:val="28"/>
          <w:szCs w:val="28"/>
        </w:rPr>
        <w:t>РЕШИЛ:</w:t>
      </w:r>
    </w:p>
    <w:p w:rsidR="0008428F" w:rsidRPr="00EA2D1A" w:rsidRDefault="0008428F" w:rsidP="0008428F">
      <w:pPr>
        <w:keepNext/>
        <w:keepLines/>
        <w:tabs>
          <w:tab w:val="left" w:pos="3615"/>
        </w:tabs>
        <w:ind w:firstLine="709"/>
        <w:contextualSpacing/>
        <w:jc w:val="both"/>
        <w:rPr>
          <w:color w:val="404040"/>
          <w:sz w:val="26"/>
          <w:szCs w:val="26"/>
        </w:rPr>
      </w:pPr>
    </w:p>
    <w:p w:rsidR="0008428F" w:rsidRPr="00D74D0E" w:rsidRDefault="0008428F" w:rsidP="0008428F">
      <w:pPr>
        <w:pStyle w:val="af4"/>
        <w:jc w:val="both"/>
        <w:rPr>
          <w:sz w:val="28"/>
          <w:szCs w:val="28"/>
        </w:rPr>
      </w:pPr>
      <w:r w:rsidRPr="00D74D0E">
        <w:rPr>
          <w:sz w:val="28"/>
          <w:szCs w:val="28"/>
        </w:rPr>
        <w:t xml:space="preserve">1. Внести изменения в Положение о порядке проведения конкурса по отбору кандидатов на должность Главы муниципального образования </w:t>
      </w:r>
      <w:proofErr w:type="spellStart"/>
      <w:r w:rsidRPr="00D74D0E">
        <w:rPr>
          <w:sz w:val="28"/>
          <w:szCs w:val="28"/>
        </w:rPr>
        <w:t>Голынковского</w:t>
      </w:r>
      <w:proofErr w:type="spellEnd"/>
      <w:r w:rsidRPr="00D74D0E">
        <w:rPr>
          <w:sz w:val="28"/>
          <w:szCs w:val="28"/>
        </w:rPr>
        <w:t xml:space="preserve"> городского поселения</w:t>
      </w:r>
      <w:r>
        <w:rPr>
          <w:sz w:val="28"/>
          <w:szCs w:val="28"/>
        </w:rPr>
        <w:t xml:space="preserve"> </w:t>
      </w:r>
      <w:proofErr w:type="spellStart"/>
      <w:r w:rsidRPr="00D74D0E">
        <w:rPr>
          <w:sz w:val="28"/>
          <w:szCs w:val="28"/>
        </w:rPr>
        <w:t>Руднянского</w:t>
      </w:r>
      <w:proofErr w:type="spellEnd"/>
      <w:r w:rsidRPr="00D74D0E">
        <w:rPr>
          <w:sz w:val="28"/>
          <w:szCs w:val="28"/>
        </w:rPr>
        <w:t xml:space="preserve"> района  Смоленской области</w:t>
      </w:r>
      <w:r>
        <w:rPr>
          <w:sz w:val="28"/>
          <w:szCs w:val="28"/>
        </w:rPr>
        <w:t xml:space="preserve"> </w:t>
      </w:r>
      <w:r w:rsidRPr="00D74D0E">
        <w:rPr>
          <w:sz w:val="28"/>
          <w:szCs w:val="28"/>
        </w:rPr>
        <w:t xml:space="preserve">(далее – Положение), утвержденное решением </w:t>
      </w:r>
      <w:r>
        <w:rPr>
          <w:sz w:val="28"/>
          <w:szCs w:val="28"/>
        </w:rPr>
        <w:t>Совет</w:t>
      </w:r>
      <w:r w:rsidR="00FD778C">
        <w:rPr>
          <w:sz w:val="28"/>
          <w:szCs w:val="28"/>
        </w:rPr>
        <w:t>а</w:t>
      </w:r>
      <w:r w:rsidRPr="00445440">
        <w:rPr>
          <w:sz w:val="28"/>
          <w:szCs w:val="28"/>
        </w:rPr>
        <w:t xml:space="preserve"> депутатов </w:t>
      </w:r>
      <w:proofErr w:type="spellStart"/>
      <w:r w:rsidRPr="00445440">
        <w:rPr>
          <w:sz w:val="28"/>
          <w:szCs w:val="28"/>
        </w:rPr>
        <w:t>Голынковского</w:t>
      </w:r>
      <w:proofErr w:type="spellEnd"/>
      <w:r w:rsidRPr="00445440">
        <w:rPr>
          <w:sz w:val="28"/>
          <w:szCs w:val="28"/>
        </w:rPr>
        <w:t xml:space="preserve"> городского поселения </w:t>
      </w:r>
      <w:proofErr w:type="spellStart"/>
      <w:r w:rsidRPr="00445440">
        <w:rPr>
          <w:sz w:val="28"/>
          <w:szCs w:val="28"/>
        </w:rPr>
        <w:t>Руднянского</w:t>
      </w:r>
      <w:proofErr w:type="spellEnd"/>
      <w:r w:rsidRPr="00445440">
        <w:rPr>
          <w:sz w:val="28"/>
          <w:szCs w:val="28"/>
        </w:rPr>
        <w:t xml:space="preserve"> района Смоленской области</w:t>
      </w:r>
      <w:r w:rsidRPr="00D74D0E">
        <w:rPr>
          <w:sz w:val="28"/>
          <w:szCs w:val="28"/>
        </w:rPr>
        <w:t xml:space="preserve"> </w:t>
      </w:r>
      <w:r w:rsidRPr="00FE401A">
        <w:rPr>
          <w:sz w:val="28"/>
          <w:szCs w:val="28"/>
        </w:rPr>
        <w:t>от</w:t>
      </w:r>
      <w:r>
        <w:rPr>
          <w:sz w:val="28"/>
          <w:szCs w:val="28"/>
        </w:rPr>
        <w:t xml:space="preserve"> </w:t>
      </w:r>
      <w:r w:rsidRPr="00FA2F2C">
        <w:rPr>
          <w:sz w:val="28"/>
          <w:szCs w:val="28"/>
        </w:rPr>
        <w:t>«31» августа 2015 года</w:t>
      </w:r>
      <w:r w:rsidR="00C007A2">
        <w:rPr>
          <w:sz w:val="28"/>
          <w:szCs w:val="28"/>
        </w:rPr>
        <w:t xml:space="preserve">         </w:t>
      </w:r>
      <w:r w:rsidRPr="00FA2F2C">
        <w:rPr>
          <w:sz w:val="28"/>
          <w:szCs w:val="28"/>
        </w:rPr>
        <w:t>№</w:t>
      </w:r>
      <w:r>
        <w:rPr>
          <w:sz w:val="28"/>
          <w:szCs w:val="28"/>
        </w:rPr>
        <w:t xml:space="preserve"> </w:t>
      </w:r>
      <w:r w:rsidRPr="00FA2F2C">
        <w:rPr>
          <w:sz w:val="28"/>
          <w:szCs w:val="28"/>
        </w:rPr>
        <w:t>72.1</w:t>
      </w:r>
      <w:r w:rsidRPr="00D74D0E">
        <w:rPr>
          <w:rFonts w:eastAsia="Times New Roman"/>
          <w:sz w:val="28"/>
          <w:szCs w:val="28"/>
          <w:lang w:eastAsia="ar-SA"/>
        </w:rPr>
        <w:t xml:space="preserve"> изложив его в новой редакции согласно Приложению</w:t>
      </w:r>
      <w:r w:rsidRPr="00D74D0E">
        <w:rPr>
          <w:sz w:val="28"/>
          <w:szCs w:val="28"/>
        </w:rPr>
        <w:t>.</w:t>
      </w:r>
    </w:p>
    <w:p w:rsidR="0008428F" w:rsidRDefault="0008428F" w:rsidP="0008428F">
      <w:pPr>
        <w:pStyle w:val="af4"/>
        <w:jc w:val="both"/>
        <w:rPr>
          <w:sz w:val="28"/>
          <w:szCs w:val="28"/>
        </w:rPr>
      </w:pPr>
    </w:p>
    <w:p w:rsidR="0008428F" w:rsidRPr="00D74D0E" w:rsidRDefault="0008428F" w:rsidP="0008428F">
      <w:pPr>
        <w:pStyle w:val="af4"/>
        <w:jc w:val="both"/>
        <w:rPr>
          <w:sz w:val="28"/>
          <w:szCs w:val="28"/>
        </w:rPr>
      </w:pPr>
      <w:r w:rsidRPr="00D74D0E">
        <w:rPr>
          <w:sz w:val="28"/>
          <w:szCs w:val="28"/>
        </w:rPr>
        <w:t>2. Настоящее решение вступает в силу после его официального опубликования в газете «</w:t>
      </w:r>
      <w:proofErr w:type="spellStart"/>
      <w:r w:rsidRPr="00D74D0E">
        <w:rPr>
          <w:sz w:val="28"/>
          <w:szCs w:val="28"/>
        </w:rPr>
        <w:t>Руднянский</w:t>
      </w:r>
      <w:proofErr w:type="spellEnd"/>
      <w:r w:rsidRPr="00D74D0E">
        <w:rPr>
          <w:sz w:val="28"/>
          <w:szCs w:val="28"/>
        </w:rPr>
        <w:t xml:space="preserve"> голос».</w:t>
      </w:r>
    </w:p>
    <w:p w:rsidR="0008428F" w:rsidRPr="00D74D0E" w:rsidRDefault="0008428F" w:rsidP="0008428F">
      <w:pPr>
        <w:pStyle w:val="af4"/>
        <w:jc w:val="both"/>
        <w:rPr>
          <w:sz w:val="28"/>
          <w:szCs w:val="28"/>
        </w:rPr>
      </w:pPr>
    </w:p>
    <w:p w:rsidR="000D6B6B" w:rsidRDefault="000D6B6B" w:rsidP="0008428F">
      <w:pPr>
        <w:pStyle w:val="af4"/>
        <w:ind w:left="-567"/>
        <w:jc w:val="both"/>
        <w:rPr>
          <w:b/>
          <w:bCs/>
          <w:color w:val="000000"/>
          <w:sz w:val="28"/>
          <w:szCs w:val="28"/>
        </w:rPr>
      </w:pPr>
    </w:p>
    <w:p w:rsidR="0008428F" w:rsidRPr="00D74D0E" w:rsidRDefault="00A65656" w:rsidP="0008428F">
      <w:pPr>
        <w:pStyle w:val="af4"/>
        <w:ind w:left="-567"/>
        <w:jc w:val="both"/>
        <w:rPr>
          <w:b/>
          <w:bCs/>
          <w:color w:val="000000"/>
          <w:sz w:val="28"/>
          <w:szCs w:val="28"/>
        </w:rPr>
      </w:pPr>
      <w:proofErr w:type="spellStart"/>
      <w:r>
        <w:rPr>
          <w:b/>
          <w:bCs/>
          <w:color w:val="000000"/>
          <w:sz w:val="28"/>
          <w:szCs w:val="28"/>
        </w:rPr>
        <w:t>И.п</w:t>
      </w:r>
      <w:proofErr w:type="gramStart"/>
      <w:r>
        <w:rPr>
          <w:b/>
          <w:bCs/>
          <w:color w:val="000000"/>
          <w:sz w:val="28"/>
          <w:szCs w:val="28"/>
        </w:rPr>
        <w:t>.</w:t>
      </w:r>
      <w:r w:rsidR="0008428F" w:rsidRPr="00D74D0E">
        <w:rPr>
          <w:b/>
          <w:bCs/>
          <w:color w:val="000000"/>
          <w:sz w:val="28"/>
          <w:szCs w:val="28"/>
        </w:rPr>
        <w:t>Г</w:t>
      </w:r>
      <w:proofErr w:type="gramEnd"/>
      <w:r w:rsidR="0008428F" w:rsidRPr="00D74D0E">
        <w:rPr>
          <w:b/>
          <w:bCs/>
          <w:color w:val="000000"/>
          <w:sz w:val="28"/>
          <w:szCs w:val="28"/>
        </w:rPr>
        <w:t>лав</w:t>
      </w:r>
      <w:r>
        <w:rPr>
          <w:b/>
          <w:bCs/>
          <w:color w:val="000000"/>
          <w:sz w:val="28"/>
          <w:szCs w:val="28"/>
        </w:rPr>
        <w:t>ы</w:t>
      </w:r>
      <w:proofErr w:type="spellEnd"/>
      <w:r w:rsidR="0008428F" w:rsidRPr="00D74D0E">
        <w:rPr>
          <w:b/>
          <w:bCs/>
          <w:color w:val="000000"/>
          <w:sz w:val="28"/>
          <w:szCs w:val="28"/>
        </w:rPr>
        <w:t xml:space="preserve"> муниципального образования  Председатель Совета депутатов                </w:t>
      </w:r>
    </w:p>
    <w:p w:rsidR="0008428F" w:rsidRPr="00D74D0E" w:rsidRDefault="0008428F" w:rsidP="0008428F">
      <w:pPr>
        <w:pStyle w:val="af4"/>
        <w:ind w:left="-567"/>
        <w:jc w:val="both"/>
        <w:rPr>
          <w:b/>
          <w:bCs/>
          <w:color w:val="000000"/>
          <w:sz w:val="28"/>
          <w:szCs w:val="28"/>
        </w:rPr>
      </w:pPr>
      <w:proofErr w:type="spellStart"/>
      <w:r w:rsidRPr="00D74D0E">
        <w:rPr>
          <w:b/>
          <w:bCs/>
          <w:color w:val="000000"/>
          <w:sz w:val="28"/>
          <w:szCs w:val="28"/>
        </w:rPr>
        <w:t>Голынковского</w:t>
      </w:r>
      <w:proofErr w:type="spellEnd"/>
      <w:r w:rsidRPr="00D74D0E">
        <w:rPr>
          <w:b/>
          <w:bCs/>
          <w:color w:val="000000"/>
          <w:sz w:val="28"/>
          <w:szCs w:val="28"/>
        </w:rPr>
        <w:t xml:space="preserve">  городского поселения      </w:t>
      </w:r>
      <w:proofErr w:type="spellStart"/>
      <w:r w:rsidRPr="00D74D0E">
        <w:rPr>
          <w:b/>
          <w:bCs/>
          <w:color w:val="000000"/>
          <w:sz w:val="28"/>
          <w:szCs w:val="28"/>
        </w:rPr>
        <w:t>Голынковского</w:t>
      </w:r>
      <w:proofErr w:type="spellEnd"/>
      <w:r w:rsidRPr="00D74D0E">
        <w:rPr>
          <w:b/>
          <w:bCs/>
          <w:color w:val="000000"/>
          <w:sz w:val="28"/>
          <w:szCs w:val="28"/>
        </w:rPr>
        <w:t xml:space="preserve"> городского поселения</w:t>
      </w:r>
    </w:p>
    <w:p w:rsidR="0008428F" w:rsidRPr="00D74D0E" w:rsidRDefault="0008428F" w:rsidP="0008428F">
      <w:pPr>
        <w:pStyle w:val="af4"/>
        <w:ind w:left="-567"/>
        <w:jc w:val="both"/>
        <w:rPr>
          <w:b/>
          <w:bCs/>
          <w:color w:val="000000"/>
          <w:sz w:val="28"/>
          <w:szCs w:val="28"/>
        </w:rPr>
      </w:pPr>
      <w:proofErr w:type="spellStart"/>
      <w:r w:rsidRPr="00D74D0E">
        <w:rPr>
          <w:b/>
          <w:bCs/>
          <w:color w:val="000000"/>
          <w:sz w:val="28"/>
          <w:szCs w:val="28"/>
        </w:rPr>
        <w:t>Руднянского</w:t>
      </w:r>
      <w:proofErr w:type="spellEnd"/>
      <w:r w:rsidRPr="00D74D0E">
        <w:rPr>
          <w:b/>
          <w:bCs/>
          <w:color w:val="000000"/>
          <w:sz w:val="28"/>
          <w:szCs w:val="28"/>
        </w:rPr>
        <w:t xml:space="preserve"> района Смоленской области</w:t>
      </w:r>
      <w:r w:rsidR="00BB56D7">
        <w:rPr>
          <w:b/>
          <w:bCs/>
          <w:color w:val="000000"/>
          <w:sz w:val="28"/>
          <w:szCs w:val="28"/>
        </w:rPr>
        <w:t xml:space="preserve"> </w:t>
      </w:r>
      <w:proofErr w:type="spellStart"/>
      <w:r w:rsidRPr="00D74D0E">
        <w:rPr>
          <w:b/>
          <w:bCs/>
          <w:color w:val="000000"/>
          <w:sz w:val="28"/>
          <w:szCs w:val="28"/>
        </w:rPr>
        <w:t>Руднянского</w:t>
      </w:r>
      <w:proofErr w:type="spellEnd"/>
      <w:r w:rsidRPr="00D74D0E">
        <w:rPr>
          <w:b/>
          <w:bCs/>
          <w:color w:val="000000"/>
          <w:sz w:val="28"/>
          <w:szCs w:val="28"/>
        </w:rPr>
        <w:t xml:space="preserve"> района Смоленской области</w:t>
      </w:r>
    </w:p>
    <w:p w:rsidR="0008428F" w:rsidRPr="00D74D0E" w:rsidRDefault="0008428F" w:rsidP="0008428F">
      <w:pPr>
        <w:ind w:left="-567"/>
        <w:rPr>
          <w:b/>
          <w:color w:val="404040"/>
          <w:sz w:val="28"/>
          <w:szCs w:val="28"/>
        </w:rPr>
      </w:pPr>
      <w:r w:rsidRPr="00D74D0E">
        <w:rPr>
          <w:b/>
          <w:bCs/>
          <w:color w:val="000000"/>
          <w:sz w:val="28"/>
          <w:szCs w:val="28"/>
        </w:rPr>
        <w:t xml:space="preserve">______________  </w:t>
      </w:r>
      <w:r w:rsidR="00A65656">
        <w:rPr>
          <w:b/>
          <w:bCs/>
          <w:color w:val="000000"/>
          <w:sz w:val="28"/>
          <w:szCs w:val="28"/>
        </w:rPr>
        <w:t xml:space="preserve">О. С. </w:t>
      </w:r>
      <w:proofErr w:type="spellStart"/>
      <w:r w:rsidR="00A65656">
        <w:rPr>
          <w:b/>
          <w:bCs/>
          <w:color w:val="000000"/>
          <w:sz w:val="28"/>
          <w:szCs w:val="28"/>
        </w:rPr>
        <w:t>Алещенкова</w:t>
      </w:r>
      <w:proofErr w:type="spellEnd"/>
      <w:r w:rsidRPr="00D74D0E">
        <w:rPr>
          <w:b/>
          <w:bCs/>
          <w:color w:val="000000"/>
          <w:sz w:val="28"/>
          <w:szCs w:val="28"/>
        </w:rPr>
        <w:t xml:space="preserve">      </w:t>
      </w:r>
      <w:r w:rsidRPr="00D74D0E">
        <w:rPr>
          <w:color w:val="000000"/>
          <w:sz w:val="28"/>
          <w:szCs w:val="28"/>
        </w:rPr>
        <w:t xml:space="preserve">                  ______________</w:t>
      </w:r>
      <w:r w:rsidRPr="00D74D0E">
        <w:rPr>
          <w:b/>
          <w:color w:val="000000"/>
          <w:sz w:val="28"/>
          <w:szCs w:val="28"/>
        </w:rPr>
        <w:t>Г. А. Тимофеева</w:t>
      </w:r>
      <w:r w:rsidRPr="00D74D0E">
        <w:rPr>
          <w:sz w:val="28"/>
          <w:szCs w:val="28"/>
        </w:rPr>
        <w:t xml:space="preserve"> </w:t>
      </w:r>
      <w:r w:rsidRPr="00D74D0E">
        <w:rPr>
          <w:b/>
          <w:color w:val="404040"/>
          <w:sz w:val="28"/>
          <w:szCs w:val="28"/>
        </w:rPr>
        <w:t xml:space="preserve">                                                                                                         </w:t>
      </w:r>
    </w:p>
    <w:p w:rsidR="00356DA7" w:rsidRDefault="00356DA7"/>
    <w:p w:rsidR="0008428F" w:rsidRDefault="00356DA7" w:rsidP="00356DA7">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bookmarkStart w:id="0" w:name="_GoBack"/>
      <w:bookmarkEnd w:id="0"/>
      <w:r>
        <w:rPr>
          <w:rFonts w:ascii="Times New Roman" w:hAnsi="Times New Roman" w:cs="Times New Roman"/>
          <w:b w:val="0"/>
          <w:sz w:val="28"/>
          <w:szCs w:val="28"/>
        </w:rPr>
        <w:t xml:space="preserve">            </w:t>
      </w:r>
    </w:p>
    <w:p w:rsidR="000D6B6B" w:rsidRDefault="0008428F" w:rsidP="00356DA7">
      <w:pPr>
        <w:pStyle w:val="ConsPlusTitle"/>
        <w:rPr>
          <w:rFonts w:ascii="Times New Roman" w:hAnsi="Times New Roman" w:cs="Times New Roman"/>
          <w:b w:val="0"/>
          <w:sz w:val="28"/>
          <w:szCs w:val="28"/>
        </w:rPr>
      </w:pPr>
      <w:r>
        <w:rPr>
          <w:rFonts w:ascii="Times New Roman" w:hAnsi="Times New Roman" w:cs="Times New Roman"/>
          <w:b w:val="0"/>
          <w:sz w:val="28"/>
          <w:szCs w:val="28"/>
        </w:rPr>
        <w:lastRenderedPageBreak/>
        <w:t xml:space="preserve">                                                                                 </w:t>
      </w:r>
    </w:p>
    <w:p w:rsidR="000D6B6B" w:rsidRDefault="000D6B6B" w:rsidP="00356DA7">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p>
    <w:p w:rsidR="00356DA7" w:rsidRPr="0053238F" w:rsidRDefault="000D6B6B" w:rsidP="00356DA7">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r w:rsidR="00356DA7" w:rsidRPr="0053238F">
        <w:rPr>
          <w:rFonts w:ascii="Times New Roman" w:hAnsi="Times New Roman" w:cs="Times New Roman"/>
          <w:b w:val="0"/>
          <w:sz w:val="28"/>
          <w:szCs w:val="28"/>
        </w:rPr>
        <w:t>Приложение к решению</w:t>
      </w:r>
    </w:p>
    <w:p w:rsidR="00356DA7" w:rsidRDefault="00356DA7" w:rsidP="00356DA7">
      <w:pPr>
        <w:pStyle w:val="ConsPlusTitle"/>
        <w:ind w:left="5670"/>
        <w:rPr>
          <w:rFonts w:ascii="Times New Roman" w:hAnsi="Times New Roman" w:cs="Times New Roman"/>
          <w:b w:val="0"/>
          <w:sz w:val="28"/>
          <w:szCs w:val="28"/>
        </w:rPr>
      </w:pPr>
      <w:r w:rsidRPr="0053238F">
        <w:rPr>
          <w:rFonts w:ascii="Times New Roman" w:hAnsi="Times New Roman" w:cs="Times New Roman"/>
          <w:b w:val="0"/>
          <w:sz w:val="28"/>
          <w:szCs w:val="28"/>
        </w:rPr>
        <w:t xml:space="preserve">Совета депутатов </w:t>
      </w:r>
      <w:proofErr w:type="spellStart"/>
      <w:r w:rsidRPr="0053238F">
        <w:rPr>
          <w:rFonts w:ascii="Times New Roman" w:hAnsi="Times New Roman" w:cs="Times New Roman"/>
          <w:b w:val="0"/>
          <w:sz w:val="28"/>
          <w:szCs w:val="28"/>
        </w:rPr>
        <w:t>Голынковского</w:t>
      </w:r>
      <w:proofErr w:type="spellEnd"/>
      <w:r w:rsidRPr="0053238F">
        <w:rPr>
          <w:rFonts w:ascii="Times New Roman" w:hAnsi="Times New Roman" w:cs="Times New Roman"/>
          <w:b w:val="0"/>
          <w:sz w:val="28"/>
          <w:szCs w:val="28"/>
        </w:rPr>
        <w:t xml:space="preserve">  городского поселения </w:t>
      </w:r>
      <w:proofErr w:type="spellStart"/>
      <w:r w:rsidRPr="0053238F">
        <w:rPr>
          <w:rFonts w:ascii="Times New Roman" w:hAnsi="Times New Roman" w:cs="Times New Roman"/>
          <w:b w:val="0"/>
          <w:sz w:val="28"/>
          <w:szCs w:val="28"/>
        </w:rPr>
        <w:t>Руднянского</w:t>
      </w:r>
      <w:proofErr w:type="spellEnd"/>
      <w:r w:rsidRPr="0053238F">
        <w:rPr>
          <w:rFonts w:ascii="Times New Roman" w:hAnsi="Times New Roman" w:cs="Times New Roman"/>
          <w:b w:val="0"/>
          <w:sz w:val="28"/>
          <w:szCs w:val="28"/>
        </w:rPr>
        <w:t xml:space="preserve"> района Смоленской области </w:t>
      </w:r>
    </w:p>
    <w:p w:rsidR="00356DA7" w:rsidRDefault="00356DA7" w:rsidP="00356DA7">
      <w:pPr>
        <w:pStyle w:val="ConsPlusTitle"/>
        <w:rPr>
          <w:rFonts w:ascii="Times New Roman" w:hAnsi="Times New Roman" w:cs="Times New Roman"/>
          <w:b w:val="0"/>
          <w:sz w:val="28"/>
          <w:szCs w:val="28"/>
        </w:rPr>
      </w:pPr>
      <w:r>
        <w:rPr>
          <w:rFonts w:ascii="Times New Roman" w:hAnsi="Times New Roman" w:cs="Times New Roman"/>
          <w:b w:val="0"/>
        </w:rPr>
        <w:t xml:space="preserve">                                                                                                                  </w:t>
      </w:r>
      <w:r>
        <w:rPr>
          <w:rFonts w:ascii="Times New Roman" w:hAnsi="Times New Roman" w:cs="Times New Roman"/>
          <w:b w:val="0"/>
          <w:sz w:val="28"/>
          <w:szCs w:val="28"/>
        </w:rPr>
        <w:t>о</w:t>
      </w:r>
      <w:r w:rsidRPr="009128FF">
        <w:rPr>
          <w:rFonts w:ascii="Times New Roman" w:hAnsi="Times New Roman" w:cs="Times New Roman"/>
          <w:b w:val="0"/>
          <w:sz w:val="28"/>
          <w:szCs w:val="28"/>
        </w:rPr>
        <w:t>т</w:t>
      </w:r>
      <w:r>
        <w:rPr>
          <w:rFonts w:ascii="Times New Roman" w:hAnsi="Times New Roman" w:cs="Times New Roman"/>
          <w:b w:val="0"/>
          <w:sz w:val="28"/>
          <w:szCs w:val="28"/>
        </w:rPr>
        <w:t xml:space="preserve"> «2</w:t>
      </w:r>
      <w:r w:rsidR="00583C26">
        <w:rPr>
          <w:rFonts w:ascii="Times New Roman" w:hAnsi="Times New Roman" w:cs="Times New Roman"/>
          <w:b w:val="0"/>
          <w:sz w:val="28"/>
          <w:szCs w:val="28"/>
        </w:rPr>
        <w:t>8</w:t>
      </w:r>
      <w:r>
        <w:rPr>
          <w:rFonts w:ascii="Times New Roman" w:hAnsi="Times New Roman" w:cs="Times New Roman"/>
          <w:b w:val="0"/>
          <w:sz w:val="28"/>
          <w:szCs w:val="28"/>
        </w:rPr>
        <w:t xml:space="preserve"> » </w:t>
      </w:r>
      <w:r w:rsidR="00A65656">
        <w:rPr>
          <w:rFonts w:ascii="Times New Roman" w:hAnsi="Times New Roman" w:cs="Times New Roman"/>
          <w:b w:val="0"/>
          <w:sz w:val="28"/>
          <w:szCs w:val="28"/>
        </w:rPr>
        <w:t>июня</w:t>
      </w:r>
      <w:r>
        <w:rPr>
          <w:rFonts w:ascii="Times New Roman" w:hAnsi="Times New Roman" w:cs="Times New Roman"/>
          <w:b w:val="0"/>
          <w:sz w:val="28"/>
          <w:szCs w:val="28"/>
        </w:rPr>
        <w:t xml:space="preserve">  2017 года № 2</w:t>
      </w:r>
      <w:r w:rsidR="00A65656">
        <w:rPr>
          <w:rFonts w:ascii="Times New Roman" w:hAnsi="Times New Roman" w:cs="Times New Roman"/>
          <w:b w:val="0"/>
          <w:sz w:val="28"/>
          <w:szCs w:val="28"/>
        </w:rPr>
        <w:t>1</w:t>
      </w:r>
      <w:r>
        <w:rPr>
          <w:rFonts w:ascii="Times New Roman" w:hAnsi="Times New Roman" w:cs="Times New Roman"/>
          <w:b w:val="0"/>
          <w:sz w:val="28"/>
          <w:szCs w:val="28"/>
        </w:rPr>
        <w:t>.</w:t>
      </w:r>
      <w:r w:rsidR="00BB56D7">
        <w:rPr>
          <w:rFonts w:ascii="Times New Roman" w:hAnsi="Times New Roman" w:cs="Times New Roman"/>
          <w:b w:val="0"/>
          <w:sz w:val="28"/>
          <w:szCs w:val="28"/>
        </w:rPr>
        <w:t>4</w:t>
      </w:r>
    </w:p>
    <w:p w:rsidR="00356DA7" w:rsidRPr="0072273A" w:rsidRDefault="00356DA7" w:rsidP="00356DA7">
      <w:pPr>
        <w:pStyle w:val="ConsPlusTitle"/>
        <w:ind w:left="5664" w:firstLine="708"/>
        <w:rPr>
          <w:rFonts w:ascii="Times New Roman" w:hAnsi="Times New Roman" w:cs="Times New Roman"/>
          <w:b w:val="0"/>
          <w:sz w:val="10"/>
          <w:szCs w:val="10"/>
        </w:rPr>
      </w:pPr>
    </w:p>
    <w:p w:rsidR="00356DA7" w:rsidRDefault="00356DA7"/>
    <w:p w:rsidR="00356DA7" w:rsidRDefault="00356DA7"/>
    <w:p w:rsidR="00356DA7" w:rsidRDefault="00356DA7" w:rsidP="00356DA7">
      <w:pPr>
        <w:jc w:val="center"/>
        <w:rPr>
          <w:b/>
          <w:sz w:val="28"/>
          <w:szCs w:val="28"/>
        </w:rPr>
      </w:pPr>
      <w:r w:rsidRPr="003D39D1">
        <w:rPr>
          <w:b/>
          <w:sz w:val="28"/>
          <w:szCs w:val="28"/>
        </w:rPr>
        <w:t>ПОЛОЖЕНИЕ</w:t>
      </w:r>
    </w:p>
    <w:p w:rsidR="00356DA7" w:rsidRDefault="00356DA7" w:rsidP="00356DA7">
      <w:pPr>
        <w:jc w:val="center"/>
        <w:rPr>
          <w:b/>
          <w:sz w:val="28"/>
          <w:szCs w:val="28"/>
        </w:rPr>
      </w:pPr>
      <w:r w:rsidRPr="003D39D1">
        <w:rPr>
          <w:b/>
          <w:sz w:val="28"/>
          <w:szCs w:val="28"/>
        </w:rPr>
        <w:t xml:space="preserve">о порядке проведения конкурса </w:t>
      </w:r>
      <w:r w:rsidRPr="00105CB9">
        <w:rPr>
          <w:b/>
          <w:sz w:val="28"/>
          <w:szCs w:val="28"/>
        </w:rPr>
        <w:t>по отбору кандидатов на должность</w:t>
      </w:r>
    </w:p>
    <w:p w:rsidR="00356DA7" w:rsidRPr="00017743" w:rsidRDefault="00356DA7" w:rsidP="00356DA7">
      <w:pPr>
        <w:ind w:right="-55"/>
        <w:jc w:val="center"/>
        <w:rPr>
          <w:sz w:val="20"/>
          <w:szCs w:val="20"/>
        </w:rPr>
      </w:pPr>
      <w:r w:rsidRPr="003D39D1">
        <w:rPr>
          <w:b/>
          <w:sz w:val="28"/>
          <w:szCs w:val="28"/>
        </w:rPr>
        <w:t xml:space="preserve">Главы </w:t>
      </w:r>
      <w:r>
        <w:rPr>
          <w:b/>
          <w:sz w:val="28"/>
          <w:szCs w:val="28"/>
        </w:rPr>
        <w:t xml:space="preserve">муниципального образования </w:t>
      </w:r>
      <w:proofErr w:type="spellStart"/>
      <w:r w:rsidRPr="00356DA7">
        <w:rPr>
          <w:b/>
          <w:sz w:val="28"/>
          <w:szCs w:val="28"/>
        </w:rPr>
        <w:t>Голынковского</w:t>
      </w:r>
      <w:proofErr w:type="spellEnd"/>
      <w:r w:rsidRPr="00356DA7">
        <w:rPr>
          <w:b/>
          <w:sz w:val="28"/>
          <w:szCs w:val="28"/>
        </w:rPr>
        <w:t xml:space="preserve">  городского поселения </w:t>
      </w:r>
      <w:proofErr w:type="spellStart"/>
      <w:r w:rsidRPr="00356DA7">
        <w:rPr>
          <w:b/>
          <w:sz w:val="28"/>
          <w:szCs w:val="28"/>
        </w:rPr>
        <w:t>Руднянского</w:t>
      </w:r>
      <w:proofErr w:type="spellEnd"/>
      <w:r w:rsidRPr="00356DA7">
        <w:rPr>
          <w:b/>
          <w:sz w:val="28"/>
          <w:szCs w:val="28"/>
        </w:rPr>
        <w:t xml:space="preserve"> района Смоленской области</w:t>
      </w:r>
      <w:r w:rsidRPr="00BD3B3C">
        <w:rPr>
          <w:sz w:val="28"/>
          <w:szCs w:val="28"/>
        </w:rPr>
        <w:t xml:space="preserve"> </w:t>
      </w:r>
    </w:p>
    <w:p w:rsidR="00356DA7" w:rsidRPr="007C5CBC" w:rsidRDefault="00356DA7" w:rsidP="00356DA7">
      <w:pPr>
        <w:jc w:val="center"/>
        <w:rPr>
          <w:b/>
          <w:sz w:val="16"/>
          <w:szCs w:val="16"/>
        </w:rPr>
      </w:pPr>
    </w:p>
    <w:p w:rsidR="00356DA7" w:rsidRPr="00C70360" w:rsidRDefault="00356DA7" w:rsidP="00356DA7">
      <w:pPr>
        <w:jc w:val="center"/>
        <w:rPr>
          <w:b/>
          <w:sz w:val="28"/>
          <w:szCs w:val="28"/>
        </w:rPr>
      </w:pPr>
      <w:r w:rsidRPr="00C70360">
        <w:rPr>
          <w:b/>
          <w:sz w:val="28"/>
          <w:szCs w:val="28"/>
        </w:rPr>
        <w:t>1. Общие положения</w:t>
      </w:r>
    </w:p>
    <w:p w:rsidR="000D6B6B" w:rsidRDefault="000D6B6B" w:rsidP="00356DA7">
      <w:pPr>
        <w:ind w:right="-55" w:firstLine="709"/>
        <w:jc w:val="both"/>
        <w:rPr>
          <w:sz w:val="28"/>
          <w:szCs w:val="28"/>
        </w:rPr>
      </w:pPr>
    </w:p>
    <w:p w:rsidR="00356DA7" w:rsidRDefault="00356DA7" w:rsidP="00356DA7">
      <w:pPr>
        <w:ind w:right="-55" w:firstLine="709"/>
        <w:jc w:val="both"/>
        <w:rPr>
          <w:sz w:val="20"/>
          <w:szCs w:val="20"/>
        </w:rPr>
      </w:pPr>
      <w:r>
        <w:rPr>
          <w:sz w:val="28"/>
          <w:szCs w:val="28"/>
        </w:rPr>
        <w:t>1.1.</w:t>
      </w:r>
      <w:r w:rsidRPr="003D39D1">
        <w:rPr>
          <w:sz w:val="28"/>
          <w:szCs w:val="28"/>
        </w:rPr>
        <w:t xml:space="preserve"> </w:t>
      </w:r>
      <w:proofErr w:type="gramStart"/>
      <w:r>
        <w:rPr>
          <w:sz w:val="28"/>
          <w:szCs w:val="28"/>
        </w:rPr>
        <w:t xml:space="preserve">Положение о порядке проведения конкурса по отбору кандидатов на должность Главы муниципального образования </w:t>
      </w:r>
      <w:proofErr w:type="spellStart"/>
      <w:r w:rsidRPr="00BD3B3C">
        <w:rPr>
          <w:sz w:val="28"/>
          <w:szCs w:val="28"/>
        </w:rPr>
        <w:t>Голынковского</w:t>
      </w:r>
      <w:proofErr w:type="spellEnd"/>
      <w:r w:rsidRPr="00BD3B3C">
        <w:rPr>
          <w:sz w:val="28"/>
          <w:szCs w:val="28"/>
        </w:rPr>
        <w:t xml:space="preserve">  городского поселения </w:t>
      </w:r>
      <w:proofErr w:type="spellStart"/>
      <w:r w:rsidRPr="00BD3B3C">
        <w:rPr>
          <w:sz w:val="28"/>
          <w:szCs w:val="28"/>
        </w:rPr>
        <w:t>Руднянского</w:t>
      </w:r>
      <w:proofErr w:type="spellEnd"/>
      <w:r w:rsidRPr="00BD3B3C">
        <w:rPr>
          <w:sz w:val="28"/>
          <w:szCs w:val="28"/>
        </w:rPr>
        <w:t xml:space="preserve"> района Смоленской области </w:t>
      </w:r>
      <w:r>
        <w:rPr>
          <w:sz w:val="28"/>
          <w:szCs w:val="28"/>
        </w:rPr>
        <w:t>(далее – настоящее Положение) р</w:t>
      </w:r>
      <w:r w:rsidRPr="003D39D1">
        <w:rPr>
          <w:sz w:val="28"/>
          <w:szCs w:val="28"/>
        </w:rPr>
        <w:t>азработано</w:t>
      </w:r>
      <w:r>
        <w:rPr>
          <w:sz w:val="28"/>
          <w:szCs w:val="28"/>
        </w:rPr>
        <w:t xml:space="preserve"> </w:t>
      </w:r>
      <w:r w:rsidRPr="003D39D1">
        <w:rPr>
          <w:sz w:val="28"/>
          <w:szCs w:val="28"/>
        </w:rPr>
        <w:t xml:space="preserve">в соответствии с </w:t>
      </w:r>
      <w:r>
        <w:rPr>
          <w:sz w:val="28"/>
          <w:szCs w:val="28"/>
        </w:rPr>
        <w:t>частью 2</w:t>
      </w:r>
      <w:r w:rsidRPr="00B22A0B">
        <w:rPr>
          <w:sz w:val="28"/>
          <w:szCs w:val="28"/>
          <w:vertAlign w:val="superscript"/>
        </w:rPr>
        <w:t>1</w:t>
      </w:r>
      <w:r>
        <w:rPr>
          <w:sz w:val="28"/>
          <w:szCs w:val="28"/>
        </w:rPr>
        <w:t xml:space="preserve"> статьи 36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roofErr w:type="gramEnd"/>
      <w:r>
        <w:rPr>
          <w:sz w:val="28"/>
          <w:szCs w:val="28"/>
        </w:rPr>
        <w:t>»)</w:t>
      </w:r>
      <w:r w:rsidRPr="003D39D1">
        <w:rPr>
          <w:sz w:val="28"/>
          <w:szCs w:val="28"/>
        </w:rPr>
        <w:t>, Уставом</w:t>
      </w:r>
      <w:r>
        <w:rPr>
          <w:sz w:val="28"/>
          <w:szCs w:val="28"/>
        </w:rPr>
        <w:t xml:space="preserve"> </w:t>
      </w:r>
      <w:proofErr w:type="spellStart"/>
      <w:r w:rsidRPr="00BD3B3C">
        <w:rPr>
          <w:sz w:val="28"/>
          <w:szCs w:val="28"/>
        </w:rPr>
        <w:t>Голынковского</w:t>
      </w:r>
      <w:proofErr w:type="spellEnd"/>
      <w:r w:rsidRPr="00BD3B3C">
        <w:rPr>
          <w:sz w:val="28"/>
          <w:szCs w:val="28"/>
        </w:rPr>
        <w:t xml:space="preserve">  городского поселения </w:t>
      </w:r>
      <w:proofErr w:type="spellStart"/>
      <w:r w:rsidRPr="00BD3B3C">
        <w:rPr>
          <w:sz w:val="28"/>
          <w:szCs w:val="28"/>
        </w:rPr>
        <w:t>Руднянского</w:t>
      </w:r>
      <w:proofErr w:type="spellEnd"/>
      <w:r w:rsidRPr="00BD3B3C">
        <w:rPr>
          <w:sz w:val="28"/>
          <w:szCs w:val="28"/>
        </w:rPr>
        <w:t xml:space="preserve"> района Смоленской области </w:t>
      </w:r>
      <w:r w:rsidRPr="003D39D1">
        <w:rPr>
          <w:sz w:val="28"/>
          <w:szCs w:val="28"/>
        </w:rPr>
        <w:t>и определяет порядок</w:t>
      </w:r>
      <w:r>
        <w:rPr>
          <w:sz w:val="28"/>
          <w:szCs w:val="28"/>
        </w:rPr>
        <w:t xml:space="preserve"> </w:t>
      </w:r>
      <w:r w:rsidRPr="003D39D1">
        <w:rPr>
          <w:sz w:val="28"/>
          <w:szCs w:val="28"/>
        </w:rPr>
        <w:t>проведения</w:t>
      </w:r>
      <w:r>
        <w:rPr>
          <w:sz w:val="28"/>
          <w:szCs w:val="28"/>
        </w:rPr>
        <w:t xml:space="preserve"> </w:t>
      </w:r>
      <w:r w:rsidRPr="003D39D1">
        <w:rPr>
          <w:sz w:val="28"/>
          <w:szCs w:val="28"/>
        </w:rPr>
        <w:t xml:space="preserve">конкурса </w:t>
      </w:r>
      <w:r>
        <w:rPr>
          <w:sz w:val="28"/>
          <w:szCs w:val="28"/>
        </w:rPr>
        <w:t xml:space="preserve">по отбору кандидатов на должность </w:t>
      </w:r>
      <w:r w:rsidRPr="003D39D1">
        <w:rPr>
          <w:sz w:val="28"/>
          <w:szCs w:val="28"/>
        </w:rPr>
        <w:t xml:space="preserve">Главы </w:t>
      </w:r>
      <w:r>
        <w:rPr>
          <w:sz w:val="28"/>
          <w:szCs w:val="28"/>
        </w:rPr>
        <w:t xml:space="preserve">муниципального образования </w:t>
      </w:r>
      <w:proofErr w:type="spellStart"/>
      <w:r w:rsidRPr="00BD3B3C">
        <w:rPr>
          <w:sz w:val="28"/>
          <w:szCs w:val="28"/>
        </w:rPr>
        <w:t>Голынковского</w:t>
      </w:r>
      <w:proofErr w:type="spellEnd"/>
      <w:r w:rsidRPr="00BD3B3C">
        <w:rPr>
          <w:sz w:val="28"/>
          <w:szCs w:val="28"/>
        </w:rPr>
        <w:t xml:space="preserve">  городского поселения </w:t>
      </w:r>
      <w:proofErr w:type="spellStart"/>
      <w:r w:rsidRPr="00BD3B3C">
        <w:rPr>
          <w:sz w:val="28"/>
          <w:szCs w:val="28"/>
        </w:rPr>
        <w:t>Руднянского</w:t>
      </w:r>
      <w:proofErr w:type="spellEnd"/>
      <w:r w:rsidRPr="00BD3B3C">
        <w:rPr>
          <w:sz w:val="28"/>
          <w:szCs w:val="28"/>
        </w:rPr>
        <w:t xml:space="preserve"> района Смоленской области </w:t>
      </w:r>
      <w:r>
        <w:rPr>
          <w:sz w:val="28"/>
          <w:szCs w:val="28"/>
        </w:rPr>
        <w:t xml:space="preserve"> (далее – конкурс).</w:t>
      </w:r>
      <w:r>
        <w:rPr>
          <w:sz w:val="20"/>
          <w:szCs w:val="20"/>
        </w:rPr>
        <w:t xml:space="preserve">                                                                                                                  </w:t>
      </w:r>
    </w:p>
    <w:p w:rsidR="00356DA7" w:rsidRDefault="00356DA7" w:rsidP="00356DA7">
      <w:pPr>
        <w:ind w:right="-55" w:firstLine="709"/>
        <w:jc w:val="both"/>
        <w:rPr>
          <w:sz w:val="28"/>
          <w:szCs w:val="28"/>
        </w:rPr>
      </w:pPr>
      <w:r w:rsidRPr="003D39D1">
        <w:rPr>
          <w:sz w:val="28"/>
          <w:szCs w:val="28"/>
        </w:rPr>
        <w:t>1.2</w:t>
      </w:r>
      <w:r>
        <w:rPr>
          <w:sz w:val="28"/>
          <w:szCs w:val="28"/>
        </w:rPr>
        <w:t>.</w:t>
      </w:r>
      <w:r w:rsidRPr="003D39D1">
        <w:rPr>
          <w:sz w:val="28"/>
          <w:szCs w:val="28"/>
        </w:rPr>
        <w:t xml:space="preserve"> Конкурс </w:t>
      </w:r>
      <w:r>
        <w:rPr>
          <w:sz w:val="28"/>
          <w:szCs w:val="28"/>
        </w:rPr>
        <w:t xml:space="preserve">направлен на отбор кандидатов на должность Главы муниципального образования </w:t>
      </w:r>
      <w:proofErr w:type="spellStart"/>
      <w:r w:rsidRPr="00BD3B3C">
        <w:rPr>
          <w:sz w:val="28"/>
          <w:szCs w:val="28"/>
        </w:rPr>
        <w:t>Голынковского</w:t>
      </w:r>
      <w:proofErr w:type="spellEnd"/>
      <w:r w:rsidRPr="00BD3B3C">
        <w:rPr>
          <w:sz w:val="28"/>
          <w:szCs w:val="28"/>
        </w:rPr>
        <w:t xml:space="preserve">  городского поселения </w:t>
      </w:r>
      <w:proofErr w:type="spellStart"/>
      <w:r w:rsidRPr="00BD3B3C">
        <w:rPr>
          <w:sz w:val="28"/>
          <w:szCs w:val="28"/>
        </w:rPr>
        <w:t>Руднянского</w:t>
      </w:r>
      <w:proofErr w:type="spellEnd"/>
      <w:r w:rsidRPr="00BD3B3C">
        <w:rPr>
          <w:sz w:val="28"/>
          <w:szCs w:val="28"/>
        </w:rPr>
        <w:t xml:space="preserve"> района Смоленской области </w:t>
      </w:r>
      <w:r>
        <w:rPr>
          <w:sz w:val="28"/>
          <w:szCs w:val="28"/>
        </w:rPr>
        <w:t>(далее – Глава муниципального образования).</w:t>
      </w:r>
    </w:p>
    <w:p w:rsidR="00356DA7" w:rsidRDefault="00356DA7" w:rsidP="00356DA7">
      <w:pPr>
        <w:widowControl/>
        <w:suppressAutoHyphens w:val="0"/>
        <w:autoSpaceDE w:val="0"/>
        <w:autoSpaceDN w:val="0"/>
        <w:adjustRightInd w:val="0"/>
        <w:ind w:firstLine="720"/>
        <w:jc w:val="both"/>
        <w:rPr>
          <w:rFonts w:eastAsia="Times New Roman"/>
          <w:kern w:val="0"/>
          <w:sz w:val="28"/>
          <w:szCs w:val="28"/>
          <w:lang w:eastAsia="ru-RU"/>
        </w:rPr>
      </w:pPr>
      <w:r w:rsidRPr="00B42678">
        <w:rPr>
          <w:sz w:val="28"/>
          <w:szCs w:val="28"/>
        </w:rPr>
        <w:t xml:space="preserve">1.3. </w:t>
      </w:r>
      <w:r>
        <w:rPr>
          <w:sz w:val="28"/>
          <w:szCs w:val="28"/>
        </w:rPr>
        <w:t xml:space="preserve">Совет депутатов </w:t>
      </w:r>
      <w:proofErr w:type="spellStart"/>
      <w:r w:rsidRPr="00BD3B3C">
        <w:rPr>
          <w:sz w:val="28"/>
          <w:szCs w:val="28"/>
        </w:rPr>
        <w:t>Голынковского</w:t>
      </w:r>
      <w:proofErr w:type="spellEnd"/>
      <w:r w:rsidRPr="00BD3B3C">
        <w:rPr>
          <w:sz w:val="28"/>
          <w:szCs w:val="28"/>
        </w:rPr>
        <w:t xml:space="preserve">  городского поселения </w:t>
      </w:r>
      <w:proofErr w:type="spellStart"/>
      <w:r w:rsidRPr="00BD3B3C">
        <w:rPr>
          <w:sz w:val="28"/>
          <w:szCs w:val="28"/>
        </w:rPr>
        <w:t>Руднянского</w:t>
      </w:r>
      <w:proofErr w:type="spellEnd"/>
      <w:r w:rsidRPr="00BD3B3C">
        <w:rPr>
          <w:sz w:val="28"/>
          <w:szCs w:val="28"/>
        </w:rPr>
        <w:t xml:space="preserve"> района Смоленской области </w:t>
      </w:r>
      <w:r>
        <w:rPr>
          <w:sz w:val="28"/>
          <w:szCs w:val="28"/>
        </w:rPr>
        <w:t xml:space="preserve">(далее – Совет депутатов) принимает </w:t>
      </w:r>
      <w:r w:rsidRPr="00B42678">
        <w:rPr>
          <w:sz w:val="28"/>
          <w:szCs w:val="28"/>
        </w:rPr>
        <w:t xml:space="preserve">решение </w:t>
      </w:r>
      <w:r w:rsidRPr="0056237C">
        <w:rPr>
          <w:sz w:val="28"/>
          <w:szCs w:val="28"/>
        </w:rPr>
        <w:t>о проведении конкурса</w:t>
      </w:r>
      <w:r w:rsidRPr="00B42678">
        <w:rPr>
          <w:sz w:val="28"/>
          <w:szCs w:val="28"/>
        </w:rPr>
        <w:t xml:space="preserve"> </w:t>
      </w:r>
      <w:r>
        <w:rPr>
          <w:sz w:val="28"/>
          <w:szCs w:val="28"/>
        </w:rPr>
        <w:t xml:space="preserve">по отбору кандидатов на должность </w:t>
      </w:r>
      <w:r w:rsidRPr="00B42678">
        <w:rPr>
          <w:sz w:val="28"/>
          <w:szCs w:val="28"/>
        </w:rPr>
        <w:t xml:space="preserve">Главы </w:t>
      </w:r>
      <w:r>
        <w:rPr>
          <w:sz w:val="28"/>
          <w:szCs w:val="28"/>
        </w:rPr>
        <w:t>муниципального образования</w:t>
      </w:r>
      <w:r w:rsidRPr="00B42678">
        <w:rPr>
          <w:sz w:val="28"/>
          <w:szCs w:val="28"/>
        </w:rPr>
        <w:t xml:space="preserve">, в котором указывается дата, время и место проведения конкурса, </w:t>
      </w:r>
      <w:r>
        <w:rPr>
          <w:sz w:val="28"/>
          <w:szCs w:val="28"/>
        </w:rPr>
        <w:t>порядок проведения</w:t>
      </w:r>
      <w:r w:rsidRPr="00B42678">
        <w:rPr>
          <w:sz w:val="28"/>
          <w:szCs w:val="28"/>
        </w:rPr>
        <w:t xml:space="preserve"> конкурса, персонал</w:t>
      </w:r>
      <w:r>
        <w:rPr>
          <w:sz w:val="28"/>
          <w:szCs w:val="28"/>
        </w:rPr>
        <w:t>ьный состав конкурсной комиссии. Условия конкурса, сведения о дате, времени и месте его проведения подлежат опубликованию не позднее, чем за 20 дней</w:t>
      </w:r>
      <w:r w:rsidRPr="00B42678">
        <w:rPr>
          <w:rFonts w:eastAsia="Times New Roman"/>
          <w:kern w:val="0"/>
          <w:sz w:val="28"/>
          <w:szCs w:val="28"/>
          <w:lang w:eastAsia="ru-RU"/>
        </w:rPr>
        <w:t xml:space="preserve"> до дня проведения конкурса.</w:t>
      </w:r>
    </w:p>
    <w:p w:rsidR="00356DA7" w:rsidRPr="000417F8" w:rsidRDefault="00356DA7" w:rsidP="00356DA7">
      <w:pPr>
        <w:widowControl/>
        <w:suppressAutoHyphens w:val="0"/>
        <w:autoSpaceDE w:val="0"/>
        <w:autoSpaceDN w:val="0"/>
        <w:adjustRightInd w:val="0"/>
        <w:ind w:firstLine="720"/>
        <w:jc w:val="both"/>
        <w:rPr>
          <w:sz w:val="20"/>
          <w:szCs w:val="20"/>
        </w:rPr>
      </w:pPr>
    </w:p>
    <w:p w:rsidR="00356DA7" w:rsidRPr="00E62BFB" w:rsidRDefault="00356DA7" w:rsidP="00356DA7">
      <w:pPr>
        <w:ind w:right="45"/>
        <w:jc w:val="center"/>
        <w:rPr>
          <w:b/>
          <w:bCs/>
          <w:kern w:val="2"/>
          <w:sz w:val="28"/>
          <w:szCs w:val="28"/>
          <w:lang w:eastAsia="ru-RU"/>
        </w:rPr>
      </w:pPr>
      <w:r w:rsidRPr="00E62BFB">
        <w:rPr>
          <w:b/>
          <w:bCs/>
          <w:sz w:val="28"/>
          <w:szCs w:val="28"/>
        </w:rPr>
        <w:t>2. Право на участие в конкурсе</w:t>
      </w:r>
    </w:p>
    <w:p w:rsidR="00356DA7" w:rsidRDefault="00356DA7" w:rsidP="00356DA7">
      <w:pPr>
        <w:widowControl/>
        <w:suppressAutoHyphens w:val="0"/>
        <w:autoSpaceDE w:val="0"/>
        <w:autoSpaceDN w:val="0"/>
        <w:adjustRightInd w:val="0"/>
        <w:ind w:firstLine="709"/>
        <w:jc w:val="both"/>
        <w:rPr>
          <w:sz w:val="28"/>
          <w:szCs w:val="28"/>
        </w:rPr>
      </w:pPr>
    </w:p>
    <w:p w:rsidR="00356DA7" w:rsidRDefault="00356DA7" w:rsidP="00356DA7">
      <w:pPr>
        <w:widowControl/>
        <w:suppressAutoHyphens w:val="0"/>
        <w:autoSpaceDE w:val="0"/>
        <w:autoSpaceDN w:val="0"/>
        <w:adjustRightInd w:val="0"/>
        <w:ind w:firstLine="709"/>
        <w:jc w:val="both"/>
        <w:rPr>
          <w:sz w:val="28"/>
          <w:szCs w:val="28"/>
        </w:rPr>
      </w:pPr>
      <w:proofErr w:type="gramStart"/>
      <w:r>
        <w:rPr>
          <w:sz w:val="28"/>
          <w:szCs w:val="28"/>
        </w:rPr>
        <w:t xml:space="preserve">В соответствии с Федеральным законом </w:t>
      </w:r>
      <w:r w:rsidRPr="00441127">
        <w:rPr>
          <w:sz w:val="28"/>
          <w:szCs w:val="28"/>
        </w:rPr>
        <w:t>«Об общих принципах организации местного самоуправления в Российской Федерации»</w:t>
      </w:r>
      <w:r w:rsidRPr="00140F92">
        <w:rPr>
          <w:sz w:val="28"/>
          <w:szCs w:val="28"/>
        </w:rPr>
        <w:t xml:space="preserve"> </w:t>
      </w:r>
      <w:r>
        <w:rPr>
          <w:sz w:val="28"/>
          <w:szCs w:val="28"/>
        </w:rPr>
        <w:t>к</w:t>
      </w:r>
      <w:r w:rsidRPr="00140F92">
        <w:rPr>
          <w:sz w:val="28"/>
          <w:szCs w:val="28"/>
        </w:rPr>
        <w:t xml:space="preserve">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9" w:history="1">
        <w:r w:rsidRPr="00140F92">
          <w:rPr>
            <w:color w:val="000000"/>
            <w:sz w:val="28"/>
            <w:szCs w:val="28"/>
          </w:rPr>
          <w:t>законом</w:t>
        </w:r>
      </w:hyperlink>
      <w:r w:rsidRPr="00140F92">
        <w:rPr>
          <w:sz w:val="28"/>
          <w:szCs w:val="28"/>
        </w:rPr>
        <w:t xml:space="preserve"> </w:t>
      </w:r>
      <w:r>
        <w:rPr>
          <w:sz w:val="28"/>
          <w:szCs w:val="28"/>
        </w:rPr>
        <w:br/>
      </w:r>
      <w:r w:rsidRPr="00140F92">
        <w:rPr>
          <w:sz w:val="28"/>
          <w:szCs w:val="28"/>
        </w:rPr>
        <w:t xml:space="preserve">от 12 июня 2002 года </w:t>
      </w:r>
      <w:r>
        <w:rPr>
          <w:sz w:val="28"/>
          <w:szCs w:val="28"/>
        </w:rPr>
        <w:t>№ 67-ФЗ «</w:t>
      </w:r>
      <w:r w:rsidRPr="00140F92">
        <w:rPr>
          <w:sz w:val="28"/>
          <w:szCs w:val="28"/>
        </w:rPr>
        <w:t>Об основных гарантиях избирательных прав и права на участие в референдуме граждан Российской Федерации</w:t>
      </w:r>
      <w:r>
        <w:rPr>
          <w:sz w:val="28"/>
          <w:szCs w:val="28"/>
        </w:rPr>
        <w:t>»</w:t>
      </w:r>
      <w:r w:rsidRPr="00140F92">
        <w:rPr>
          <w:sz w:val="28"/>
          <w:szCs w:val="28"/>
        </w:rPr>
        <w:t xml:space="preserve"> ограничений пассивного </w:t>
      </w:r>
      <w:r w:rsidRPr="00140F92">
        <w:rPr>
          <w:sz w:val="28"/>
          <w:szCs w:val="28"/>
        </w:rPr>
        <w:lastRenderedPageBreak/>
        <w:t>избирательного права</w:t>
      </w:r>
      <w:proofErr w:type="gramEnd"/>
      <w:r w:rsidRPr="00140F92">
        <w:rPr>
          <w:sz w:val="28"/>
          <w:szCs w:val="28"/>
        </w:rPr>
        <w:t xml:space="preserve"> для избрания выборным должностным лицом местного самоуправления.</w:t>
      </w:r>
    </w:p>
    <w:p w:rsidR="00356DA7" w:rsidRDefault="00356DA7" w:rsidP="00356DA7">
      <w:pPr>
        <w:jc w:val="center"/>
        <w:rPr>
          <w:b/>
          <w:sz w:val="28"/>
          <w:szCs w:val="28"/>
        </w:rPr>
      </w:pPr>
    </w:p>
    <w:p w:rsidR="00356DA7" w:rsidRDefault="00356DA7" w:rsidP="00356DA7">
      <w:pPr>
        <w:jc w:val="center"/>
        <w:rPr>
          <w:b/>
          <w:sz w:val="28"/>
          <w:szCs w:val="28"/>
        </w:rPr>
      </w:pPr>
      <w:r>
        <w:rPr>
          <w:b/>
          <w:sz w:val="28"/>
          <w:szCs w:val="28"/>
        </w:rPr>
        <w:t>3</w:t>
      </w:r>
      <w:r w:rsidRPr="002E338D">
        <w:rPr>
          <w:b/>
          <w:sz w:val="28"/>
          <w:szCs w:val="28"/>
        </w:rPr>
        <w:t>.</w:t>
      </w:r>
      <w:r>
        <w:rPr>
          <w:b/>
          <w:sz w:val="28"/>
          <w:szCs w:val="28"/>
        </w:rPr>
        <w:t xml:space="preserve"> Документы, представляемые для участия в конкурсе</w:t>
      </w:r>
    </w:p>
    <w:p w:rsidR="00C11784" w:rsidRPr="002E338D" w:rsidRDefault="00C11784" w:rsidP="00356DA7">
      <w:pPr>
        <w:jc w:val="center"/>
        <w:rPr>
          <w:b/>
          <w:sz w:val="28"/>
          <w:szCs w:val="28"/>
        </w:rPr>
      </w:pPr>
    </w:p>
    <w:p w:rsidR="00356DA7" w:rsidRDefault="00356DA7" w:rsidP="00356DA7">
      <w:pPr>
        <w:ind w:firstLine="709"/>
        <w:jc w:val="both"/>
        <w:rPr>
          <w:sz w:val="28"/>
          <w:szCs w:val="28"/>
        </w:rPr>
      </w:pPr>
      <w:r>
        <w:rPr>
          <w:sz w:val="28"/>
          <w:szCs w:val="28"/>
        </w:rPr>
        <w:t xml:space="preserve">3.1. Кандидат на должность Главы муниципального образования (далее – кандидат) лично представляет </w:t>
      </w:r>
      <w:r w:rsidRPr="00D95394">
        <w:rPr>
          <w:sz w:val="28"/>
          <w:szCs w:val="28"/>
        </w:rPr>
        <w:t xml:space="preserve">в конкурсную комиссию </w:t>
      </w:r>
      <w:r>
        <w:rPr>
          <w:sz w:val="28"/>
          <w:szCs w:val="28"/>
        </w:rPr>
        <w:t xml:space="preserve">по отбору кандидатов на должность </w:t>
      </w:r>
      <w:r w:rsidRPr="00D95394">
        <w:rPr>
          <w:sz w:val="28"/>
          <w:szCs w:val="28"/>
        </w:rPr>
        <w:t xml:space="preserve">Главы </w:t>
      </w:r>
      <w:r>
        <w:rPr>
          <w:sz w:val="28"/>
          <w:szCs w:val="28"/>
        </w:rPr>
        <w:t>муниципального образования</w:t>
      </w:r>
      <w:r w:rsidRPr="00D95394">
        <w:rPr>
          <w:sz w:val="28"/>
          <w:szCs w:val="28"/>
        </w:rPr>
        <w:t xml:space="preserve"> (далее – конкурсная комиссия) </w:t>
      </w:r>
      <w:r>
        <w:rPr>
          <w:sz w:val="28"/>
          <w:szCs w:val="28"/>
        </w:rPr>
        <w:t xml:space="preserve"> заявление,</w:t>
      </w:r>
      <w:r w:rsidRPr="00D302C8">
        <w:rPr>
          <w:sz w:val="28"/>
          <w:szCs w:val="28"/>
        </w:rPr>
        <w:t xml:space="preserve"> </w:t>
      </w:r>
      <w:r>
        <w:rPr>
          <w:sz w:val="28"/>
          <w:szCs w:val="28"/>
        </w:rPr>
        <w:t>оформленное согласно приложению 1 к настоящему Положению.</w:t>
      </w:r>
    </w:p>
    <w:p w:rsidR="00356DA7" w:rsidRDefault="00356DA7" w:rsidP="00356DA7">
      <w:pPr>
        <w:ind w:firstLine="709"/>
        <w:jc w:val="both"/>
        <w:rPr>
          <w:sz w:val="28"/>
          <w:szCs w:val="28"/>
        </w:rPr>
      </w:pPr>
      <w:r>
        <w:rPr>
          <w:sz w:val="28"/>
          <w:szCs w:val="28"/>
        </w:rPr>
        <w:t>3.2. К заявлению прилагаются следующие документы:</w:t>
      </w:r>
    </w:p>
    <w:p w:rsidR="00356DA7" w:rsidRPr="00EA5AF0" w:rsidRDefault="00356DA7" w:rsidP="00356DA7">
      <w:pPr>
        <w:ind w:firstLine="709"/>
        <w:jc w:val="both"/>
        <w:rPr>
          <w:sz w:val="28"/>
          <w:szCs w:val="28"/>
        </w:rPr>
      </w:pPr>
      <w:r>
        <w:rPr>
          <w:sz w:val="28"/>
          <w:szCs w:val="28"/>
        </w:rPr>
        <w:t>1)</w:t>
      </w:r>
      <w:r w:rsidRPr="00EA5AF0">
        <w:rPr>
          <w:sz w:val="28"/>
          <w:szCs w:val="28"/>
        </w:rPr>
        <w:t xml:space="preserve"> собственноручно заполненн</w:t>
      </w:r>
      <w:r>
        <w:rPr>
          <w:sz w:val="28"/>
          <w:szCs w:val="28"/>
        </w:rPr>
        <w:t>ая</w:t>
      </w:r>
      <w:r w:rsidRPr="00EA5AF0">
        <w:rPr>
          <w:sz w:val="28"/>
          <w:szCs w:val="28"/>
        </w:rPr>
        <w:t xml:space="preserve"> и подписанн</w:t>
      </w:r>
      <w:r>
        <w:rPr>
          <w:sz w:val="28"/>
          <w:szCs w:val="28"/>
        </w:rPr>
        <w:t>ая</w:t>
      </w:r>
      <w:r w:rsidRPr="00EA5AF0">
        <w:rPr>
          <w:sz w:val="28"/>
          <w:szCs w:val="28"/>
        </w:rPr>
        <w:t xml:space="preserve"> анкет</w:t>
      </w:r>
      <w:r>
        <w:rPr>
          <w:sz w:val="28"/>
          <w:szCs w:val="28"/>
        </w:rPr>
        <w:t>а</w:t>
      </w:r>
      <w:r w:rsidRPr="00EA5AF0">
        <w:rPr>
          <w:sz w:val="28"/>
          <w:szCs w:val="28"/>
        </w:rPr>
        <w:t xml:space="preserve"> по форме, утвержденной распоряжением Правительства Российской Федерации от 26.05.2005 № 667-р;</w:t>
      </w:r>
    </w:p>
    <w:p w:rsidR="00356DA7" w:rsidRPr="00275C39" w:rsidRDefault="00356DA7" w:rsidP="00356DA7">
      <w:pPr>
        <w:ind w:firstLine="709"/>
        <w:jc w:val="both"/>
        <w:rPr>
          <w:sz w:val="28"/>
          <w:szCs w:val="28"/>
        </w:rPr>
      </w:pPr>
      <w:r>
        <w:rPr>
          <w:sz w:val="28"/>
          <w:szCs w:val="28"/>
        </w:rPr>
        <w:t>2) документ, удостоверяющий личность гражданина Российской Федерации (</w:t>
      </w:r>
      <w:r w:rsidRPr="00275C39">
        <w:rPr>
          <w:sz w:val="28"/>
          <w:szCs w:val="28"/>
        </w:rPr>
        <w:t>паспорт гражданина Российской Федерации);</w:t>
      </w:r>
    </w:p>
    <w:p w:rsidR="00356DA7" w:rsidRPr="00275C39" w:rsidRDefault="00356DA7" w:rsidP="00356DA7">
      <w:pPr>
        <w:ind w:firstLine="709"/>
        <w:jc w:val="both"/>
        <w:rPr>
          <w:sz w:val="28"/>
          <w:szCs w:val="28"/>
        </w:rPr>
      </w:pPr>
      <w:r>
        <w:rPr>
          <w:sz w:val="28"/>
          <w:szCs w:val="28"/>
        </w:rPr>
        <w:t>3)</w:t>
      </w:r>
      <w:r w:rsidRPr="00275C39">
        <w:rPr>
          <w:sz w:val="28"/>
          <w:szCs w:val="28"/>
        </w:rPr>
        <w:t xml:space="preserve"> </w:t>
      </w:r>
      <w:r w:rsidRPr="00275C39">
        <w:rPr>
          <w:rFonts w:eastAsia="Times New Roman"/>
          <w:kern w:val="0"/>
          <w:sz w:val="28"/>
          <w:szCs w:val="28"/>
          <w:lang w:eastAsia="ru-RU"/>
        </w:rPr>
        <w:t>документ об образовании;</w:t>
      </w:r>
    </w:p>
    <w:p w:rsidR="00356DA7" w:rsidRDefault="00356DA7" w:rsidP="00356DA7">
      <w:pPr>
        <w:ind w:firstLine="709"/>
        <w:jc w:val="both"/>
        <w:rPr>
          <w:sz w:val="28"/>
          <w:szCs w:val="28"/>
        </w:rPr>
      </w:pPr>
      <w:r>
        <w:rPr>
          <w:sz w:val="28"/>
          <w:szCs w:val="28"/>
        </w:rPr>
        <w:t xml:space="preserve">4) </w:t>
      </w:r>
      <w:r w:rsidRPr="000E5794">
        <w:rPr>
          <w:sz w:val="28"/>
          <w:szCs w:val="28"/>
        </w:rPr>
        <w:t>копи</w:t>
      </w:r>
      <w:r>
        <w:rPr>
          <w:sz w:val="28"/>
          <w:szCs w:val="28"/>
        </w:rPr>
        <w:t>я</w:t>
      </w:r>
      <w:r w:rsidRPr="000E5794">
        <w:rPr>
          <w:sz w:val="28"/>
          <w:szCs w:val="28"/>
        </w:rPr>
        <w:t xml:space="preserve"> трудовой книжки (при наличии трудовой книжки), заверенн</w:t>
      </w:r>
      <w:r>
        <w:rPr>
          <w:sz w:val="28"/>
          <w:szCs w:val="28"/>
        </w:rPr>
        <w:t>ая</w:t>
      </w:r>
      <w:r w:rsidRPr="000E5794">
        <w:rPr>
          <w:sz w:val="28"/>
          <w:szCs w:val="28"/>
        </w:rPr>
        <w:t xml:space="preserve"> нотариально или кадровой службой по месту работы (службы) с проставлением подписи заверившего лица и печати организации; </w:t>
      </w:r>
    </w:p>
    <w:p w:rsidR="00356DA7" w:rsidRDefault="00356DA7" w:rsidP="00356DA7">
      <w:pPr>
        <w:ind w:firstLine="709"/>
        <w:jc w:val="both"/>
        <w:rPr>
          <w:sz w:val="28"/>
          <w:szCs w:val="28"/>
        </w:rPr>
      </w:pPr>
      <w:r>
        <w:rPr>
          <w:sz w:val="28"/>
          <w:szCs w:val="28"/>
        </w:rPr>
        <w:t>5) страховое свидетельство обязательного пенсионного страхования;</w:t>
      </w:r>
    </w:p>
    <w:p w:rsidR="00356DA7" w:rsidRDefault="00356DA7" w:rsidP="00356DA7">
      <w:pPr>
        <w:ind w:firstLine="709"/>
        <w:jc w:val="both"/>
        <w:rPr>
          <w:sz w:val="28"/>
          <w:szCs w:val="28"/>
        </w:rPr>
      </w:pPr>
      <w:r>
        <w:rPr>
          <w:sz w:val="28"/>
          <w:szCs w:val="28"/>
        </w:rPr>
        <w:t>6) свидетельство о постановке физического лица на учет в налоговом органе по месту жительства на территории Российской Федерации (при наличии);</w:t>
      </w:r>
    </w:p>
    <w:p w:rsidR="00356DA7" w:rsidRDefault="00356DA7" w:rsidP="00356DA7">
      <w:pPr>
        <w:ind w:firstLine="709"/>
        <w:jc w:val="both"/>
        <w:rPr>
          <w:sz w:val="28"/>
          <w:szCs w:val="28"/>
        </w:rPr>
      </w:pPr>
      <w:r>
        <w:rPr>
          <w:sz w:val="28"/>
          <w:szCs w:val="28"/>
        </w:rPr>
        <w:t>7) документы воинского учета (для военнообязанных и лиц, подлежащих призыву на военную службу);</w:t>
      </w:r>
    </w:p>
    <w:p w:rsidR="00356DA7" w:rsidRDefault="00356DA7" w:rsidP="00356DA7">
      <w:pPr>
        <w:pStyle w:val="ConsPlusNormal"/>
        <w:ind w:firstLine="709"/>
        <w:jc w:val="both"/>
        <w:rPr>
          <w:rFonts w:ascii="Times New Roman" w:eastAsia="Lucida Sans Unicode" w:hAnsi="Times New Roman" w:cs="Times New Roman"/>
          <w:kern w:val="1"/>
          <w:sz w:val="28"/>
          <w:szCs w:val="28"/>
        </w:rPr>
      </w:pPr>
      <w:r w:rsidRPr="00EA78E4">
        <w:rPr>
          <w:rFonts w:ascii="Times New Roman" w:eastAsia="Lucida Sans Unicode" w:hAnsi="Times New Roman" w:cs="Times New Roman"/>
          <w:kern w:val="1"/>
          <w:sz w:val="28"/>
          <w:szCs w:val="28"/>
        </w:rPr>
        <w:t xml:space="preserve">8) сведения о доходах, об имуществе и обязательствах имущественного характера гражданина, а также о доходах, об имуществе и обязательствах имущественного характера своих супруги (супруга) и несовершеннолетних детей по форме, установленной Указом Президента Российской Федерации от 23.06.2014 № 460 «Об утверждении формы справки </w:t>
      </w:r>
      <w:r w:rsidRPr="00EA78E4">
        <w:rPr>
          <w:rFonts w:ascii="Times New Roman" w:eastAsia="Lucida Sans Unicode" w:hAnsi="Times New Roman" w:cs="Times New Roman"/>
          <w:kern w:val="1"/>
          <w:sz w:val="28"/>
          <w:szCs w:val="28"/>
        </w:rPr>
        <w:br/>
        <w:t xml:space="preserve">о доходах, об имуществе и обязательствах имущественного характера и внесении изменений в некоторые акты Президента Российской Федерации». </w:t>
      </w:r>
    </w:p>
    <w:p w:rsidR="00356DA7" w:rsidRDefault="00356DA7" w:rsidP="00356DA7">
      <w:pPr>
        <w:pStyle w:val="ConsPlusNormal"/>
        <w:ind w:firstLine="709"/>
        <w:jc w:val="both"/>
        <w:rPr>
          <w:rFonts w:ascii="Times New Roman" w:eastAsia="Lucida Sans Unicode" w:hAnsi="Times New Roman" w:cs="Times New Roman"/>
          <w:kern w:val="1"/>
          <w:sz w:val="28"/>
          <w:szCs w:val="28"/>
        </w:rPr>
      </w:pPr>
      <w:r w:rsidRPr="00EA78E4">
        <w:rPr>
          <w:rFonts w:ascii="Times New Roman" w:eastAsia="Lucida Sans Unicode" w:hAnsi="Times New Roman" w:cs="Times New Roman"/>
          <w:kern w:val="1"/>
          <w:sz w:val="28"/>
          <w:szCs w:val="28"/>
        </w:rPr>
        <w:t>При представлении кандидат</w:t>
      </w:r>
      <w:r>
        <w:rPr>
          <w:rFonts w:ascii="Times New Roman" w:eastAsia="Lucida Sans Unicode" w:hAnsi="Times New Roman" w:cs="Times New Roman"/>
          <w:kern w:val="1"/>
          <w:sz w:val="28"/>
          <w:szCs w:val="28"/>
        </w:rPr>
        <w:t>ами</w:t>
      </w:r>
      <w:r w:rsidRPr="00EA78E4">
        <w:rPr>
          <w:rFonts w:ascii="Times New Roman" w:eastAsia="Lucida Sans Unicode" w:hAnsi="Times New Roman" w:cs="Times New Roman"/>
          <w:kern w:val="1"/>
          <w:sz w:val="28"/>
          <w:szCs w:val="28"/>
        </w:rPr>
        <w:t xml:space="preserve"> в конкурсную комиссию сведений о доходах, расходах, об имуществе и обязательствах имущественного характера гражданина, </w:t>
      </w:r>
      <w:r w:rsidRPr="00EA78E4">
        <w:rPr>
          <w:rFonts w:ascii="Times New Roman" w:eastAsia="Lucida Sans Unicode" w:hAnsi="Times New Roman" w:cs="Times New Roman"/>
          <w:kern w:val="1"/>
          <w:sz w:val="28"/>
          <w:szCs w:val="28"/>
        </w:rPr>
        <w:br/>
        <w:t>а также о доходах, об имуществе и обязательствах имущественного характера своих супруги (супруга) и несовершеннолетних детей указываются</w:t>
      </w:r>
      <w:r>
        <w:rPr>
          <w:rFonts w:ascii="Times New Roman" w:eastAsia="Lucida Sans Unicode" w:hAnsi="Times New Roman" w:cs="Times New Roman"/>
          <w:kern w:val="1"/>
          <w:sz w:val="28"/>
          <w:szCs w:val="28"/>
        </w:rPr>
        <w:t>:</w:t>
      </w:r>
    </w:p>
    <w:p w:rsidR="00356DA7" w:rsidRPr="00EA78E4" w:rsidRDefault="00356DA7" w:rsidP="00356DA7">
      <w:pPr>
        <w:pStyle w:val="ConsPlusNormal"/>
        <w:ind w:firstLine="709"/>
        <w:jc w:val="both"/>
        <w:rPr>
          <w:rFonts w:ascii="Times New Roman" w:hAnsi="Times New Roman" w:cs="Times New Roman"/>
          <w:sz w:val="28"/>
          <w:szCs w:val="28"/>
        </w:rPr>
      </w:pPr>
      <w:r>
        <w:rPr>
          <w:rFonts w:ascii="Times New Roman" w:eastAsia="Lucida Sans Unicode" w:hAnsi="Times New Roman" w:cs="Times New Roman"/>
          <w:kern w:val="1"/>
          <w:sz w:val="28"/>
          <w:szCs w:val="28"/>
        </w:rPr>
        <w:t>-</w:t>
      </w:r>
      <w:r w:rsidRPr="00EA78E4">
        <w:rPr>
          <w:rFonts w:ascii="Times New Roman" w:eastAsia="Lucida Sans Unicode" w:hAnsi="Times New Roman" w:cs="Times New Roman"/>
          <w:kern w:val="1"/>
          <w:sz w:val="28"/>
          <w:szCs w:val="28"/>
        </w:rPr>
        <w:t xml:space="preserve"> сведения о принадлежащем им, их супругам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w:t>
      </w:r>
      <w:r w:rsidRPr="00EA78E4">
        <w:rPr>
          <w:rFonts w:ascii="Times New Roman" w:hAnsi="Times New Roman" w:cs="Times New Roman"/>
          <w:sz w:val="28"/>
          <w:szCs w:val="28"/>
        </w:rPr>
        <w:t xml:space="preserve"> указанное имущество, о своих обязательствах имущественного характера за пределами территории Российской Федерации, а также сведения о таких обязательствах своих супруг (супругов) и несовершеннолетних детей</w:t>
      </w:r>
      <w:r>
        <w:rPr>
          <w:rFonts w:ascii="Times New Roman" w:hAnsi="Times New Roman" w:cs="Times New Roman"/>
          <w:sz w:val="28"/>
          <w:szCs w:val="28"/>
        </w:rPr>
        <w:t>;</w:t>
      </w:r>
    </w:p>
    <w:p w:rsidR="00356DA7" w:rsidRPr="002D1513" w:rsidRDefault="00356DA7" w:rsidP="00356DA7">
      <w:pPr>
        <w:widowControl/>
        <w:suppressAutoHyphens w:val="0"/>
        <w:autoSpaceDE w:val="0"/>
        <w:autoSpaceDN w:val="0"/>
        <w:adjustRightInd w:val="0"/>
        <w:ind w:firstLine="709"/>
        <w:jc w:val="both"/>
        <w:rPr>
          <w:rFonts w:eastAsia="Times New Roman"/>
          <w:kern w:val="0"/>
          <w:sz w:val="28"/>
          <w:szCs w:val="28"/>
          <w:lang w:eastAsia="ru-RU"/>
        </w:rPr>
      </w:pPr>
      <w:proofErr w:type="gramStart"/>
      <w:r>
        <w:rPr>
          <w:rFonts w:eastAsia="Times New Roman"/>
          <w:kern w:val="0"/>
          <w:sz w:val="28"/>
          <w:szCs w:val="28"/>
          <w:lang w:eastAsia="ru-RU"/>
        </w:rPr>
        <w:t>-</w:t>
      </w:r>
      <w:r w:rsidRPr="002D1513">
        <w:rPr>
          <w:rFonts w:eastAsia="Times New Roman"/>
          <w:kern w:val="0"/>
          <w:sz w:val="28"/>
          <w:szCs w:val="28"/>
          <w:lang w:eastAsia="ru-RU"/>
        </w:rPr>
        <w:t xml:space="preserve"> сведения о своих счетах (вкладах), наличных денежных средствах и ценностях в иностранных банках, расположенных за пределами территории Российской Федерации, и (или) иностранных финансовых инструментах, а также сведения о таких счетах (вкладах), наличных денежных средствах и ценностях в иностранных банках, расположенных за пределами территории Российской </w:t>
      </w:r>
      <w:r w:rsidRPr="002D1513">
        <w:rPr>
          <w:rFonts w:eastAsia="Times New Roman"/>
          <w:kern w:val="0"/>
          <w:sz w:val="28"/>
          <w:szCs w:val="28"/>
          <w:lang w:eastAsia="ru-RU"/>
        </w:rPr>
        <w:lastRenderedPageBreak/>
        <w:t>Федерации, и (или) иностранных финансовых инструментах своих супруг (супру</w:t>
      </w:r>
      <w:r>
        <w:rPr>
          <w:rFonts w:eastAsia="Times New Roman"/>
          <w:kern w:val="0"/>
          <w:sz w:val="28"/>
          <w:szCs w:val="28"/>
          <w:lang w:eastAsia="ru-RU"/>
        </w:rPr>
        <w:t>гов) и несовершеннолетних детей;</w:t>
      </w:r>
      <w:proofErr w:type="gramEnd"/>
    </w:p>
    <w:p w:rsidR="00356DA7" w:rsidRDefault="00356DA7" w:rsidP="00356DA7">
      <w:pPr>
        <w:widowControl/>
        <w:suppressAutoHyphens w:val="0"/>
        <w:autoSpaceDE w:val="0"/>
        <w:autoSpaceDN w:val="0"/>
        <w:adjustRightInd w:val="0"/>
        <w:ind w:firstLine="709"/>
        <w:jc w:val="both"/>
        <w:rPr>
          <w:rFonts w:eastAsia="Times New Roman"/>
          <w:kern w:val="0"/>
          <w:sz w:val="28"/>
          <w:szCs w:val="28"/>
        </w:rPr>
      </w:pPr>
      <w:r>
        <w:rPr>
          <w:sz w:val="28"/>
          <w:szCs w:val="28"/>
        </w:rPr>
        <w:t>9)</w:t>
      </w:r>
      <w:r w:rsidRPr="0008508A">
        <w:rPr>
          <w:sz w:val="28"/>
          <w:szCs w:val="28"/>
        </w:rPr>
        <w:t xml:space="preserve"> </w:t>
      </w:r>
      <w:r>
        <w:rPr>
          <w:rFonts w:eastAsia="Times New Roman"/>
          <w:kern w:val="0"/>
          <w:sz w:val="28"/>
          <w:szCs w:val="28"/>
        </w:rPr>
        <w:t xml:space="preserve">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 по форме, утвержденной приказом </w:t>
      </w:r>
      <w:proofErr w:type="spellStart"/>
      <w:r>
        <w:rPr>
          <w:rFonts w:eastAsia="Times New Roman"/>
          <w:kern w:val="0"/>
          <w:sz w:val="28"/>
          <w:szCs w:val="28"/>
        </w:rPr>
        <w:t>Минздравсоцразвития</w:t>
      </w:r>
      <w:proofErr w:type="spellEnd"/>
      <w:r>
        <w:rPr>
          <w:rFonts w:eastAsia="Times New Roman"/>
          <w:kern w:val="0"/>
          <w:sz w:val="28"/>
          <w:szCs w:val="28"/>
        </w:rPr>
        <w:t xml:space="preserve"> Российской Федерации от 14.12.2009 № 984н; </w:t>
      </w:r>
    </w:p>
    <w:p w:rsidR="00356DA7" w:rsidRPr="00717EC0" w:rsidRDefault="00356DA7" w:rsidP="00356DA7">
      <w:pPr>
        <w:widowControl/>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10)</w:t>
      </w:r>
      <w:r w:rsidRPr="00717EC0">
        <w:rPr>
          <w:rFonts w:eastAsia="Times New Roman"/>
          <w:kern w:val="0"/>
          <w:sz w:val="28"/>
          <w:szCs w:val="28"/>
          <w:lang w:eastAsia="ru-RU"/>
        </w:rPr>
        <w:t xml:space="preserve"> справк</w:t>
      </w:r>
      <w:r>
        <w:rPr>
          <w:rFonts w:eastAsia="Times New Roman"/>
          <w:kern w:val="0"/>
          <w:sz w:val="28"/>
          <w:szCs w:val="28"/>
          <w:lang w:eastAsia="ru-RU"/>
        </w:rPr>
        <w:t>а</w:t>
      </w:r>
      <w:r w:rsidRPr="00717EC0">
        <w:rPr>
          <w:rFonts w:eastAsia="Times New Roman"/>
          <w:kern w:val="0"/>
          <w:sz w:val="28"/>
          <w:szCs w:val="28"/>
          <w:lang w:eastAsia="ru-RU"/>
        </w:rPr>
        <w:t xml:space="preserve"> о наличии (отсутствии) судимости и (или) факта уголовного преследования либо о прекращении уголовного преследования по форме, утвержденной п</w:t>
      </w:r>
      <w:r>
        <w:rPr>
          <w:rFonts w:eastAsia="Times New Roman"/>
          <w:kern w:val="0"/>
          <w:sz w:val="28"/>
          <w:szCs w:val="28"/>
          <w:lang w:eastAsia="ru-RU"/>
        </w:rPr>
        <w:t xml:space="preserve">риказом МВД России от 07.11.2011 № 1121 (далее – справка). </w:t>
      </w:r>
      <w:r>
        <w:rPr>
          <w:rFonts w:eastAsia="Times New Roman"/>
          <w:kern w:val="0"/>
          <w:sz w:val="28"/>
          <w:szCs w:val="28"/>
          <w:lang w:eastAsia="ru-RU"/>
        </w:rPr>
        <w:br/>
        <w:t xml:space="preserve">В случае отсутствия возможности своевременного представления в конкурсную комиссию справки допускается представление в конкурсную комиссию копии расписки (уведомления, в случае подачи заявления о выдаче справки в электронной форме) о приеме уполномоченным органом заявления о выдаче справки. При этом </w:t>
      </w:r>
      <w:r w:rsidRPr="00717EC0">
        <w:rPr>
          <w:rFonts w:eastAsia="Times New Roman"/>
          <w:kern w:val="0"/>
          <w:sz w:val="28"/>
          <w:szCs w:val="28"/>
          <w:lang w:eastAsia="ru-RU"/>
        </w:rPr>
        <w:t>справк</w:t>
      </w:r>
      <w:r>
        <w:rPr>
          <w:rFonts w:eastAsia="Times New Roman"/>
          <w:kern w:val="0"/>
          <w:sz w:val="28"/>
          <w:szCs w:val="28"/>
          <w:lang w:eastAsia="ru-RU"/>
        </w:rPr>
        <w:t>а</w:t>
      </w:r>
      <w:r w:rsidRPr="00717EC0">
        <w:rPr>
          <w:rFonts w:eastAsia="Times New Roman"/>
          <w:kern w:val="0"/>
          <w:sz w:val="28"/>
          <w:szCs w:val="28"/>
          <w:lang w:eastAsia="ru-RU"/>
        </w:rPr>
        <w:t xml:space="preserve"> </w:t>
      </w:r>
      <w:r>
        <w:rPr>
          <w:rFonts w:eastAsia="Times New Roman"/>
          <w:kern w:val="0"/>
          <w:sz w:val="28"/>
          <w:szCs w:val="28"/>
          <w:lang w:eastAsia="ru-RU"/>
        </w:rPr>
        <w:t>должна быть представлена в конкурсную комиссию не позднее дня, предшествующему дню проведения первого этапа конкурса</w:t>
      </w:r>
      <w:r w:rsidRPr="00717EC0">
        <w:rPr>
          <w:rFonts w:eastAsia="Times New Roman"/>
          <w:kern w:val="0"/>
          <w:sz w:val="28"/>
          <w:szCs w:val="28"/>
          <w:lang w:eastAsia="ru-RU"/>
        </w:rPr>
        <w:t>;</w:t>
      </w:r>
    </w:p>
    <w:p w:rsidR="00356DA7" w:rsidRDefault="00356DA7" w:rsidP="00356DA7">
      <w:pPr>
        <w:ind w:firstLine="709"/>
        <w:jc w:val="both"/>
        <w:rPr>
          <w:sz w:val="28"/>
          <w:szCs w:val="28"/>
        </w:rPr>
      </w:pPr>
      <w:r>
        <w:rPr>
          <w:sz w:val="28"/>
          <w:szCs w:val="28"/>
        </w:rPr>
        <w:t>11) справка налогового органа по месту проживания (регистрации) о том, что гражданин является (не является) индивидуальным предпринимателем.</w:t>
      </w:r>
    </w:p>
    <w:p w:rsidR="00356DA7" w:rsidRDefault="00356DA7" w:rsidP="00356DA7">
      <w:pPr>
        <w:ind w:firstLine="709"/>
        <w:jc w:val="both"/>
        <w:rPr>
          <w:sz w:val="28"/>
          <w:szCs w:val="28"/>
        </w:rPr>
      </w:pPr>
      <w:r>
        <w:rPr>
          <w:sz w:val="28"/>
          <w:szCs w:val="28"/>
        </w:rPr>
        <w:t xml:space="preserve">3.3. </w:t>
      </w:r>
      <w:proofErr w:type="gramStart"/>
      <w:r>
        <w:rPr>
          <w:sz w:val="28"/>
          <w:szCs w:val="28"/>
        </w:rPr>
        <w:t xml:space="preserve">Вместе с заявлением и документами, указанными </w:t>
      </w:r>
      <w:r w:rsidRPr="00105B67">
        <w:rPr>
          <w:sz w:val="28"/>
          <w:szCs w:val="28"/>
        </w:rPr>
        <w:t xml:space="preserve">в пунктах 3.1 </w:t>
      </w:r>
      <w:r w:rsidRPr="00105B67">
        <w:rPr>
          <w:sz w:val="28"/>
          <w:szCs w:val="28"/>
        </w:rPr>
        <w:br/>
        <w:t>и 3.2 настоящего раздела кандидат представляет в конкурсну</w:t>
      </w:r>
      <w:r w:rsidRPr="00D95394">
        <w:rPr>
          <w:sz w:val="28"/>
          <w:szCs w:val="28"/>
        </w:rPr>
        <w:t xml:space="preserve">ю комиссию </w:t>
      </w:r>
      <w:r w:rsidRPr="00292CA1">
        <w:rPr>
          <w:bCs/>
          <w:sz w:val="28"/>
          <w:szCs w:val="28"/>
        </w:rPr>
        <w:t>уведомлени</w:t>
      </w:r>
      <w:r>
        <w:rPr>
          <w:bCs/>
          <w:sz w:val="28"/>
          <w:szCs w:val="28"/>
        </w:rPr>
        <w:t>е</w:t>
      </w:r>
      <w:r w:rsidRPr="00292CA1">
        <w:rPr>
          <w:sz w:val="28"/>
          <w:szCs w:val="28"/>
        </w:rPr>
        <w:t xml:space="preserve"> </w:t>
      </w:r>
      <w:bookmarkStart w:id="1" w:name="SearchWord"/>
      <w:r>
        <w:rPr>
          <w:sz w:val="28"/>
          <w:szCs w:val="28"/>
        </w:rPr>
        <w:t xml:space="preserve">о том, что кандидат не имеет </w:t>
      </w:r>
      <w:r w:rsidRPr="00292CA1">
        <w:rPr>
          <w:bCs/>
          <w:sz w:val="28"/>
          <w:szCs w:val="28"/>
        </w:rPr>
        <w:t>счетов</w:t>
      </w:r>
      <w:r w:rsidRPr="00292CA1">
        <w:rPr>
          <w:sz w:val="28"/>
          <w:szCs w:val="28"/>
        </w:rPr>
        <w:t xml:space="preserve"> (</w:t>
      </w:r>
      <w:r w:rsidRPr="00292CA1">
        <w:rPr>
          <w:bCs/>
          <w:sz w:val="28"/>
          <w:szCs w:val="28"/>
        </w:rPr>
        <w:t>вкладов</w:t>
      </w:r>
      <w:r w:rsidRPr="00292CA1">
        <w:rPr>
          <w:sz w:val="28"/>
          <w:szCs w:val="28"/>
        </w:rPr>
        <w:t xml:space="preserve">), </w:t>
      </w:r>
      <w:r>
        <w:rPr>
          <w:sz w:val="28"/>
          <w:szCs w:val="28"/>
        </w:rPr>
        <w:t xml:space="preserve">не хранит </w:t>
      </w:r>
      <w:r w:rsidRPr="00292CA1">
        <w:rPr>
          <w:bCs/>
          <w:sz w:val="28"/>
          <w:szCs w:val="28"/>
        </w:rPr>
        <w:t>наличных</w:t>
      </w:r>
      <w:r w:rsidRPr="00292CA1">
        <w:rPr>
          <w:sz w:val="28"/>
          <w:szCs w:val="28"/>
        </w:rPr>
        <w:t xml:space="preserve"> </w:t>
      </w:r>
      <w:r w:rsidRPr="00292CA1">
        <w:rPr>
          <w:bCs/>
          <w:sz w:val="28"/>
          <w:szCs w:val="28"/>
        </w:rPr>
        <w:t>денежных</w:t>
      </w:r>
      <w:r w:rsidRPr="00292CA1">
        <w:rPr>
          <w:sz w:val="28"/>
          <w:szCs w:val="28"/>
        </w:rPr>
        <w:t xml:space="preserve"> </w:t>
      </w:r>
      <w:r>
        <w:rPr>
          <w:bCs/>
          <w:sz w:val="28"/>
          <w:szCs w:val="28"/>
        </w:rPr>
        <w:t>с</w:t>
      </w:r>
      <w:r w:rsidRPr="00292CA1">
        <w:rPr>
          <w:bCs/>
          <w:sz w:val="28"/>
          <w:szCs w:val="28"/>
        </w:rPr>
        <w:t>редств</w:t>
      </w:r>
      <w:r w:rsidRPr="00292CA1">
        <w:rPr>
          <w:sz w:val="28"/>
          <w:szCs w:val="28"/>
        </w:rPr>
        <w:t xml:space="preserve"> и </w:t>
      </w:r>
      <w:r w:rsidRPr="00292CA1">
        <w:rPr>
          <w:bCs/>
          <w:sz w:val="28"/>
          <w:szCs w:val="28"/>
        </w:rPr>
        <w:t>ценностей</w:t>
      </w:r>
      <w:r w:rsidRPr="00292CA1">
        <w:rPr>
          <w:sz w:val="28"/>
          <w:szCs w:val="28"/>
        </w:rPr>
        <w:t xml:space="preserve"> в </w:t>
      </w:r>
      <w:r w:rsidRPr="00292CA1">
        <w:rPr>
          <w:bCs/>
          <w:sz w:val="28"/>
          <w:szCs w:val="28"/>
        </w:rPr>
        <w:t>иностранных</w:t>
      </w:r>
      <w:r w:rsidRPr="00292CA1">
        <w:rPr>
          <w:sz w:val="28"/>
          <w:szCs w:val="28"/>
        </w:rPr>
        <w:t xml:space="preserve"> </w:t>
      </w:r>
      <w:r w:rsidRPr="00292CA1">
        <w:rPr>
          <w:bCs/>
          <w:sz w:val="28"/>
          <w:szCs w:val="28"/>
        </w:rPr>
        <w:t>банках</w:t>
      </w:r>
      <w:r w:rsidRPr="00292CA1">
        <w:rPr>
          <w:sz w:val="28"/>
          <w:szCs w:val="28"/>
        </w:rPr>
        <w:t xml:space="preserve">, </w:t>
      </w:r>
      <w:r w:rsidRPr="00292CA1">
        <w:rPr>
          <w:bCs/>
          <w:sz w:val="28"/>
          <w:szCs w:val="28"/>
        </w:rPr>
        <w:t>расположенных</w:t>
      </w:r>
      <w:r w:rsidRPr="00292CA1">
        <w:rPr>
          <w:sz w:val="28"/>
          <w:szCs w:val="28"/>
        </w:rPr>
        <w:t xml:space="preserve"> </w:t>
      </w:r>
      <w:r w:rsidRPr="00292CA1">
        <w:rPr>
          <w:bCs/>
          <w:sz w:val="28"/>
          <w:szCs w:val="28"/>
        </w:rPr>
        <w:t>за</w:t>
      </w:r>
      <w:r w:rsidRPr="00292CA1">
        <w:rPr>
          <w:sz w:val="28"/>
          <w:szCs w:val="28"/>
        </w:rPr>
        <w:t xml:space="preserve"> </w:t>
      </w:r>
      <w:r w:rsidRPr="00292CA1">
        <w:rPr>
          <w:bCs/>
          <w:sz w:val="28"/>
          <w:szCs w:val="28"/>
        </w:rPr>
        <w:t>пределами</w:t>
      </w:r>
      <w:r w:rsidRPr="00292CA1">
        <w:rPr>
          <w:sz w:val="28"/>
          <w:szCs w:val="28"/>
        </w:rPr>
        <w:t xml:space="preserve"> </w:t>
      </w:r>
      <w:r w:rsidRPr="00292CA1">
        <w:rPr>
          <w:bCs/>
          <w:sz w:val="28"/>
          <w:szCs w:val="28"/>
        </w:rPr>
        <w:t>территории</w:t>
      </w:r>
      <w:r w:rsidRPr="00292CA1">
        <w:rPr>
          <w:sz w:val="28"/>
          <w:szCs w:val="28"/>
        </w:rPr>
        <w:t xml:space="preserve"> Российской Федерации, </w:t>
      </w:r>
      <w:r>
        <w:rPr>
          <w:sz w:val="28"/>
          <w:szCs w:val="28"/>
        </w:rPr>
        <w:t xml:space="preserve">не владеет </w:t>
      </w:r>
      <w:r>
        <w:rPr>
          <w:bCs/>
          <w:sz w:val="28"/>
          <w:szCs w:val="28"/>
        </w:rPr>
        <w:t>и</w:t>
      </w:r>
      <w:r w:rsidRPr="00292CA1">
        <w:rPr>
          <w:sz w:val="28"/>
          <w:szCs w:val="28"/>
        </w:rPr>
        <w:t xml:space="preserve"> </w:t>
      </w:r>
      <w:r>
        <w:rPr>
          <w:sz w:val="28"/>
          <w:szCs w:val="28"/>
        </w:rPr>
        <w:t>(</w:t>
      </w:r>
      <w:r w:rsidRPr="00292CA1">
        <w:rPr>
          <w:bCs/>
          <w:sz w:val="28"/>
          <w:szCs w:val="28"/>
        </w:rPr>
        <w:t>или</w:t>
      </w:r>
      <w:r>
        <w:rPr>
          <w:bCs/>
          <w:sz w:val="28"/>
          <w:szCs w:val="28"/>
        </w:rPr>
        <w:t>)</w:t>
      </w:r>
      <w:r w:rsidRPr="00292CA1">
        <w:rPr>
          <w:sz w:val="28"/>
          <w:szCs w:val="28"/>
        </w:rPr>
        <w:t xml:space="preserve"> </w:t>
      </w:r>
      <w:r>
        <w:rPr>
          <w:bCs/>
          <w:sz w:val="28"/>
          <w:szCs w:val="28"/>
        </w:rPr>
        <w:t>не пользуется</w:t>
      </w:r>
      <w:r w:rsidRPr="00292CA1">
        <w:rPr>
          <w:sz w:val="28"/>
          <w:szCs w:val="28"/>
        </w:rPr>
        <w:t xml:space="preserve"> </w:t>
      </w:r>
      <w:r w:rsidRPr="00292CA1">
        <w:rPr>
          <w:bCs/>
          <w:sz w:val="28"/>
          <w:szCs w:val="28"/>
        </w:rPr>
        <w:t>иностранны</w:t>
      </w:r>
      <w:r>
        <w:rPr>
          <w:bCs/>
          <w:sz w:val="28"/>
          <w:szCs w:val="28"/>
        </w:rPr>
        <w:t>ми</w:t>
      </w:r>
      <w:r w:rsidRPr="00292CA1">
        <w:rPr>
          <w:sz w:val="28"/>
          <w:szCs w:val="28"/>
        </w:rPr>
        <w:t xml:space="preserve"> </w:t>
      </w:r>
      <w:r w:rsidRPr="00292CA1">
        <w:rPr>
          <w:bCs/>
          <w:sz w:val="28"/>
          <w:szCs w:val="28"/>
        </w:rPr>
        <w:t>финансовы</w:t>
      </w:r>
      <w:r>
        <w:rPr>
          <w:bCs/>
          <w:sz w:val="28"/>
          <w:szCs w:val="28"/>
        </w:rPr>
        <w:t>ми</w:t>
      </w:r>
      <w:r w:rsidRPr="00292CA1">
        <w:rPr>
          <w:sz w:val="28"/>
          <w:szCs w:val="28"/>
        </w:rPr>
        <w:t xml:space="preserve"> </w:t>
      </w:r>
      <w:bookmarkEnd w:id="1"/>
      <w:r w:rsidRPr="00292CA1">
        <w:rPr>
          <w:bCs/>
          <w:sz w:val="28"/>
          <w:szCs w:val="28"/>
        </w:rPr>
        <w:t>инструмент</w:t>
      </w:r>
      <w:r>
        <w:rPr>
          <w:bCs/>
          <w:sz w:val="28"/>
          <w:szCs w:val="28"/>
        </w:rPr>
        <w:t xml:space="preserve">ами, </w:t>
      </w:r>
      <w:r>
        <w:rPr>
          <w:sz w:val="28"/>
          <w:szCs w:val="28"/>
        </w:rPr>
        <w:t>оформленное согласно приложению 2 к настоящему Положению.</w:t>
      </w:r>
      <w:proofErr w:type="gramEnd"/>
    </w:p>
    <w:p w:rsidR="00356DA7" w:rsidRPr="0022260F" w:rsidRDefault="00356DA7" w:rsidP="00356DA7">
      <w:pPr>
        <w:ind w:firstLine="709"/>
        <w:jc w:val="both"/>
        <w:rPr>
          <w:sz w:val="28"/>
          <w:szCs w:val="28"/>
        </w:rPr>
      </w:pPr>
      <w:proofErr w:type="gramStart"/>
      <w:r w:rsidRPr="0022260F">
        <w:rPr>
          <w:sz w:val="28"/>
          <w:szCs w:val="28"/>
        </w:rPr>
        <w:t xml:space="preserve">В случае наличия </w:t>
      </w:r>
      <w:r>
        <w:rPr>
          <w:sz w:val="28"/>
          <w:szCs w:val="28"/>
        </w:rPr>
        <w:t xml:space="preserve">у кандидата </w:t>
      </w:r>
      <w:r w:rsidRPr="0022260F">
        <w:rPr>
          <w:sz w:val="28"/>
          <w:szCs w:val="28"/>
        </w:rPr>
        <w:t>счетов (</w:t>
      </w:r>
      <w:r w:rsidRPr="0022260F">
        <w:rPr>
          <w:bCs/>
          <w:sz w:val="28"/>
          <w:szCs w:val="28"/>
        </w:rPr>
        <w:t>вкладов</w:t>
      </w:r>
      <w:r w:rsidRPr="0022260F">
        <w:rPr>
          <w:sz w:val="28"/>
          <w:szCs w:val="28"/>
        </w:rPr>
        <w:t xml:space="preserve">), </w:t>
      </w:r>
      <w:r w:rsidRPr="0022260F">
        <w:rPr>
          <w:bCs/>
          <w:sz w:val="28"/>
          <w:szCs w:val="28"/>
        </w:rPr>
        <w:t>наличных</w:t>
      </w:r>
      <w:r w:rsidRPr="0022260F">
        <w:rPr>
          <w:sz w:val="28"/>
          <w:szCs w:val="28"/>
        </w:rPr>
        <w:t xml:space="preserve"> </w:t>
      </w:r>
      <w:r w:rsidRPr="0022260F">
        <w:rPr>
          <w:bCs/>
          <w:sz w:val="28"/>
          <w:szCs w:val="28"/>
        </w:rPr>
        <w:t>денежных</w:t>
      </w:r>
      <w:r w:rsidRPr="0022260F">
        <w:rPr>
          <w:sz w:val="28"/>
          <w:szCs w:val="28"/>
        </w:rPr>
        <w:t xml:space="preserve"> </w:t>
      </w:r>
      <w:r w:rsidRPr="0022260F">
        <w:rPr>
          <w:bCs/>
          <w:sz w:val="28"/>
          <w:szCs w:val="28"/>
        </w:rPr>
        <w:t>средств</w:t>
      </w:r>
      <w:r w:rsidRPr="0022260F">
        <w:rPr>
          <w:sz w:val="28"/>
          <w:szCs w:val="28"/>
        </w:rPr>
        <w:t xml:space="preserve"> и </w:t>
      </w:r>
      <w:r w:rsidRPr="0022260F">
        <w:rPr>
          <w:bCs/>
          <w:sz w:val="28"/>
          <w:szCs w:val="28"/>
        </w:rPr>
        <w:t>ценностей</w:t>
      </w:r>
      <w:r w:rsidRPr="0022260F">
        <w:rPr>
          <w:sz w:val="28"/>
          <w:szCs w:val="28"/>
        </w:rPr>
        <w:t xml:space="preserve"> в </w:t>
      </w:r>
      <w:r w:rsidRPr="0022260F">
        <w:rPr>
          <w:bCs/>
          <w:sz w:val="28"/>
          <w:szCs w:val="28"/>
        </w:rPr>
        <w:t>иностранных</w:t>
      </w:r>
      <w:r w:rsidRPr="0022260F">
        <w:rPr>
          <w:sz w:val="28"/>
          <w:szCs w:val="28"/>
        </w:rPr>
        <w:t xml:space="preserve"> </w:t>
      </w:r>
      <w:r w:rsidRPr="0022260F">
        <w:rPr>
          <w:bCs/>
          <w:sz w:val="28"/>
          <w:szCs w:val="28"/>
        </w:rPr>
        <w:t>банках</w:t>
      </w:r>
      <w:r w:rsidRPr="0022260F">
        <w:rPr>
          <w:sz w:val="28"/>
          <w:szCs w:val="28"/>
        </w:rPr>
        <w:t xml:space="preserve">, </w:t>
      </w:r>
      <w:r w:rsidRPr="0022260F">
        <w:rPr>
          <w:bCs/>
          <w:sz w:val="28"/>
          <w:szCs w:val="28"/>
        </w:rPr>
        <w:t>расположенных</w:t>
      </w:r>
      <w:r w:rsidRPr="0022260F">
        <w:rPr>
          <w:sz w:val="28"/>
          <w:szCs w:val="28"/>
        </w:rPr>
        <w:t xml:space="preserve"> </w:t>
      </w:r>
      <w:r w:rsidRPr="0022260F">
        <w:rPr>
          <w:bCs/>
          <w:sz w:val="28"/>
          <w:szCs w:val="28"/>
        </w:rPr>
        <w:t>за</w:t>
      </w:r>
      <w:r w:rsidRPr="0022260F">
        <w:rPr>
          <w:sz w:val="28"/>
          <w:szCs w:val="28"/>
        </w:rPr>
        <w:t xml:space="preserve"> </w:t>
      </w:r>
      <w:r w:rsidRPr="0022260F">
        <w:rPr>
          <w:bCs/>
          <w:sz w:val="28"/>
          <w:szCs w:val="28"/>
        </w:rPr>
        <w:t>пределами</w:t>
      </w:r>
      <w:r w:rsidRPr="0022260F">
        <w:rPr>
          <w:sz w:val="28"/>
          <w:szCs w:val="28"/>
        </w:rPr>
        <w:t xml:space="preserve"> </w:t>
      </w:r>
      <w:r w:rsidRPr="0022260F">
        <w:rPr>
          <w:bCs/>
          <w:sz w:val="28"/>
          <w:szCs w:val="28"/>
        </w:rPr>
        <w:t>территории</w:t>
      </w:r>
      <w:r w:rsidRPr="0022260F">
        <w:rPr>
          <w:sz w:val="28"/>
          <w:szCs w:val="28"/>
        </w:rPr>
        <w:t xml:space="preserve"> Российской Федерации, </w:t>
      </w:r>
      <w:r w:rsidRPr="0022260F">
        <w:rPr>
          <w:bCs/>
          <w:sz w:val="28"/>
          <w:szCs w:val="28"/>
        </w:rPr>
        <w:t>владения</w:t>
      </w:r>
      <w:r w:rsidRPr="0022260F">
        <w:rPr>
          <w:sz w:val="28"/>
          <w:szCs w:val="28"/>
        </w:rPr>
        <w:t xml:space="preserve"> </w:t>
      </w:r>
      <w:r w:rsidRPr="0022260F">
        <w:rPr>
          <w:bCs/>
          <w:sz w:val="28"/>
          <w:szCs w:val="28"/>
        </w:rPr>
        <w:t>или</w:t>
      </w:r>
      <w:r w:rsidRPr="0022260F">
        <w:rPr>
          <w:sz w:val="28"/>
          <w:szCs w:val="28"/>
        </w:rPr>
        <w:t xml:space="preserve"> </w:t>
      </w:r>
      <w:r w:rsidRPr="0022260F">
        <w:rPr>
          <w:bCs/>
          <w:sz w:val="28"/>
          <w:szCs w:val="28"/>
        </w:rPr>
        <w:t>использования</w:t>
      </w:r>
      <w:r w:rsidRPr="0022260F">
        <w:rPr>
          <w:sz w:val="28"/>
          <w:szCs w:val="28"/>
        </w:rPr>
        <w:t xml:space="preserve"> </w:t>
      </w:r>
      <w:r w:rsidRPr="0022260F">
        <w:rPr>
          <w:bCs/>
          <w:sz w:val="28"/>
          <w:szCs w:val="28"/>
        </w:rPr>
        <w:t>иностранными</w:t>
      </w:r>
      <w:r w:rsidRPr="0022260F">
        <w:rPr>
          <w:sz w:val="28"/>
          <w:szCs w:val="28"/>
        </w:rPr>
        <w:t xml:space="preserve"> </w:t>
      </w:r>
      <w:r w:rsidRPr="0022260F">
        <w:rPr>
          <w:bCs/>
          <w:sz w:val="28"/>
          <w:szCs w:val="28"/>
        </w:rPr>
        <w:t>финансовыми</w:t>
      </w:r>
      <w:r w:rsidRPr="0022260F">
        <w:rPr>
          <w:sz w:val="28"/>
          <w:szCs w:val="28"/>
        </w:rPr>
        <w:t xml:space="preserve"> </w:t>
      </w:r>
      <w:r w:rsidRPr="0022260F">
        <w:rPr>
          <w:bCs/>
          <w:sz w:val="28"/>
          <w:szCs w:val="28"/>
        </w:rPr>
        <w:t>инструментами кандидат представляет в конкурсную комиссию уведомление 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w:t>
      </w:r>
      <w:proofErr w:type="gramEnd"/>
      <w:r w:rsidRPr="0022260F">
        <w:rPr>
          <w:bCs/>
          <w:sz w:val="28"/>
          <w:szCs w:val="28"/>
        </w:rPr>
        <w:t xml:space="preserve"> инструментов, </w:t>
      </w:r>
      <w:proofErr w:type="gramStart"/>
      <w:r w:rsidRPr="0022260F">
        <w:rPr>
          <w:sz w:val="28"/>
          <w:szCs w:val="28"/>
        </w:rPr>
        <w:t>оформленное</w:t>
      </w:r>
      <w:proofErr w:type="gramEnd"/>
      <w:r w:rsidRPr="0022260F">
        <w:rPr>
          <w:sz w:val="28"/>
          <w:szCs w:val="28"/>
        </w:rPr>
        <w:t xml:space="preserve"> согласно приложению 3 к настоящему Положению.</w:t>
      </w:r>
    </w:p>
    <w:p w:rsidR="00356DA7" w:rsidRPr="00292CA1" w:rsidRDefault="00356DA7" w:rsidP="00356DA7">
      <w:pPr>
        <w:ind w:firstLine="709"/>
        <w:jc w:val="both"/>
        <w:rPr>
          <w:sz w:val="28"/>
          <w:szCs w:val="28"/>
        </w:rPr>
      </w:pPr>
      <w:r>
        <w:rPr>
          <w:sz w:val="28"/>
          <w:szCs w:val="28"/>
        </w:rPr>
        <w:t xml:space="preserve">3.4. </w:t>
      </w:r>
      <w:r w:rsidRPr="00005642">
        <w:rPr>
          <w:sz w:val="28"/>
          <w:szCs w:val="28"/>
        </w:rPr>
        <w:t>Заявление и</w:t>
      </w:r>
      <w:r>
        <w:rPr>
          <w:sz w:val="28"/>
          <w:szCs w:val="28"/>
        </w:rPr>
        <w:t xml:space="preserve"> документы, указанные </w:t>
      </w:r>
      <w:r w:rsidRPr="00105B67">
        <w:rPr>
          <w:sz w:val="28"/>
          <w:szCs w:val="28"/>
        </w:rPr>
        <w:t>в пунктах 3.1 – 3.3</w:t>
      </w:r>
      <w:r>
        <w:rPr>
          <w:sz w:val="28"/>
          <w:szCs w:val="28"/>
        </w:rPr>
        <w:t xml:space="preserve"> настоящего раздела принимаются при представлении кандидатом в конкурсную комиссию </w:t>
      </w:r>
      <w:r>
        <w:rPr>
          <w:sz w:val="28"/>
          <w:szCs w:val="28"/>
        </w:rPr>
        <w:br/>
        <w:t xml:space="preserve">согласия на обработку персональных данных, оформленного согласно приложению 4 к настоящему Положению. </w:t>
      </w:r>
    </w:p>
    <w:p w:rsidR="00356DA7" w:rsidRDefault="00356DA7" w:rsidP="00356DA7">
      <w:pPr>
        <w:ind w:firstLine="709"/>
        <w:jc w:val="both"/>
        <w:rPr>
          <w:sz w:val="28"/>
          <w:szCs w:val="28"/>
        </w:rPr>
      </w:pPr>
      <w:r>
        <w:rPr>
          <w:sz w:val="28"/>
          <w:szCs w:val="28"/>
        </w:rPr>
        <w:t>3.5. Заявление и документы, указанные в пунктах 3.1, 3.2 (за исключением документа, указанного в подпункте 4), 3.3 и 3.4 настоящего Положения, представляются в подлинниках. Секретарь конкурсной комиссии изготавливает копии документов, указанных в подпунктах 2, 3, 5, 6, 7 пункта 3.2, заверяет их, после чего возвращает кандидату.</w:t>
      </w:r>
    </w:p>
    <w:p w:rsidR="00356DA7" w:rsidRDefault="00356DA7" w:rsidP="00356DA7">
      <w:pPr>
        <w:ind w:firstLine="709"/>
        <w:jc w:val="both"/>
        <w:rPr>
          <w:sz w:val="28"/>
          <w:szCs w:val="28"/>
        </w:rPr>
      </w:pPr>
      <w:r>
        <w:rPr>
          <w:sz w:val="28"/>
          <w:szCs w:val="28"/>
        </w:rPr>
        <w:t xml:space="preserve">3.6. Кандидат также вправе представить в конкурсную комиссию иные характеризующие его документы: о дополнительном профессиональном образовании, о присвоении ученой степени, ученого звания, о награждении </w:t>
      </w:r>
      <w:r>
        <w:rPr>
          <w:sz w:val="28"/>
          <w:szCs w:val="28"/>
        </w:rPr>
        <w:lastRenderedPageBreak/>
        <w:t xml:space="preserve">государственными наградами Российской Федерации, государственной наградой иностранного государства, заверенные кадровыми службами по месту работы </w:t>
      </w:r>
      <w:r w:rsidRPr="000E5794">
        <w:rPr>
          <w:sz w:val="28"/>
          <w:szCs w:val="28"/>
        </w:rPr>
        <w:t xml:space="preserve">(службы) </w:t>
      </w:r>
      <w:r>
        <w:rPr>
          <w:sz w:val="28"/>
          <w:szCs w:val="28"/>
        </w:rPr>
        <w:t>и другие.</w:t>
      </w:r>
    </w:p>
    <w:p w:rsidR="00356DA7" w:rsidRDefault="00356DA7" w:rsidP="00356DA7">
      <w:pPr>
        <w:ind w:firstLine="709"/>
        <w:jc w:val="both"/>
        <w:rPr>
          <w:sz w:val="28"/>
          <w:szCs w:val="28"/>
        </w:rPr>
      </w:pPr>
      <w:r>
        <w:rPr>
          <w:sz w:val="28"/>
          <w:szCs w:val="28"/>
        </w:rPr>
        <w:t>Также органами государственной власти, общественными объединениями, политическими партиями, собраниями граждан в конкурсную комиссию могут представляться документы в поддержку кандидата.</w:t>
      </w:r>
    </w:p>
    <w:p w:rsidR="00356DA7" w:rsidRPr="009E17A7" w:rsidRDefault="00356DA7" w:rsidP="00356DA7">
      <w:pPr>
        <w:ind w:firstLine="709"/>
        <w:jc w:val="both"/>
        <w:rPr>
          <w:sz w:val="28"/>
          <w:szCs w:val="28"/>
        </w:rPr>
      </w:pPr>
      <w:r>
        <w:rPr>
          <w:sz w:val="28"/>
          <w:szCs w:val="28"/>
        </w:rPr>
        <w:t>3.7. Заявление и документы,</w:t>
      </w:r>
      <w:r w:rsidRPr="00914EA8">
        <w:rPr>
          <w:sz w:val="28"/>
          <w:szCs w:val="28"/>
        </w:rPr>
        <w:t xml:space="preserve"> </w:t>
      </w:r>
      <w:r>
        <w:rPr>
          <w:sz w:val="28"/>
          <w:szCs w:val="28"/>
        </w:rPr>
        <w:t xml:space="preserve">указанные в пунктах 3.1 – 3.4 настоящего Положения, подаются в конкурсную комиссию в течение 15 дней после дня опубликования решения Совета </w:t>
      </w:r>
      <w:r w:rsidRPr="009E17A7">
        <w:rPr>
          <w:sz w:val="28"/>
          <w:szCs w:val="28"/>
        </w:rPr>
        <w:t>депутатов о проведении конкурса.</w:t>
      </w:r>
      <w:r>
        <w:rPr>
          <w:sz w:val="28"/>
          <w:szCs w:val="28"/>
        </w:rPr>
        <w:t xml:space="preserve">  </w:t>
      </w:r>
    </w:p>
    <w:p w:rsidR="00356DA7" w:rsidRDefault="00356DA7" w:rsidP="00356DA7">
      <w:pPr>
        <w:pStyle w:val="Standard"/>
        <w:ind w:firstLine="709"/>
        <w:jc w:val="both"/>
        <w:rPr>
          <w:sz w:val="28"/>
          <w:szCs w:val="28"/>
        </w:rPr>
      </w:pPr>
      <w:r w:rsidRPr="00AE78D1">
        <w:rPr>
          <w:sz w:val="28"/>
          <w:szCs w:val="28"/>
        </w:rPr>
        <w:t>3.8. Прием заявлений и документов, указанных в пунктах 3.1 – 3.</w:t>
      </w:r>
      <w:r>
        <w:rPr>
          <w:sz w:val="28"/>
          <w:szCs w:val="28"/>
        </w:rPr>
        <w:t>4</w:t>
      </w:r>
      <w:r w:rsidRPr="00AE78D1">
        <w:rPr>
          <w:sz w:val="28"/>
          <w:szCs w:val="28"/>
        </w:rPr>
        <w:t xml:space="preserve"> настоящего Положения, осуществляет секретарь конкурсной комиссии либо уполномоченный член конкурсной комиссии по ее решению. </w:t>
      </w:r>
      <w:proofErr w:type="gramStart"/>
      <w:r w:rsidRPr="00AE78D1">
        <w:rPr>
          <w:sz w:val="28"/>
          <w:szCs w:val="28"/>
        </w:rPr>
        <w:t>Факт подачи заявления и документов удостоверяется записью в реестре регистрации</w:t>
      </w:r>
      <w:r w:rsidRPr="0022260F">
        <w:rPr>
          <w:sz w:val="28"/>
          <w:szCs w:val="28"/>
        </w:rPr>
        <w:t xml:space="preserve"> заявлений кандидатов на должность Главы муниципального образования</w:t>
      </w:r>
      <w:r>
        <w:rPr>
          <w:sz w:val="28"/>
          <w:szCs w:val="28"/>
        </w:rPr>
        <w:t xml:space="preserve"> </w:t>
      </w:r>
      <w:proofErr w:type="spellStart"/>
      <w:r w:rsidRPr="00BD3B3C">
        <w:rPr>
          <w:sz w:val="28"/>
          <w:szCs w:val="28"/>
        </w:rPr>
        <w:t>Голынковского</w:t>
      </w:r>
      <w:proofErr w:type="spellEnd"/>
      <w:r w:rsidRPr="00BD3B3C">
        <w:rPr>
          <w:sz w:val="28"/>
          <w:szCs w:val="28"/>
        </w:rPr>
        <w:t xml:space="preserve">  городского поселения </w:t>
      </w:r>
      <w:proofErr w:type="spellStart"/>
      <w:r w:rsidRPr="00BD3B3C">
        <w:rPr>
          <w:sz w:val="28"/>
          <w:szCs w:val="28"/>
        </w:rPr>
        <w:t>Руднянского</w:t>
      </w:r>
      <w:proofErr w:type="spellEnd"/>
      <w:r w:rsidRPr="00BD3B3C">
        <w:rPr>
          <w:sz w:val="28"/>
          <w:szCs w:val="28"/>
        </w:rPr>
        <w:t xml:space="preserve"> района Смоленской области </w:t>
      </w:r>
      <w:r w:rsidRPr="0022260F">
        <w:rPr>
          <w:sz w:val="28"/>
          <w:szCs w:val="28"/>
        </w:rPr>
        <w:t xml:space="preserve">для участия в конкурсе по отбору кандидатов на должность Главы муниципального образования </w:t>
      </w:r>
      <w:proofErr w:type="spellStart"/>
      <w:r w:rsidRPr="00BD3B3C">
        <w:rPr>
          <w:sz w:val="28"/>
          <w:szCs w:val="28"/>
        </w:rPr>
        <w:t>Голынковского</w:t>
      </w:r>
      <w:proofErr w:type="spellEnd"/>
      <w:r w:rsidRPr="00BD3B3C">
        <w:rPr>
          <w:sz w:val="28"/>
          <w:szCs w:val="28"/>
        </w:rPr>
        <w:t xml:space="preserve">  городского поселения </w:t>
      </w:r>
      <w:proofErr w:type="spellStart"/>
      <w:r w:rsidRPr="00BD3B3C">
        <w:rPr>
          <w:sz w:val="28"/>
          <w:szCs w:val="28"/>
        </w:rPr>
        <w:t>Руднянского</w:t>
      </w:r>
      <w:proofErr w:type="spellEnd"/>
      <w:r w:rsidRPr="00BD3B3C">
        <w:rPr>
          <w:sz w:val="28"/>
          <w:szCs w:val="28"/>
        </w:rPr>
        <w:t xml:space="preserve"> района Смоленской области </w:t>
      </w:r>
      <w:r>
        <w:rPr>
          <w:sz w:val="28"/>
          <w:szCs w:val="28"/>
        </w:rPr>
        <w:t xml:space="preserve">(далее – реестр), оформленном согласно приложению 5 к настоящему Положению, </w:t>
      </w:r>
      <w:r w:rsidRPr="006379CC">
        <w:rPr>
          <w:sz w:val="28"/>
          <w:szCs w:val="28"/>
        </w:rPr>
        <w:t xml:space="preserve">и описью </w:t>
      </w:r>
      <w:r w:rsidRPr="000237E9">
        <w:rPr>
          <w:sz w:val="28"/>
          <w:szCs w:val="28"/>
        </w:rPr>
        <w:t xml:space="preserve">документов (копий документов), </w:t>
      </w:r>
      <w:r w:rsidRPr="00E8052D">
        <w:rPr>
          <w:sz w:val="28"/>
          <w:szCs w:val="28"/>
        </w:rPr>
        <w:t>представленных в конкурсную</w:t>
      </w:r>
      <w:proofErr w:type="gramEnd"/>
      <w:r w:rsidRPr="00E8052D">
        <w:rPr>
          <w:sz w:val="28"/>
          <w:szCs w:val="28"/>
        </w:rPr>
        <w:t xml:space="preserve"> комиссию</w:t>
      </w:r>
      <w:r>
        <w:rPr>
          <w:sz w:val="28"/>
          <w:szCs w:val="28"/>
        </w:rPr>
        <w:t xml:space="preserve"> </w:t>
      </w:r>
      <w:r w:rsidRPr="00E8052D">
        <w:rPr>
          <w:bCs/>
          <w:sz w:val="28"/>
        </w:rPr>
        <w:t>по</w:t>
      </w:r>
      <w:r>
        <w:rPr>
          <w:bCs/>
          <w:sz w:val="28"/>
        </w:rPr>
        <w:t xml:space="preserve">   </w:t>
      </w:r>
      <w:r w:rsidRPr="00E8052D">
        <w:rPr>
          <w:bCs/>
          <w:sz w:val="28"/>
        </w:rPr>
        <w:t xml:space="preserve"> </w:t>
      </w:r>
      <w:r w:rsidRPr="00E8052D">
        <w:rPr>
          <w:sz w:val="28"/>
          <w:szCs w:val="28"/>
        </w:rPr>
        <w:t xml:space="preserve">отбору </w:t>
      </w:r>
      <w:r>
        <w:rPr>
          <w:sz w:val="28"/>
          <w:szCs w:val="28"/>
        </w:rPr>
        <w:t xml:space="preserve">   </w:t>
      </w:r>
      <w:r w:rsidRPr="00E8052D">
        <w:rPr>
          <w:sz w:val="28"/>
          <w:szCs w:val="28"/>
        </w:rPr>
        <w:t xml:space="preserve">кандидатов </w:t>
      </w:r>
      <w:r>
        <w:rPr>
          <w:sz w:val="28"/>
          <w:szCs w:val="28"/>
        </w:rPr>
        <w:t xml:space="preserve">   </w:t>
      </w:r>
      <w:r w:rsidRPr="00E8052D">
        <w:rPr>
          <w:sz w:val="28"/>
          <w:szCs w:val="28"/>
        </w:rPr>
        <w:t>на</w:t>
      </w:r>
      <w:r>
        <w:rPr>
          <w:sz w:val="28"/>
          <w:szCs w:val="28"/>
        </w:rPr>
        <w:t xml:space="preserve">   </w:t>
      </w:r>
      <w:r w:rsidRPr="00E8052D">
        <w:rPr>
          <w:sz w:val="28"/>
          <w:szCs w:val="28"/>
        </w:rPr>
        <w:t xml:space="preserve"> должность </w:t>
      </w:r>
      <w:r>
        <w:rPr>
          <w:sz w:val="28"/>
          <w:szCs w:val="28"/>
        </w:rPr>
        <w:t xml:space="preserve">   </w:t>
      </w:r>
      <w:r w:rsidRPr="00E8052D">
        <w:rPr>
          <w:sz w:val="28"/>
          <w:szCs w:val="28"/>
        </w:rPr>
        <w:t xml:space="preserve">Главы </w:t>
      </w:r>
      <w:r>
        <w:rPr>
          <w:sz w:val="28"/>
          <w:szCs w:val="28"/>
        </w:rPr>
        <w:t xml:space="preserve">  </w:t>
      </w:r>
      <w:r w:rsidRPr="00E8052D">
        <w:rPr>
          <w:sz w:val="28"/>
          <w:szCs w:val="28"/>
        </w:rPr>
        <w:t xml:space="preserve">муниципального </w:t>
      </w:r>
      <w:r>
        <w:rPr>
          <w:sz w:val="28"/>
          <w:szCs w:val="28"/>
        </w:rPr>
        <w:t xml:space="preserve">  </w:t>
      </w:r>
      <w:r w:rsidRPr="00E8052D">
        <w:rPr>
          <w:sz w:val="28"/>
          <w:szCs w:val="28"/>
        </w:rPr>
        <w:t>образования</w:t>
      </w:r>
      <w:r>
        <w:rPr>
          <w:sz w:val="28"/>
          <w:szCs w:val="28"/>
        </w:rPr>
        <w:t xml:space="preserve"> </w:t>
      </w:r>
      <w:proofErr w:type="spellStart"/>
      <w:r w:rsidRPr="00BD3B3C">
        <w:rPr>
          <w:sz w:val="28"/>
          <w:szCs w:val="28"/>
        </w:rPr>
        <w:t>Голынковского</w:t>
      </w:r>
      <w:proofErr w:type="spellEnd"/>
      <w:r w:rsidRPr="00BD3B3C">
        <w:rPr>
          <w:sz w:val="28"/>
          <w:szCs w:val="28"/>
        </w:rPr>
        <w:t xml:space="preserve">  городского поселения </w:t>
      </w:r>
      <w:proofErr w:type="spellStart"/>
      <w:r w:rsidRPr="00BD3B3C">
        <w:rPr>
          <w:sz w:val="28"/>
          <w:szCs w:val="28"/>
        </w:rPr>
        <w:t>Руднянского</w:t>
      </w:r>
      <w:proofErr w:type="spellEnd"/>
      <w:r w:rsidRPr="00BD3B3C">
        <w:rPr>
          <w:sz w:val="28"/>
          <w:szCs w:val="28"/>
        </w:rPr>
        <w:t xml:space="preserve"> района Смоленской области </w:t>
      </w:r>
      <w:r w:rsidRPr="00E8052D">
        <w:rPr>
          <w:sz w:val="28"/>
          <w:szCs w:val="28"/>
        </w:rPr>
        <w:t xml:space="preserve"> кандидато</w:t>
      </w:r>
      <w:r>
        <w:rPr>
          <w:sz w:val="28"/>
          <w:szCs w:val="28"/>
        </w:rPr>
        <w:t>м</w:t>
      </w:r>
      <w:r w:rsidRPr="00E8052D">
        <w:rPr>
          <w:sz w:val="28"/>
          <w:szCs w:val="28"/>
        </w:rPr>
        <w:t xml:space="preserve"> на должность Главы муниципального образования</w:t>
      </w:r>
      <w:r>
        <w:rPr>
          <w:sz w:val="28"/>
          <w:szCs w:val="28"/>
        </w:rPr>
        <w:t xml:space="preserve"> </w:t>
      </w:r>
      <w:proofErr w:type="spellStart"/>
      <w:r w:rsidRPr="00BD3B3C">
        <w:rPr>
          <w:sz w:val="28"/>
          <w:szCs w:val="28"/>
        </w:rPr>
        <w:t>Голынковского</w:t>
      </w:r>
      <w:proofErr w:type="spellEnd"/>
      <w:r w:rsidRPr="00BD3B3C">
        <w:rPr>
          <w:sz w:val="28"/>
          <w:szCs w:val="28"/>
        </w:rPr>
        <w:t xml:space="preserve">  городского поселения </w:t>
      </w:r>
      <w:proofErr w:type="spellStart"/>
      <w:r w:rsidRPr="00BD3B3C">
        <w:rPr>
          <w:sz w:val="28"/>
          <w:szCs w:val="28"/>
        </w:rPr>
        <w:t>Руднянского</w:t>
      </w:r>
      <w:proofErr w:type="spellEnd"/>
      <w:r w:rsidRPr="00BD3B3C">
        <w:rPr>
          <w:sz w:val="28"/>
          <w:szCs w:val="28"/>
        </w:rPr>
        <w:t xml:space="preserve"> района Смоленской области </w:t>
      </w:r>
      <w:r w:rsidRPr="00DC3156">
        <w:rPr>
          <w:sz w:val="28"/>
          <w:szCs w:val="28"/>
        </w:rPr>
        <w:t>(далее – опись),</w:t>
      </w:r>
      <w:r>
        <w:rPr>
          <w:sz w:val="28"/>
          <w:szCs w:val="28"/>
        </w:rPr>
        <w:t xml:space="preserve"> оформленной согласно приложению 6 к настоящему Положению. П</w:t>
      </w:r>
      <w:r w:rsidRPr="00BB5C68">
        <w:rPr>
          <w:kern w:val="0"/>
          <w:sz w:val="28"/>
          <w:szCs w:val="28"/>
          <w:lang w:eastAsia="ru-RU"/>
        </w:rPr>
        <w:t>ри получении</w:t>
      </w:r>
      <w:r>
        <w:rPr>
          <w:kern w:val="0"/>
          <w:sz w:val="28"/>
          <w:szCs w:val="28"/>
          <w:lang w:eastAsia="ru-RU"/>
        </w:rPr>
        <w:br/>
      </w:r>
      <w:r w:rsidRPr="00BB5C68">
        <w:rPr>
          <w:kern w:val="0"/>
          <w:sz w:val="28"/>
          <w:szCs w:val="28"/>
          <w:lang w:eastAsia="ru-RU"/>
        </w:rPr>
        <w:t xml:space="preserve">от </w:t>
      </w:r>
      <w:r>
        <w:rPr>
          <w:kern w:val="0"/>
          <w:sz w:val="28"/>
          <w:szCs w:val="28"/>
          <w:lang w:eastAsia="ru-RU"/>
        </w:rPr>
        <w:t>кандидата</w:t>
      </w:r>
      <w:r w:rsidRPr="00BB5C68">
        <w:rPr>
          <w:kern w:val="0"/>
          <w:sz w:val="28"/>
          <w:szCs w:val="28"/>
          <w:lang w:eastAsia="ru-RU"/>
        </w:rPr>
        <w:t xml:space="preserve"> </w:t>
      </w:r>
      <w:r>
        <w:rPr>
          <w:kern w:val="0"/>
          <w:sz w:val="28"/>
          <w:szCs w:val="28"/>
          <w:lang w:eastAsia="ru-RU"/>
        </w:rPr>
        <w:t xml:space="preserve">заявления и </w:t>
      </w:r>
      <w:r w:rsidRPr="00BB5C68">
        <w:rPr>
          <w:kern w:val="0"/>
          <w:sz w:val="28"/>
          <w:szCs w:val="28"/>
          <w:lang w:eastAsia="ru-RU"/>
        </w:rPr>
        <w:t>документов, указанных в пункт</w:t>
      </w:r>
      <w:r>
        <w:rPr>
          <w:kern w:val="0"/>
          <w:sz w:val="28"/>
          <w:szCs w:val="28"/>
          <w:lang w:eastAsia="ru-RU"/>
        </w:rPr>
        <w:t>ах</w:t>
      </w:r>
      <w:r w:rsidRPr="00BB5C68">
        <w:rPr>
          <w:kern w:val="0"/>
          <w:sz w:val="28"/>
          <w:szCs w:val="28"/>
          <w:lang w:eastAsia="ru-RU"/>
        </w:rPr>
        <w:t xml:space="preserve"> </w:t>
      </w:r>
      <w:r>
        <w:rPr>
          <w:sz w:val="28"/>
          <w:szCs w:val="28"/>
        </w:rPr>
        <w:t xml:space="preserve">3.1 – 3.4 </w:t>
      </w:r>
      <w:r w:rsidRPr="00BB5C68">
        <w:rPr>
          <w:kern w:val="0"/>
          <w:sz w:val="28"/>
          <w:szCs w:val="28"/>
          <w:lang w:eastAsia="ru-RU"/>
        </w:rPr>
        <w:t xml:space="preserve">настоящего Положения, </w:t>
      </w:r>
      <w:r>
        <w:rPr>
          <w:sz w:val="28"/>
          <w:szCs w:val="28"/>
        </w:rPr>
        <w:t>с</w:t>
      </w:r>
      <w:r w:rsidRPr="00456BA8">
        <w:rPr>
          <w:sz w:val="28"/>
          <w:szCs w:val="28"/>
        </w:rPr>
        <w:t>екретарь конкурсной комиссии либо уполномоченный член конкурсной комиссии</w:t>
      </w:r>
      <w:r>
        <w:rPr>
          <w:kern w:val="0"/>
          <w:sz w:val="28"/>
          <w:szCs w:val="28"/>
          <w:lang w:eastAsia="ru-RU"/>
        </w:rPr>
        <w:t xml:space="preserve"> составляет в двух экземплярах опись, которая подписывается</w:t>
      </w:r>
      <w:r w:rsidRPr="00BB5C68">
        <w:rPr>
          <w:kern w:val="0"/>
          <w:sz w:val="28"/>
          <w:szCs w:val="28"/>
          <w:lang w:eastAsia="ru-RU"/>
        </w:rPr>
        <w:t xml:space="preserve"> </w:t>
      </w:r>
      <w:r>
        <w:rPr>
          <w:kern w:val="0"/>
          <w:sz w:val="28"/>
          <w:szCs w:val="28"/>
          <w:lang w:eastAsia="ru-RU"/>
        </w:rPr>
        <w:t>кандидатом</w:t>
      </w:r>
      <w:r w:rsidRPr="00BB5C68">
        <w:rPr>
          <w:kern w:val="0"/>
          <w:sz w:val="28"/>
          <w:szCs w:val="28"/>
          <w:lang w:eastAsia="ru-RU"/>
        </w:rPr>
        <w:t xml:space="preserve"> и </w:t>
      </w:r>
      <w:r>
        <w:rPr>
          <w:sz w:val="28"/>
          <w:szCs w:val="28"/>
        </w:rPr>
        <w:t>с</w:t>
      </w:r>
      <w:r w:rsidRPr="00456BA8">
        <w:rPr>
          <w:sz w:val="28"/>
          <w:szCs w:val="28"/>
        </w:rPr>
        <w:t>екретар</w:t>
      </w:r>
      <w:r>
        <w:rPr>
          <w:sz w:val="28"/>
          <w:szCs w:val="28"/>
        </w:rPr>
        <w:t>ем</w:t>
      </w:r>
      <w:r w:rsidRPr="00456BA8">
        <w:rPr>
          <w:sz w:val="28"/>
          <w:szCs w:val="28"/>
        </w:rPr>
        <w:t xml:space="preserve"> конкурсной комиссии либо уполномоченны</w:t>
      </w:r>
      <w:r>
        <w:rPr>
          <w:sz w:val="28"/>
          <w:szCs w:val="28"/>
        </w:rPr>
        <w:t>м</w:t>
      </w:r>
      <w:r w:rsidRPr="00456BA8">
        <w:rPr>
          <w:sz w:val="28"/>
          <w:szCs w:val="28"/>
        </w:rPr>
        <w:t xml:space="preserve"> член</w:t>
      </w:r>
      <w:r>
        <w:rPr>
          <w:sz w:val="28"/>
          <w:szCs w:val="28"/>
        </w:rPr>
        <w:t>ом</w:t>
      </w:r>
      <w:r w:rsidRPr="00456BA8">
        <w:rPr>
          <w:sz w:val="28"/>
          <w:szCs w:val="28"/>
        </w:rPr>
        <w:t xml:space="preserve"> конкурсной комиссии</w:t>
      </w:r>
      <w:r w:rsidRPr="00BB5C68">
        <w:rPr>
          <w:kern w:val="0"/>
          <w:sz w:val="28"/>
          <w:szCs w:val="28"/>
          <w:lang w:eastAsia="ru-RU"/>
        </w:rPr>
        <w:t xml:space="preserve">, принявшим документы. </w:t>
      </w:r>
      <w:r>
        <w:rPr>
          <w:kern w:val="0"/>
          <w:sz w:val="28"/>
          <w:szCs w:val="28"/>
          <w:lang w:eastAsia="ru-RU"/>
        </w:rPr>
        <w:t xml:space="preserve">Первый экземпляр описи выдается кандидату, </w:t>
      </w:r>
      <w:r>
        <w:rPr>
          <w:kern w:val="0"/>
          <w:sz w:val="28"/>
          <w:szCs w:val="28"/>
          <w:lang w:eastAsia="ru-RU"/>
        </w:rPr>
        <w:br/>
        <w:t>а в</w:t>
      </w:r>
      <w:r w:rsidRPr="00BB5C68">
        <w:rPr>
          <w:kern w:val="0"/>
          <w:sz w:val="28"/>
          <w:szCs w:val="28"/>
          <w:lang w:eastAsia="ru-RU"/>
        </w:rPr>
        <w:t xml:space="preserve">торой экземпляр </w:t>
      </w:r>
      <w:r>
        <w:rPr>
          <w:kern w:val="0"/>
          <w:sz w:val="28"/>
          <w:szCs w:val="28"/>
          <w:lang w:eastAsia="ru-RU"/>
        </w:rPr>
        <w:t>описи</w:t>
      </w:r>
      <w:r w:rsidRPr="00BB5C68">
        <w:rPr>
          <w:kern w:val="0"/>
          <w:sz w:val="28"/>
          <w:szCs w:val="28"/>
          <w:lang w:eastAsia="ru-RU"/>
        </w:rPr>
        <w:t xml:space="preserve"> прилагается к представленным документам.</w:t>
      </w:r>
      <w:r>
        <w:rPr>
          <w:kern w:val="0"/>
          <w:sz w:val="28"/>
          <w:szCs w:val="28"/>
          <w:lang w:eastAsia="ru-RU"/>
        </w:rPr>
        <w:t xml:space="preserve"> </w:t>
      </w:r>
      <w:r>
        <w:rPr>
          <w:sz w:val="28"/>
          <w:szCs w:val="28"/>
        </w:rPr>
        <w:t>Заявление</w:t>
      </w:r>
      <w:r w:rsidRPr="001F246C">
        <w:rPr>
          <w:sz w:val="28"/>
          <w:szCs w:val="28"/>
        </w:rPr>
        <w:t>, представленн</w:t>
      </w:r>
      <w:r>
        <w:rPr>
          <w:sz w:val="28"/>
          <w:szCs w:val="28"/>
        </w:rPr>
        <w:t>ое</w:t>
      </w:r>
      <w:r w:rsidRPr="001F246C">
        <w:rPr>
          <w:sz w:val="28"/>
          <w:szCs w:val="28"/>
        </w:rPr>
        <w:t xml:space="preserve"> в конкурсную комиссию</w:t>
      </w:r>
      <w:r>
        <w:rPr>
          <w:sz w:val="28"/>
          <w:szCs w:val="28"/>
        </w:rPr>
        <w:t xml:space="preserve"> кандидатом, регистрируется в реестре </w:t>
      </w:r>
      <w:r>
        <w:rPr>
          <w:sz w:val="28"/>
          <w:szCs w:val="28"/>
        </w:rPr>
        <w:br/>
        <w:t xml:space="preserve">в день его подачи с указанием даты и присвоением порядкового регистрационного номера. Кандидат считается зарегистрированным со дня регистрации поданного им заявления в реестре. </w:t>
      </w:r>
    </w:p>
    <w:p w:rsidR="00356DA7" w:rsidRPr="001716D9" w:rsidRDefault="00356DA7" w:rsidP="00356DA7">
      <w:pPr>
        <w:pStyle w:val="Standard"/>
        <w:ind w:firstLine="709"/>
        <w:jc w:val="both"/>
        <w:rPr>
          <w:sz w:val="28"/>
          <w:szCs w:val="28"/>
        </w:rPr>
      </w:pPr>
      <w:r w:rsidRPr="001716D9">
        <w:rPr>
          <w:sz w:val="28"/>
          <w:szCs w:val="28"/>
        </w:rPr>
        <w:t>3.</w:t>
      </w:r>
      <w:r>
        <w:rPr>
          <w:sz w:val="28"/>
          <w:szCs w:val="28"/>
        </w:rPr>
        <w:t>9</w:t>
      </w:r>
      <w:r w:rsidRPr="001716D9">
        <w:rPr>
          <w:sz w:val="28"/>
          <w:szCs w:val="28"/>
        </w:rPr>
        <w:t xml:space="preserve">. </w:t>
      </w:r>
      <w:proofErr w:type="gramStart"/>
      <w:r w:rsidRPr="001716D9">
        <w:rPr>
          <w:sz w:val="28"/>
          <w:szCs w:val="28"/>
        </w:rPr>
        <w:t>После регистрации кандидат</w:t>
      </w:r>
      <w:r>
        <w:rPr>
          <w:sz w:val="28"/>
          <w:szCs w:val="28"/>
        </w:rPr>
        <w:t>а</w:t>
      </w:r>
      <w:r w:rsidRPr="001716D9">
        <w:rPr>
          <w:sz w:val="28"/>
          <w:szCs w:val="28"/>
        </w:rPr>
        <w:t xml:space="preserve"> в реестре </w:t>
      </w:r>
      <w:r>
        <w:rPr>
          <w:sz w:val="28"/>
          <w:szCs w:val="28"/>
        </w:rPr>
        <w:t xml:space="preserve">ему </w:t>
      </w:r>
      <w:r w:rsidRPr="001716D9">
        <w:rPr>
          <w:sz w:val="28"/>
          <w:szCs w:val="28"/>
        </w:rPr>
        <w:t xml:space="preserve">выдается уведомление </w:t>
      </w:r>
      <w:r w:rsidRPr="001716D9">
        <w:rPr>
          <w:sz w:val="28"/>
          <w:szCs w:val="28"/>
        </w:rPr>
        <w:br/>
      </w:r>
      <w:r w:rsidRPr="001716D9">
        <w:rPr>
          <w:bCs/>
          <w:sz w:val="28"/>
          <w:szCs w:val="28"/>
        </w:rPr>
        <w:t>о регистрации заявления</w:t>
      </w:r>
      <w:r>
        <w:rPr>
          <w:bCs/>
          <w:sz w:val="28"/>
          <w:szCs w:val="28"/>
        </w:rPr>
        <w:t xml:space="preserve"> кандидата</w:t>
      </w:r>
      <w:r w:rsidRPr="001716D9">
        <w:rPr>
          <w:bCs/>
          <w:sz w:val="28"/>
          <w:szCs w:val="28"/>
        </w:rPr>
        <w:t xml:space="preserve"> </w:t>
      </w:r>
      <w:r w:rsidRPr="001716D9">
        <w:rPr>
          <w:sz w:val="28"/>
          <w:szCs w:val="28"/>
        </w:rPr>
        <w:t>на должность Главы муниципального образования</w:t>
      </w:r>
      <w:r>
        <w:rPr>
          <w:sz w:val="28"/>
          <w:szCs w:val="28"/>
        </w:rPr>
        <w:t xml:space="preserve"> </w:t>
      </w:r>
      <w:proofErr w:type="spellStart"/>
      <w:r w:rsidRPr="00BD3B3C">
        <w:rPr>
          <w:sz w:val="28"/>
          <w:szCs w:val="28"/>
        </w:rPr>
        <w:t>Голынковского</w:t>
      </w:r>
      <w:proofErr w:type="spellEnd"/>
      <w:r w:rsidRPr="00BD3B3C">
        <w:rPr>
          <w:sz w:val="28"/>
          <w:szCs w:val="28"/>
        </w:rPr>
        <w:t xml:space="preserve">  городского поселения </w:t>
      </w:r>
      <w:proofErr w:type="spellStart"/>
      <w:r w:rsidRPr="00BD3B3C">
        <w:rPr>
          <w:sz w:val="28"/>
          <w:szCs w:val="28"/>
        </w:rPr>
        <w:t>Руднянского</w:t>
      </w:r>
      <w:proofErr w:type="spellEnd"/>
      <w:r w:rsidRPr="00BD3B3C">
        <w:rPr>
          <w:sz w:val="28"/>
          <w:szCs w:val="28"/>
        </w:rPr>
        <w:t xml:space="preserve"> района Смоленской области </w:t>
      </w:r>
      <w:r w:rsidRPr="001716D9">
        <w:rPr>
          <w:bCs/>
          <w:sz w:val="28"/>
          <w:szCs w:val="28"/>
        </w:rPr>
        <w:t xml:space="preserve">в реестре </w:t>
      </w:r>
      <w:r w:rsidRPr="001716D9">
        <w:rPr>
          <w:sz w:val="28"/>
          <w:szCs w:val="28"/>
        </w:rPr>
        <w:t>заявлений</w:t>
      </w:r>
      <w:r>
        <w:rPr>
          <w:sz w:val="28"/>
          <w:szCs w:val="28"/>
        </w:rPr>
        <w:t xml:space="preserve"> </w:t>
      </w:r>
      <w:r w:rsidRPr="001716D9">
        <w:rPr>
          <w:sz w:val="28"/>
          <w:szCs w:val="28"/>
        </w:rPr>
        <w:t xml:space="preserve">кандидатов на должность Главы муниципального образования </w:t>
      </w:r>
      <w:proofErr w:type="spellStart"/>
      <w:r w:rsidRPr="00BD3B3C">
        <w:rPr>
          <w:sz w:val="28"/>
          <w:szCs w:val="28"/>
        </w:rPr>
        <w:t>Голынковского</w:t>
      </w:r>
      <w:proofErr w:type="spellEnd"/>
      <w:r w:rsidRPr="00BD3B3C">
        <w:rPr>
          <w:sz w:val="28"/>
          <w:szCs w:val="28"/>
        </w:rPr>
        <w:t xml:space="preserve">  городского поселения </w:t>
      </w:r>
      <w:proofErr w:type="spellStart"/>
      <w:r w:rsidRPr="00BD3B3C">
        <w:rPr>
          <w:sz w:val="28"/>
          <w:szCs w:val="28"/>
        </w:rPr>
        <w:t>Руднянского</w:t>
      </w:r>
      <w:proofErr w:type="spellEnd"/>
      <w:r w:rsidRPr="00BD3B3C">
        <w:rPr>
          <w:sz w:val="28"/>
          <w:szCs w:val="28"/>
        </w:rPr>
        <w:t xml:space="preserve"> района Смоленской области </w:t>
      </w:r>
      <w:r w:rsidRPr="001716D9">
        <w:rPr>
          <w:sz w:val="28"/>
          <w:szCs w:val="28"/>
        </w:rPr>
        <w:t xml:space="preserve">для участия в конкурсе по отбору кандидатов на должность Главы муниципального образования </w:t>
      </w:r>
      <w:proofErr w:type="spellStart"/>
      <w:r w:rsidRPr="00BD3B3C">
        <w:rPr>
          <w:sz w:val="28"/>
          <w:szCs w:val="28"/>
        </w:rPr>
        <w:t>Голынковского</w:t>
      </w:r>
      <w:proofErr w:type="spellEnd"/>
      <w:r w:rsidRPr="00BD3B3C">
        <w:rPr>
          <w:sz w:val="28"/>
          <w:szCs w:val="28"/>
        </w:rPr>
        <w:t xml:space="preserve">  городского поселения </w:t>
      </w:r>
      <w:proofErr w:type="spellStart"/>
      <w:r w:rsidRPr="00BD3B3C">
        <w:rPr>
          <w:sz w:val="28"/>
          <w:szCs w:val="28"/>
        </w:rPr>
        <w:t>Руднян</w:t>
      </w:r>
      <w:r>
        <w:rPr>
          <w:sz w:val="28"/>
          <w:szCs w:val="28"/>
        </w:rPr>
        <w:t>ского</w:t>
      </w:r>
      <w:proofErr w:type="spellEnd"/>
      <w:r>
        <w:rPr>
          <w:sz w:val="28"/>
          <w:szCs w:val="28"/>
        </w:rPr>
        <w:t xml:space="preserve"> района Смоленской области</w:t>
      </w:r>
      <w:r w:rsidRPr="001716D9">
        <w:rPr>
          <w:sz w:val="28"/>
          <w:szCs w:val="28"/>
        </w:rPr>
        <w:t>,  оформленное</w:t>
      </w:r>
      <w:proofErr w:type="gramEnd"/>
      <w:r w:rsidRPr="001716D9">
        <w:rPr>
          <w:sz w:val="28"/>
          <w:szCs w:val="28"/>
        </w:rPr>
        <w:t xml:space="preserve"> согласно</w:t>
      </w:r>
      <w:r>
        <w:rPr>
          <w:sz w:val="28"/>
          <w:szCs w:val="28"/>
        </w:rPr>
        <w:t xml:space="preserve"> </w:t>
      </w:r>
      <w:r w:rsidRPr="001716D9">
        <w:rPr>
          <w:sz w:val="20"/>
          <w:szCs w:val="20"/>
        </w:rPr>
        <w:t xml:space="preserve">  </w:t>
      </w:r>
      <w:r w:rsidRPr="001716D9">
        <w:rPr>
          <w:sz w:val="28"/>
          <w:szCs w:val="28"/>
        </w:rPr>
        <w:t>приложению 7 к настоящему Положению.</w:t>
      </w:r>
    </w:p>
    <w:p w:rsidR="00356DA7" w:rsidRDefault="00356DA7" w:rsidP="00356DA7">
      <w:pPr>
        <w:ind w:firstLine="709"/>
        <w:jc w:val="both"/>
        <w:rPr>
          <w:sz w:val="28"/>
          <w:szCs w:val="28"/>
        </w:rPr>
      </w:pPr>
      <w:r w:rsidRPr="001716D9">
        <w:rPr>
          <w:sz w:val="28"/>
          <w:szCs w:val="28"/>
        </w:rPr>
        <w:t xml:space="preserve">Кандидат вправе </w:t>
      </w:r>
      <w:r>
        <w:rPr>
          <w:sz w:val="28"/>
          <w:szCs w:val="28"/>
        </w:rPr>
        <w:t xml:space="preserve">отказаться </w:t>
      </w:r>
      <w:proofErr w:type="gramStart"/>
      <w:r>
        <w:rPr>
          <w:sz w:val="28"/>
          <w:szCs w:val="28"/>
        </w:rPr>
        <w:t xml:space="preserve">от участия в конкурсе </w:t>
      </w:r>
      <w:r w:rsidRPr="001716D9">
        <w:rPr>
          <w:sz w:val="28"/>
          <w:szCs w:val="28"/>
        </w:rPr>
        <w:t xml:space="preserve">в любое время </w:t>
      </w:r>
      <w:r>
        <w:rPr>
          <w:sz w:val="28"/>
          <w:szCs w:val="28"/>
        </w:rPr>
        <w:t>до принятия конкурсной комиссией решения о представлении</w:t>
      </w:r>
      <w:proofErr w:type="gramEnd"/>
      <w:r w:rsidRPr="00B42DE7">
        <w:rPr>
          <w:sz w:val="28"/>
          <w:szCs w:val="28"/>
        </w:rPr>
        <w:t xml:space="preserve"> Совету депутатов кандидатов для избрания на должность Главы муниципального образован</w:t>
      </w:r>
      <w:r>
        <w:rPr>
          <w:sz w:val="28"/>
          <w:szCs w:val="28"/>
        </w:rPr>
        <w:t>ия.</w:t>
      </w:r>
      <w:r w:rsidRPr="00B42DE7">
        <w:rPr>
          <w:sz w:val="28"/>
          <w:szCs w:val="28"/>
        </w:rPr>
        <w:t xml:space="preserve"> </w:t>
      </w:r>
    </w:p>
    <w:p w:rsidR="00356DA7" w:rsidRDefault="00356DA7" w:rsidP="00356DA7">
      <w:pPr>
        <w:ind w:firstLine="709"/>
        <w:jc w:val="both"/>
        <w:rPr>
          <w:sz w:val="28"/>
          <w:szCs w:val="28"/>
        </w:rPr>
      </w:pPr>
      <w:r w:rsidRPr="001716D9">
        <w:rPr>
          <w:sz w:val="28"/>
          <w:szCs w:val="28"/>
        </w:rPr>
        <w:lastRenderedPageBreak/>
        <w:t xml:space="preserve"> </w:t>
      </w:r>
      <w:r>
        <w:rPr>
          <w:sz w:val="28"/>
          <w:szCs w:val="28"/>
        </w:rPr>
        <w:t>3.10. Расходы, связанные с участием в конкурсе (проезд к месту проведения конкурса и обратно, наем жилого помещения, проживание, пользование услугами связи и другие), осуществляются кандидатами за счет собственных средств.</w:t>
      </w:r>
    </w:p>
    <w:p w:rsidR="00356DA7" w:rsidRDefault="00356DA7" w:rsidP="00356DA7">
      <w:pPr>
        <w:jc w:val="center"/>
        <w:rPr>
          <w:b/>
          <w:bCs/>
          <w:sz w:val="28"/>
          <w:szCs w:val="28"/>
        </w:rPr>
      </w:pPr>
    </w:p>
    <w:p w:rsidR="00356DA7" w:rsidRDefault="00356DA7" w:rsidP="00356DA7">
      <w:pPr>
        <w:jc w:val="center"/>
        <w:rPr>
          <w:b/>
          <w:bCs/>
          <w:sz w:val="28"/>
          <w:szCs w:val="28"/>
        </w:rPr>
      </w:pPr>
      <w:r>
        <w:rPr>
          <w:b/>
          <w:bCs/>
          <w:sz w:val="28"/>
          <w:szCs w:val="28"/>
        </w:rPr>
        <w:t>4. Конкурсная комиссия</w:t>
      </w:r>
    </w:p>
    <w:p w:rsidR="00C11784" w:rsidRDefault="00C11784" w:rsidP="00356DA7">
      <w:pPr>
        <w:jc w:val="center"/>
        <w:rPr>
          <w:b/>
          <w:bCs/>
          <w:sz w:val="28"/>
          <w:szCs w:val="28"/>
        </w:rPr>
      </w:pPr>
    </w:p>
    <w:p w:rsidR="00356DA7" w:rsidRPr="00105B67" w:rsidRDefault="00356DA7" w:rsidP="00356DA7">
      <w:pPr>
        <w:ind w:firstLine="709"/>
        <w:jc w:val="both"/>
        <w:rPr>
          <w:sz w:val="28"/>
          <w:szCs w:val="28"/>
        </w:rPr>
      </w:pPr>
      <w:r w:rsidRPr="00105B67">
        <w:rPr>
          <w:sz w:val="28"/>
          <w:szCs w:val="28"/>
        </w:rPr>
        <w:t xml:space="preserve">4.1. Для проведения конкурса создается конкурсная комиссия, персональный состав которой указывается в решении Совета депутатов о проведении конкурса </w:t>
      </w:r>
      <w:r w:rsidRPr="00105B67">
        <w:rPr>
          <w:sz w:val="28"/>
          <w:szCs w:val="28"/>
        </w:rPr>
        <w:br/>
        <w:t xml:space="preserve">по отбору кандидатов на должность Главы муниципального образования. </w:t>
      </w:r>
    </w:p>
    <w:p w:rsidR="00356DA7" w:rsidRDefault="00356DA7" w:rsidP="00356DA7">
      <w:pPr>
        <w:ind w:firstLine="709"/>
        <w:jc w:val="both"/>
        <w:rPr>
          <w:sz w:val="28"/>
          <w:szCs w:val="28"/>
        </w:rPr>
      </w:pPr>
      <w:r>
        <w:rPr>
          <w:sz w:val="28"/>
          <w:szCs w:val="28"/>
        </w:rPr>
        <w:t>4.2. Конкурсная комиссия обеспечивает подготовку и проведение конкурса в порядке, установленном настоящим Положением.</w:t>
      </w:r>
    </w:p>
    <w:p w:rsidR="00356DA7" w:rsidRDefault="00356DA7" w:rsidP="00356DA7">
      <w:pPr>
        <w:ind w:firstLine="720"/>
        <w:jc w:val="both"/>
        <w:rPr>
          <w:sz w:val="28"/>
          <w:szCs w:val="28"/>
        </w:rPr>
      </w:pPr>
      <w:r>
        <w:rPr>
          <w:sz w:val="28"/>
          <w:szCs w:val="28"/>
        </w:rPr>
        <w:t>4</w:t>
      </w:r>
      <w:r w:rsidRPr="002C118C">
        <w:rPr>
          <w:sz w:val="28"/>
          <w:szCs w:val="28"/>
        </w:rPr>
        <w:t xml:space="preserve">.3. Конкурсная комиссия состоит из </w:t>
      </w:r>
      <w:r>
        <w:rPr>
          <w:sz w:val="28"/>
          <w:szCs w:val="28"/>
        </w:rPr>
        <w:t>8 человек,</w:t>
      </w:r>
      <w:r w:rsidRPr="002C118C">
        <w:rPr>
          <w:sz w:val="28"/>
          <w:szCs w:val="28"/>
        </w:rPr>
        <w:t xml:space="preserve"> </w:t>
      </w:r>
      <w:r>
        <w:rPr>
          <w:rFonts w:eastAsia="Times New Roman"/>
          <w:kern w:val="0"/>
          <w:sz w:val="28"/>
          <w:szCs w:val="28"/>
          <w:lang w:eastAsia="ru-RU"/>
        </w:rPr>
        <w:t>половина членов конкурсной комиссии (4</w:t>
      </w:r>
      <w:r>
        <w:rPr>
          <w:sz w:val="28"/>
          <w:szCs w:val="28"/>
        </w:rPr>
        <w:t xml:space="preserve"> члена </w:t>
      </w:r>
      <w:r w:rsidRPr="002C118C">
        <w:rPr>
          <w:sz w:val="28"/>
          <w:szCs w:val="28"/>
        </w:rPr>
        <w:t>конкурсной</w:t>
      </w:r>
      <w:r>
        <w:rPr>
          <w:sz w:val="28"/>
          <w:szCs w:val="28"/>
        </w:rPr>
        <w:t xml:space="preserve"> комиссии)</w:t>
      </w:r>
      <w:r w:rsidRPr="002C118C">
        <w:rPr>
          <w:sz w:val="28"/>
          <w:szCs w:val="28"/>
        </w:rPr>
        <w:t xml:space="preserve"> назнача</w:t>
      </w:r>
      <w:r>
        <w:rPr>
          <w:sz w:val="28"/>
          <w:szCs w:val="28"/>
        </w:rPr>
        <w:t>е</w:t>
      </w:r>
      <w:r w:rsidRPr="002C118C">
        <w:rPr>
          <w:sz w:val="28"/>
          <w:szCs w:val="28"/>
        </w:rPr>
        <w:t xml:space="preserve">тся </w:t>
      </w:r>
      <w:r>
        <w:rPr>
          <w:sz w:val="28"/>
          <w:szCs w:val="28"/>
        </w:rPr>
        <w:t xml:space="preserve">Советом депутатов, </w:t>
      </w:r>
      <w:r>
        <w:rPr>
          <w:rFonts w:eastAsia="Times New Roman"/>
          <w:kern w:val="0"/>
          <w:sz w:val="28"/>
          <w:szCs w:val="28"/>
          <w:lang w:eastAsia="ru-RU"/>
        </w:rPr>
        <w:t>другая половина (4</w:t>
      </w:r>
      <w:r>
        <w:rPr>
          <w:sz w:val="28"/>
          <w:szCs w:val="28"/>
        </w:rPr>
        <w:t xml:space="preserve"> члена </w:t>
      </w:r>
      <w:r w:rsidRPr="002C118C">
        <w:rPr>
          <w:sz w:val="28"/>
          <w:szCs w:val="28"/>
        </w:rPr>
        <w:t>конкурсной</w:t>
      </w:r>
      <w:r>
        <w:rPr>
          <w:sz w:val="28"/>
          <w:szCs w:val="28"/>
        </w:rPr>
        <w:t xml:space="preserve"> комиссии</w:t>
      </w:r>
      <w:r>
        <w:rPr>
          <w:rFonts w:eastAsia="Times New Roman"/>
          <w:kern w:val="0"/>
          <w:sz w:val="28"/>
          <w:szCs w:val="28"/>
          <w:lang w:eastAsia="ru-RU"/>
        </w:rPr>
        <w:t xml:space="preserve">) – Главой муниципального образования </w:t>
      </w:r>
      <w:proofErr w:type="spellStart"/>
      <w:r>
        <w:rPr>
          <w:rFonts w:eastAsia="Times New Roman"/>
          <w:kern w:val="0"/>
          <w:sz w:val="28"/>
          <w:szCs w:val="28"/>
          <w:lang w:eastAsia="ru-RU"/>
        </w:rPr>
        <w:t>Руднянский</w:t>
      </w:r>
      <w:proofErr w:type="spellEnd"/>
      <w:r>
        <w:rPr>
          <w:rFonts w:eastAsia="Times New Roman"/>
          <w:kern w:val="0"/>
          <w:sz w:val="28"/>
          <w:szCs w:val="28"/>
          <w:lang w:eastAsia="ru-RU"/>
        </w:rPr>
        <w:t xml:space="preserve"> район Смоленской области</w:t>
      </w:r>
      <w:r>
        <w:rPr>
          <w:sz w:val="28"/>
          <w:szCs w:val="28"/>
        </w:rPr>
        <w:t>.</w:t>
      </w:r>
    </w:p>
    <w:p w:rsidR="00356DA7" w:rsidRDefault="00356DA7" w:rsidP="00356DA7">
      <w:pPr>
        <w:ind w:firstLine="720"/>
        <w:jc w:val="both"/>
        <w:rPr>
          <w:sz w:val="28"/>
          <w:szCs w:val="28"/>
        </w:rPr>
      </w:pPr>
      <w:r>
        <w:rPr>
          <w:sz w:val="28"/>
          <w:szCs w:val="28"/>
        </w:rPr>
        <w:t>4.4. Членами конкурсной комиссии могут быть назначены граждане Российской Федерации, достигшие возраста 18 лет и обладающие активным избирательным правом.</w:t>
      </w:r>
    </w:p>
    <w:p w:rsidR="00356DA7" w:rsidRDefault="00356DA7" w:rsidP="00356DA7">
      <w:pPr>
        <w:ind w:firstLine="709"/>
        <w:jc w:val="both"/>
        <w:rPr>
          <w:sz w:val="28"/>
          <w:szCs w:val="28"/>
        </w:rPr>
      </w:pPr>
      <w:r>
        <w:rPr>
          <w:sz w:val="28"/>
          <w:szCs w:val="28"/>
        </w:rPr>
        <w:t>4.5. Членами конкурсной комиссии не могут быть:</w:t>
      </w:r>
    </w:p>
    <w:p w:rsidR="00356DA7" w:rsidRDefault="00356DA7" w:rsidP="00356DA7">
      <w:pPr>
        <w:ind w:firstLine="720"/>
        <w:jc w:val="both"/>
        <w:rPr>
          <w:sz w:val="28"/>
          <w:szCs w:val="28"/>
        </w:rPr>
      </w:pPr>
      <w:r>
        <w:rPr>
          <w:sz w:val="28"/>
          <w:szCs w:val="28"/>
        </w:rPr>
        <w:t>- лица, не имеющие гражданства Российской Федерации;</w:t>
      </w:r>
    </w:p>
    <w:p w:rsidR="00356DA7" w:rsidRDefault="00356DA7" w:rsidP="00356DA7">
      <w:pPr>
        <w:ind w:firstLine="720"/>
        <w:jc w:val="both"/>
        <w:rPr>
          <w:sz w:val="28"/>
          <w:szCs w:val="28"/>
        </w:rPr>
      </w:pPr>
      <w:r>
        <w:rPr>
          <w:sz w:val="28"/>
          <w:szCs w:val="28"/>
        </w:rPr>
        <w:t>- граждане Российской Федерации, признанные недееспособными или ограничено дееспособными решением суда, вступившим в законную силу;</w:t>
      </w:r>
    </w:p>
    <w:p w:rsidR="00356DA7" w:rsidRDefault="00356DA7" w:rsidP="00356DA7">
      <w:pPr>
        <w:ind w:firstLine="720"/>
        <w:jc w:val="both"/>
        <w:rPr>
          <w:sz w:val="28"/>
          <w:szCs w:val="28"/>
        </w:rPr>
      </w:pPr>
      <w:r>
        <w:rPr>
          <w:sz w:val="28"/>
          <w:szCs w:val="28"/>
        </w:rPr>
        <w:t>- супруги и близкие родственники кандидатов, близкие родственники супругов кандидатов;</w:t>
      </w:r>
    </w:p>
    <w:p w:rsidR="00356DA7" w:rsidRDefault="00356DA7" w:rsidP="00356DA7">
      <w:pPr>
        <w:ind w:firstLine="720"/>
        <w:jc w:val="both"/>
        <w:rPr>
          <w:sz w:val="28"/>
          <w:szCs w:val="28"/>
        </w:rPr>
      </w:pPr>
      <w:r>
        <w:rPr>
          <w:sz w:val="28"/>
          <w:szCs w:val="28"/>
        </w:rPr>
        <w:t>- лица, которые находятся в непосредственном подчинении у кандидатов.</w:t>
      </w:r>
    </w:p>
    <w:p w:rsidR="00356DA7" w:rsidRDefault="00356DA7" w:rsidP="00356DA7">
      <w:pPr>
        <w:ind w:firstLine="720"/>
        <w:jc w:val="both"/>
        <w:rPr>
          <w:sz w:val="28"/>
          <w:szCs w:val="28"/>
        </w:rPr>
      </w:pPr>
      <w:r>
        <w:rPr>
          <w:sz w:val="28"/>
          <w:szCs w:val="28"/>
        </w:rPr>
        <w:t>4.6. Конкурсная комиссия обладает следующими полномочиями:</w:t>
      </w:r>
    </w:p>
    <w:p w:rsidR="00356DA7" w:rsidRPr="007F7A4B" w:rsidRDefault="00356DA7" w:rsidP="00356DA7">
      <w:pPr>
        <w:ind w:firstLine="708"/>
        <w:jc w:val="both"/>
        <w:rPr>
          <w:color w:val="FF0000"/>
          <w:sz w:val="28"/>
          <w:szCs w:val="28"/>
        </w:rPr>
      </w:pPr>
      <w:r>
        <w:rPr>
          <w:sz w:val="28"/>
          <w:szCs w:val="28"/>
        </w:rPr>
        <w:t xml:space="preserve">- осуществляет прием и регистрацию документов, поступающих </w:t>
      </w:r>
      <w:r w:rsidRPr="007B7186">
        <w:rPr>
          <w:sz w:val="28"/>
          <w:szCs w:val="28"/>
        </w:rPr>
        <w:t>от лиц, изъявивших желание принять участие в конкурсе</w:t>
      </w:r>
      <w:r w:rsidRPr="007F7A4B">
        <w:rPr>
          <w:color w:val="FF0000"/>
          <w:sz w:val="28"/>
          <w:szCs w:val="28"/>
        </w:rPr>
        <w:t>;</w:t>
      </w:r>
    </w:p>
    <w:p w:rsidR="00356DA7" w:rsidRDefault="00356DA7" w:rsidP="00356DA7">
      <w:pPr>
        <w:ind w:firstLine="708"/>
        <w:jc w:val="both"/>
        <w:rPr>
          <w:sz w:val="28"/>
          <w:szCs w:val="28"/>
        </w:rPr>
      </w:pPr>
      <w:r>
        <w:rPr>
          <w:sz w:val="28"/>
          <w:szCs w:val="28"/>
        </w:rPr>
        <w:t>- обеспечивает реализацию мероприятий, связанных с подготовкой и проведением конкурса;</w:t>
      </w:r>
    </w:p>
    <w:p w:rsidR="00356DA7" w:rsidRDefault="00356DA7" w:rsidP="00356DA7">
      <w:pPr>
        <w:jc w:val="both"/>
        <w:rPr>
          <w:sz w:val="28"/>
          <w:szCs w:val="28"/>
        </w:rPr>
      </w:pPr>
      <w:r>
        <w:rPr>
          <w:sz w:val="28"/>
          <w:szCs w:val="28"/>
        </w:rPr>
        <w:tab/>
        <w:t>- формирует дело кандидата;</w:t>
      </w:r>
    </w:p>
    <w:p w:rsidR="00356DA7" w:rsidRDefault="00356DA7" w:rsidP="00356DA7">
      <w:pPr>
        <w:jc w:val="both"/>
        <w:rPr>
          <w:sz w:val="28"/>
          <w:szCs w:val="28"/>
        </w:rPr>
      </w:pPr>
      <w:r>
        <w:rPr>
          <w:sz w:val="28"/>
          <w:szCs w:val="28"/>
        </w:rPr>
        <w:t xml:space="preserve">   </w:t>
      </w:r>
      <w:r>
        <w:rPr>
          <w:sz w:val="28"/>
          <w:szCs w:val="28"/>
        </w:rPr>
        <w:tab/>
        <w:t>- устанавливает регламент заседаний конкурсной комиссии;</w:t>
      </w:r>
    </w:p>
    <w:p w:rsidR="00356DA7" w:rsidRDefault="00356DA7" w:rsidP="00356DA7">
      <w:pPr>
        <w:ind w:firstLine="709"/>
        <w:jc w:val="both"/>
        <w:rPr>
          <w:sz w:val="28"/>
          <w:szCs w:val="28"/>
        </w:rPr>
      </w:pPr>
      <w:r>
        <w:rPr>
          <w:sz w:val="28"/>
          <w:szCs w:val="28"/>
        </w:rPr>
        <w:t>- проводит конкурс документов;</w:t>
      </w:r>
    </w:p>
    <w:p w:rsidR="00356DA7" w:rsidRDefault="00356DA7" w:rsidP="00356DA7">
      <w:pPr>
        <w:widowControl/>
        <w:suppressAutoHyphens w:val="0"/>
        <w:autoSpaceDE w:val="0"/>
        <w:autoSpaceDN w:val="0"/>
        <w:adjustRightInd w:val="0"/>
        <w:ind w:firstLine="709"/>
        <w:jc w:val="both"/>
        <w:rPr>
          <w:rFonts w:eastAsia="Times New Roman"/>
          <w:kern w:val="0"/>
          <w:sz w:val="28"/>
          <w:szCs w:val="28"/>
          <w:lang w:eastAsia="ru-RU"/>
        </w:rPr>
      </w:pPr>
      <w:r>
        <w:rPr>
          <w:rFonts w:eastAsia="Times New Roman"/>
          <w:kern w:val="0"/>
          <w:sz w:val="28"/>
          <w:szCs w:val="28"/>
          <w:lang w:eastAsia="ru-RU"/>
        </w:rPr>
        <w:t>- проверяет достоверность представленных кандидатами персональных данных и иных сведений в установленном порядке, в том числе обращается с запросами о проведении соответствующих проверок в правоохранительные органы, органы исполнительной власти;</w:t>
      </w:r>
    </w:p>
    <w:p w:rsidR="00356DA7" w:rsidRDefault="00356DA7" w:rsidP="00356DA7">
      <w:pPr>
        <w:ind w:firstLine="720"/>
        <w:jc w:val="both"/>
        <w:rPr>
          <w:sz w:val="28"/>
          <w:szCs w:val="28"/>
        </w:rPr>
      </w:pPr>
      <w:r>
        <w:rPr>
          <w:sz w:val="28"/>
          <w:szCs w:val="28"/>
        </w:rPr>
        <w:t>- проводит индивидуальное собеседование с кандидатами;</w:t>
      </w:r>
    </w:p>
    <w:p w:rsidR="00356DA7" w:rsidRPr="002F0BE5" w:rsidRDefault="00356DA7" w:rsidP="00356DA7">
      <w:pPr>
        <w:widowControl/>
        <w:suppressAutoHyphens w:val="0"/>
        <w:autoSpaceDE w:val="0"/>
        <w:autoSpaceDN w:val="0"/>
        <w:adjustRightInd w:val="0"/>
        <w:ind w:firstLine="709"/>
        <w:jc w:val="both"/>
        <w:rPr>
          <w:rFonts w:eastAsia="Times New Roman"/>
          <w:kern w:val="0"/>
          <w:sz w:val="28"/>
          <w:szCs w:val="28"/>
          <w:lang w:eastAsia="ru-RU"/>
        </w:rPr>
      </w:pPr>
      <w:r w:rsidRPr="002F0BE5">
        <w:rPr>
          <w:rFonts w:eastAsia="Times New Roman"/>
          <w:kern w:val="0"/>
          <w:sz w:val="28"/>
          <w:szCs w:val="28"/>
          <w:lang w:eastAsia="ru-RU"/>
        </w:rPr>
        <w:t>- рассматривает поступившие заявления;</w:t>
      </w:r>
    </w:p>
    <w:p w:rsidR="00356DA7" w:rsidRDefault="00356DA7" w:rsidP="00356DA7">
      <w:pPr>
        <w:jc w:val="both"/>
        <w:rPr>
          <w:sz w:val="28"/>
          <w:szCs w:val="28"/>
        </w:rPr>
      </w:pPr>
      <w:r>
        <w:rPr>
          <w:sz w:val="28"/>
          <w:szCs w:val="28"/>
        </w:rPr>
        <w:t xml:space="preserve"> </w:t>
      </w:r>
      <w:r>
        <w:rPr>
          <w:sz w:val="28"/>
          <w:szCs w:val="28"/>
        </w:rPr>
        <w:tab/>
        <w:t>- осуществляет иные полномочия в соответствии с настоящим Положением.</w:t>
      </w:r>
    </w:p>
    <w:p w:rsidR="00356DA7" w:rsidRDefault="00356DA7" w:rsidP="00356DA7">
      <w:pPr>
        <w:ind w:firstLine="709"/>
        <w:jc w:val="both"/>
        <w:rPr>
          <w:sz w:val="28"/>
          <w:szCs w:val="28"/>
        </w:rPr>
      </w:pPr>
      <w:r>
        <w:rPr>
          <w:sz w:val="28"/>
          <w:szCs w:val="28"/>
        </w:rPr>
        <w:t>4.7. Деятельность конкурсной комиссии осуществляется коллегиально.</w:t>
      </w:r>
    </w:p>
    <w:p w:rsidR="00356DA7" w:rsidRPr="007467AB" w:rsidRDefault="00356DA7" w:rsidP="00356DA7">
      <w:pPr>
        <w:pStyle w:val="ConsPlusNormal"/>
        <w:ind w:firstLine="709"/>
        <w:jc w:val="both"/>
        <w:rPr>
          <w:rFonts w:ascii="Times New Roman" w:eastAsia="Lucida Sans Unicode" w:hAnsi="Times New Roman" w:cs="Times New Roman"/>
          <w:kern w:val="1"/>
          <w:sz w:val="28"/>
          <w:szCs w:val="28"/>
        </w:rPr>
      </w:pPr>
      <w:r w:rsidRPr="00B14A79">
        <w:rPr>
          <w:rFonts w:ascii="Times New Roman" w:eastAsia="Lucida Sans Unicode" w:hAnsi="Times New Roman" w:cs="Times New Roman"/>
          <w:kern w:val="1"/>
          <w:sz w:val="28"/>
          <w:szCs w:val="28"/>
        </w:rPr>
        <w:t xml:space="preserve">4.8. Форма работы конкурсной комиссии – заседание. Заседание правомочно, если на нем присутствует не менее 2/3 </w:t>
      </w:r>
      <w:r>
        <w:rPr>
          <w:rFonts w:ascii="Times New Roman" w:hAnsi="Times New Roman" w:cs="Times New Roman"/>
          <w:sz w:val="28"/>
          <w:szCs w:val="28"/>
        </w:rPr>
        <w:t>от установленного числа</w:t>
      </w:r>
      <w:r w:rsidRPr="00B14A79">
        <w:rPr>
          <w:rFonts w:ascii="Times New Roman" w:eastAsia="Lucida Sans Unicode" w:hAnsi="Times New Roman" w:cs="Times New Roman"/>
          <w:kern w:val="1"/>
          <w:sz w:val="28"/>
          <w:szCs w:val="28"/>
        </w:rPr>
        <w:t xml:space="preserve"> членов конкурсной комиссии. В ходе заседания секретарем конкурсной комиссии ведется протокол, в котором отражаются </w:t>
      </w:r>
      <w:r>
        <w:rPr>
          <w:rFonts w:ascii="Times New Roman" w:eastAsia="Lucida Sans Unicode" w:hAnsi="Times New Roman" w:cs="Times New Roman"/>
          <w:kern w:val="1"/>
          <w:sz w:val="28"/>
          <w:szCs w:val="28"/>
        </w:rPr>
        <w:t>результаты голосования</w:t>
      </w:r>
      <w:r w:rsidRPr="00B14A79">
        <w:rPr>
          <w:rFonts w:ascii="Times New Roman" w:eastAsia="Lucida Sans Unicode" w:hAnsi="Times New Roman" w:cs="Times New Roman"/>
          <w:kern w:val="1"/>
          <w:sz w:val="28"/>
          <w:szCs w:val="28"/>
        </w:rPr>
        <w:t xml:space="preserve">. </w:t>
      </w:r>
      <w:r w:rsidRPr="007467AB">
        <w:rPr>
          <w:rFonts w:ascii="Times New Roman" w:eastAsia="Lucida Sans Unicode" w:hAnsi="Times New Roman" w:cs="Times New Roman"/>
          <w:kern w:val="1"/>
          <w:sz w:val="28"/>
          <w:szCs w:val="28"/>
        </w:rPr>
        <w:t xml:space="preserve">Протокол подписывается </w:t>
      </w:r>
      <w:r w:rsidRPr="007467AB">
        <w:rPr>
          <w:rFonts w:ascii="Times New Roman" w:eastAsia="Lucida Sans Unicode" w:hAnsi="Times New Roman" w:cs="Times New Roman"/>
          <w:kern w:val="1"/>
          <w:sz w:val="28"/>
          <w:szCs w:val="28"/>
        </w:rPr>
        <w:lastRenderedPageBreak/>
        <w:t>председателем, заместителем председателя, секретарем и членами комиссии, принявшими участие в заседании.</w:t>
      </w:r>
      <w:r>
        <w:rPr>
          <w:rFonts w:ascii="Times New Roman" w:eastAsia="Lucida Sans Unicode" w:hAnsi="Times New Roman" w:cs="Times New Roman"/>
          <w:kern w:val="1"/>
          <w:sz w:val="28"/>
          <w:szCs w:val="28"/>
        </w:rPr>
        <w:t xml:space="preserve"> </w:t>
      </w:r>
    </w:p>
    <w:p w:rsidR="00356DA7" w:rsidRPr="006379CC" w:rsidRDefault="00356DA7" w:rsidP="00356DA7">
      <w:pPr>
        <w:ind w:firstLine="709"/>
        <w:jc w:val="both"/>
        <w:rPr>
          <w:sz w:val="28"/>
          <w:szCs w:val="28"/>
        </w:rPr>
      </w:pPr>
      <w:r>
        <w:rPr>
          <w:sz w:val="28"/>
          <w:szCs w:val="28"/>
        </w:rPr>
        <w:t>4</w:t>
      </w:r>
      <w:r w:rsidRPr="006379CC">
        <w:rPr>
          <w:sz w:val="28"/>
          <w:szCs w:val="28"/>
        </w:rPr>
        <w:t>.</w:t>
      </w:r>
      <w:r>
        <w:rPr>
          <w:sz w:val="28"/>
          <w:szCs w:val="28"/>
        </w:rPr>
        <w:t>9</w:t>
      </w:r>
      <w:r w:rsidRPr="006379CC">
        <w:rPr>
          <w:sz w:val="28"/>
          <w:szCs w:val="28"/>
        </w:rPr>
        <w:t>. На перво</w:t>
      </w:r>
      <w:r>
        <w:rPr>
          <w:sz w:val="28"/>
          <w:szCs w:val="28"/>
        </w:rPr>
        <w:t>е</w:t>
      </w:r>
      <w:r w:rsidRPr="006379CC">
        <w:rPr>
          <w:sz w:val="28"/>
          <w:szCs w:val="28"/>
        </w:rPr>
        <w:t xml:space="preserve"> заседани</w:t>
      </w:r>
      <w:r>
        <w:rPr>
          <w:sz w:val="28"/>
          <w:szCs w:val="28"/>
        </w:rPr>
        <w:t>е конкурсной комиссии</w:t>
      </w:r>
      <w:r w:rsidRPr="006379CC">
        <w:rPr>
          <w:sz w:val="28"/>
          <w:szCs w:val="28"/>
        </w:rPr>
        <w:t xml:space="preserve"> члены конкурсной комиссии</w:t>
      </w:r>
      <w:r>
        <w:rPr>
          <w:sz w:val="28"/>
          <w:szCs w:val="28"/>
        </w:rPr>
        <w:t xml:space="preserve"> собираются не позднее дня, предшествующего дню начала приема документов, и</w:t>
      </w:r>
      <w:r w:rsidRPr="006379CC">
        <w:rPr>
          <w:sz w:val="28"/>
          <w:szCs w:val="28"/>
        </w:rPr>
        <w:t xml:space="preserve"> избирают из своего состава председателя конкурсной комиссии, заместителя председателя конкурсной комиссии и секрета</w:t>
      </w:r>
      <w:r>
        <w:rPr>
          <w:sz w:val="28"/>
          <w:szCs w:val="28"/>
        </w:rPr>
        <w:t>ря конкурсной комиссии, а также</w:t>
      </w:r>
      <w:r w:rsidRPr="006379CC">
        <w:rPr>
          <w:sz w:val="28"/>
          <w:szCs w:val="28"/>
        </w:rPr>
        <w:t xml:space="preserve"> формируют рабочую группу для проверки документов и сведений, представленных </w:t>
      </w:r>
      <w:r>
        <w:rPr>
          <w:sz w:val="28"/>
          <w:szCs w:val="28"/>
        </w:rPr>
        <w:t>кандидатами</w:t>
      </w:r>
      <w:r w:rsidRPr="006379CC">
        <w:rPr>
          <w:sz w:val="28"/>
          <w:szCs w:val="28"/>
        </w:rPr>
        <w:t>.</w:t>
      </w:r>
      <w:r>
        <w:rPr>
          <w:sz w:val="28"/>
          <w:szCs w:val="28"/>
        </w:rPr>
        <w:t xml:space="preserve"> </w:t>
      </w:r>
    </w:p>
    <w:p w:rsidR="00356DA7" w:rsidRPr="006379CC" w:rsidRDefault="00356DA7" w:rsidP="00356DA7">
      <w:pPr>
        <w:ind w:firstLine="720"/>
        <w:jc w:val="both"/>
        <w:rPr>
          <w:sz w:val="28"/>
          <w:szCs w:val="28"/>
        </w:rPr>
      </w:pPr>
      <w:r>
        <w:rPr>
          <w:sz w:val="28"/>
          <w:szCs w:val="28"/>
        </w:rPr>
        <w:t>Рабочая группа</w:t>
      </w:r>
      <w:r w:rsidRPr="006379CC">
        <w:rPr>
          <w:sz w:val="28"/>
          <w:szCs w:val="28"/>
        </w:rPr>
        <w:t xml:space="preserve"> по результатам проверки документов и сведений, представленных </w:t>
      </w:r>
      <w:r>
        <w:rPr>
          <w:sz w:val="28"/>
          <w:szCs w:val="28"/>
        </w:rPr>
        <w:t>кандидатами</w:t>
      </w:r>
      <w:r w:rsidRPr="006379CC">
        <w:rPr>
          <w:sz w:val="28"/>
          <w:szCs w:val="28"/>
        </w:rPr>
        <w:t>, представляет в конкурсную комиссию заключение.</w:t>
      </w:r>
    </w:p>
    <w:p w:rsidR="00356DA7" w:rsidRDefault="00356DA7" w:rsidP="00356DA7">
      <w:pPr>
        <w:ind w:firstLine="709"/>
        <w:jc w:val="both"/>
        <w:rPr>
          <w:sz w:val="28"/>
          <w:szCs w:val="28"/>
        </w:rPr>
      </w:pPr>
      <w:r>
        <w:rPr>
          <w:sz w:val="28"/>
          <w:szCs w:val="28"/>
        </w:rPr>
        <w:t>4.10. Заседания конкурсной комиссии созываются ее председателем по мере необходимости. Председатель конкурсной комиссии обязан созвать заседание по требованию не менее 1/3 от установленного числа членов конкурсной комиссии.</w:t>
      </w:r>
    </w:p>
    <w:p w:rsidR="00356DA7" w:rsidRDefault="00356DA7" w:rsidP="00356DA7">
      <w:pPr>
        <w:ind w:firstLine="709"/>
        <w:jc w:val="both"/>
        <w:rPr>
          <w:sz w:val="28"/>
          <w:szCs w:val="28"/>
        </w:rPr>
      </w:pPr>
      <w:r>
        <w:rPr>
          <w:sz w:val="28"/>
          <w:szCs w:val="28"/>
        </w:rPr>
        <w:t>4.11. Решения конкурсной комиссии, включая решение по результатам проведения конкурса, принимаются открытым голосованием простым большинством голосов</w:t>
      </w:r>
      <w:r w:rsidRPr="00C97A54">
        <w:rPr>
          <w:sz w:val="28"/>
          <w:szCs w:val="28"/>
        </w:rPr>
        <w:t xml:space="preserve"> </w:t>
      </w:r>
      <w:r>
        <w:rPr>
          <w:sz w:val="28"/>
          <w:szCs w:val="28"/>
        </w:rPr>
        <w:t>(далее – простое большинство голосов). При равенстве голосов членов конкурсной комиссии решающим является голос председателя конкурсной комиссии.</w:t>
      </w:r>
    </w:p>
    <w:p w:rsidR="00356DA7" w:rsidRDefault="00356DA7" w:rsidP="00356DA7">
      <w:pPr>
        <w:ind w:firstLine="709"/>
        <w:jc w:val="both"/>
        <w:rPr>
          <w:sz w:val="28"/>
          <w:szCs w:val="28"/>
        </w:rPr>
      </w:pPr>
      <w:r>
        <w:rPr>
          <w:sz w:val="28"/>
          <w:szCs w:val="28"/>
        </w:rPr>
        <w:t>4.12. По результатам голосования конкурсной комиссии оформляется решение, которое подписывается председателем конкурсной комиссии. Член конкурсной комиссии, не согласный с ее решением, вправе изложить свое особое мнение в письменном виде. Особое мнение члена конкурсной комиссии приобщается к протоколу заседания конкурсной комиссии. Особое мнение члена конкурсной комиссии не оглашается кандидатам, принявшим участие в конкурсе.</w:t>
      </w:r>
    </w:p>
    <w:p w:rsidR="00356DA7" w:rsidRDefault="00356DA7" w:rsidP="00356DA7">
      <w:pPr>
        <w:ind w:firstLine="709"/>
        <w:jc w:val="both"/>
        <w:rPr>
          <w:sz w:val="28"/>
          <w:szCs w:val="28"/>
        </w:rPr>
      </w:pPr>
      <w:r>
        <w:rPr>
          <w:sz w:val="28"/>
          <w:szCs w:val="28"/>
        </w:rPr>
        <w:t>4.13. Председатель конкурсной комиссии:</w:t>
      </w:r>
    </w:p>
    <w:p w:rsidR="00356DA7" w:rsidRDefault="00356DA7" w:rsidP="00356DA7">
      <w:pPr>
        <w:jc w:val="both"/>
        <w:rPr>
          <w:sz w:val="28"/>
          <w:szCs w:val="28"/>
        </w:rPr>
      </w:pPr>
      <w:r>
        <w:rPr>
          <w:sz w:val="28"/>
          <w:szCs w:val="28"/>
        </w:rPr>
        <w:t xml:space="preserve"> </w:t>
      </w:r>
      <w:r>
        <w:rPr>
          <w:sz w:val="28"/>
          <w:szCs w:val="28"/>
        </w:rPr>
        <w:tab/>
        <w:t>- осуществляет общее руководство работой конкурсной комиссии;</w:t>
      </w:r>
    </w:p>
    <w:p w:rsidR="00356DA7" w:rsidRDefault="00356DA7" w:rsidP="00356DA7">
      <w:pPr>
        <w:ind w:firstLine="708"/>
        <w:jc w:val="both"/>
        <w:rPr>
          <w:sz w:val="28"/>
          <w:szCs w:val="28"/>
        </w:rPr>
      </w:pPr>
      <w:r>
        <w:rPr>
          <w:sz w:val="28"/>
          <w:szCs w:val="28"/>
        </w:rPr>
        <w:t>- председательствует на заседаниях конкурсной комиссии;</w:t>
      </w:r>
    </w:p>
    <w:p w:rsidR="00356DA7" w:rsidRDefault="00356DA7" w:rsidP="00356DA7">
      <w:pPr>
        <w:ind w:firstLine="708"/>
        <w:jc w:val="both"/>
        <w:rPr>
          <w:sz w:val="28"/>
          <w:szCs w:val="28"/>
        </w:rPr>
      </w:pPr>
      <w:r>
        <w:rPr>
          <w:sz w:val="28"/>
          <w:szCs w:val="28"/>
        </w:rPr>
        <w:t>- распределяет обязанности между членами конкурсной комиссии;</w:t>
      </w:r>
    </w:p>
    <w:p w:rsidR="00356DA7" w:rsidRDefault="00356DA7" w:rsidP="00356DA7">
      <w:pPr>
        <w:ind w:firstLine="708"/>
        <w:jc w:val="both"/>
        <w:rPr>
          <w:sz w:val="28"/>
          <w:szCs w:val="28"/>
        </w:rPr>
      </w:pPr>
      <w:r>
        <w:rPr>
          <w:sz w:val="28"/>
          <w:szCs w:val="28"/>
        </w:rPr>
        <w:t>- контролирует исполнение решений, принятых конкурсной комиссией;</w:t>
      </w:r>
    </w:p>
    <w:p w:rsidR="00356DA7" w:rsidRDefault="00356DA7" w:rsidP="00356DA7">
      <w:pPr>
        <w:ind w:firstLine="708"/>
        <w:jc w:val="both"/>
        <w:rPr>
          <w:sz w:val="28"/>
          <w:szCs w:val="28"/>
        </w:rPr>
      </w:pPr>
      <w:r>
        <w:rPr>
          <w:sz w:val="28"/>
          <w:szCs w:val="28"/>
        </w:rPr>
        <w:t>- представляет конкурсную комиссию в отношениях с органами государственной власти, органами местного самоуправления, предприятиями, учреждениями, организациями, общественными объединениями, средствами массовой информации и гражданами;</w:t>
      </w:r>
    </w:p>
    <w:p w:rsidR="00356DA7" w:rsidRDefault="00356DA7" w:rsidP="00356DA7">
      <w:pPr>
        <w:ind w:firstLine="708"/>
        <w:jc w:val="both"/>
        <w:rPr>
          <w:sz w:val="28"/>
          <w:szCs w:val="28"/>
        </w:rPr>
      </w:pPr>
      <w:r>
        <w:rPr>
          <w:sz w:val="28"/>
          <w:szCs w:val="28"/>
        </w:rPr>
        <w:t>- подписывает протоколы заседаний и решения, принимаемые конкурсной комиссией.</w:t>
      </w:r>
    </w:p>
    <w:p w:rsidR="00356DA7" w:rsidRDefault="00356DA7" w:rsidP="00356DA7">
      <w:pPr>
        <w:ind w:firstLine="709"/>
        <w:jc w:val="both"/>
        <w:rPr>
          <w:sz w:val="28"/>
          <w:szCs w:val="28"/>
        </w:rPr>
      </w:pPr>
      <w:r>
        <w:rPr>
          <w:sz w:val="28"/>
          <w:szCs w:val="28"/>
        </w:rPr>
        <w:t>4.14. Заместитель председателя конкурсной комиссии исполняет полномочия председателя конкурсной комиссии в случае его отсутствия по уважительной причине (болезнь, отпуск и другие уважительные причины), а также осуществляет иные полномочия по поручению председателя конкурсной комиссии.</w:t>
      </w:r>
    </w:p>
    <w:p w:rsidR="00356DA7" w:rsidRDefault="00356DA7" w:rsidP="00356DA7">
      <w:pPr>
        <w:ind w:firstLine="709"/>
        <w:jc w:val="both"/>
        <w:rPr>
          <w:sz w:val="28"/>
          <w:szCs w:val="28"/>
        </w:rPr>
      </w:pPr>
      <w:r>
        <w:rPr>
          <w:sz w:val="28"/>
          <w:szCs w:val="28"/>
        </w:rPr>
        <w:t xml:space="preserve">4.15. Секретарь конкурсной комиссии обеспечивает деятельность конкурсной комиссии, ведет делопроизводство, принимает и регистрирует поступившие в конкурсную </w:t>
      </w:r>
      <w:r w:rsidRPr="00986CC1">
        <w:rPr>
          <w:sz w:val="28"/>
          <w:szCs w:val="28"/>
        </w:rPr>
        <w:t>комиссию заявления,</w:t>
      </w:r>
      <w:r>
        <w:rPr>
          <w:sz w:val="28"/>
          <w:szCs w:val="28"/>
        </w:rPr>
        <w:t xml:space="preserve"> документы и материалы, готовит их для рассмотрения на заседании конкурсной комиссии.</w:t>
      </w:r>
    </w:p>
    <w:p w:rsidR="00356DA7" w:rsidRDefault="00356DA7" w:rsidP="00356DA7">
      <w:pPr>
        <w:ind w:firstLine="709"/>
        <w:jc w:val="both"/>
        <w:rPr>
          <w:sz w:val="28"/>
          <w:szCs w:val="28"/>
        </w:rPr>
      </w:pPr>
      <w:r>
        <w:rPr>
          <w:sz w:val="28"/>
          <w:szCs w:val="28"/>
        </w:rPr>
        <w:t>4.16. Члены конкурсной комиссии участвуют в ее заседаниях лично и не вправе передавать свои полномочия другому лицу.</w:t>
      </w:r>
    </w:p>
    <w:p w:rsidR="00356DA7" w:rsidRDefault="00356DA7" w:rsidP="00356DA7">
      <w:pPr>
        <w:ind w:firstLine="709"/>
        <w:jc w:val="both"/>
        <w:rPr>
          <w:sz w:val="28"/>
          <w:szCs w:val="28"/>
        </w:rPr>
      </w:pPr>
      <w:r>
        <w:rPr>
          <w:sz w:val="28"/>
          <w:szCs w:val="28"/>
        </w:rPr>
        <w:t>4.17. Члены конкурсной комиссии имеют право:</w:t>
      </w:r>
    </w:p>
    <w:p w:rsidR="00356DA7" w:rsidRDefault="00356DA7" w:rsidP="00356DA7">
      <w:pPr>
        <w:ind w:firstLine="709"/>
        <w:jc w:val="both"/>
        <w:rPr>
          <w:sz w:val="28"/>
          <w:szCs w:val="28"/>
        </w:rPr>
      </w:pPr>
      <w:r>
        <w:rPr>
          <w:sz w:val="28"/>
          <w:szCs w:val="28"/>
        </w:rPr>
        <w:lastRenderedPageBreak/>
        <w:t>- своевременно получать информацию о планируемом заседании конкурсной комиссии;</w:t>
      </w:r>
    </w:p>
    <w:p w:rsidR="00356DA7" w:rsidRDefault="00356DA7" w:rsidP="00356DA7">
      <w:pPr>
        <w:ind w:firstLine="708"/>
        <w:jc w:val="both"/>
        <w:rPr>
          <w:sz w:val="28"/>
          <w:szCs w:val="28"/>
        </w:rPr>
      </w:pPr>
      <w:r>
        <w:rPr>
          <w:sz w:val="28"/>
          <w:szCs w:val="28"/>
        </w:rPr>
        <w:t>- знакомиться с документами и материалами, непосредственно связанными с проведением конкурса;</w:t>
      </w:r>
    </w:p>
    <w:p w:rsidR="00356DA7" w:rsidRDefault="00356DA7" w:rsidP="00356DA7">
      <w:pPr>
        <w:ind w:firstLine="708"/>
        <w:jc w:val="both"/>
        <w:rPr>
          <w:sz w:val="28"/>
          <w:szCs w:val="28"/>
        </w:rPr>
      </w:pPr>
      <w:r>
        <w:rPr>
          <w:sz w:val="28"/>
          <w:szCs w:val="28"/>
        </w:rPr>
        <w:t>- удостовериться в подлинности представленных документов;</w:t>
      </w:r>
    </w:p>
    <w:p w:rsidR="00356DA7" w:rsidRDefault="00356DA7" w:rsidP="00356DA7">
      <w:pPr>
        <w:jc w:val="both"/>
        <w:rPr>
          <w:sz w:val="28"/>
          <w:szCs w:val="28"/>
        </w:rPr>
      </w:pPr>
      <w:r>
        <w:rPr>
          <w:sz w:val="28"/>
          <w:szCs w:val="28"/>
        </w:rPr>
        <w:t xml:space="preserve"> </w:t>
      </w:r>
      <w:r>
        <w:rPr>
          <w:sz w:val="28"/>
          <w:szCs w:val="28"/>
        </w:rPr>
        <w:tab/>
        <w:t>- выступать на заседании конкурсной комиссии, вносить предложения по вопросам, отнесенным к компетенции конкурсной комиссии, и требовать проведения по данным вопросам голосования;</w:t>
      </w:r>
    </w:p>
    <w:p w:rsidR="00356DA7" w:rsidRDefault="00356DA7" w:rsidP="00356DA7">
      <w:pPr>
        <w:ind w:firstLine="708"/>
        <w:jc w:val="both"/>
        <w:rPr>
          <w:sz w:val="28"/>
          <w:szCs w:val="28"/>
        </w:rPr>
      </w:pPr>
      <w:r>
        <w:rPr>
          <w:sz w:val="28"/>
          <w:szCs w:val="28"/>
        </w:rPr>
        <w:t>- в случае несогласия с решением конкурсной комиссии высказать в письменном виде особое мнение.</w:t>
      </w:r>
    </w:p>
    <w:p w:rsidR="00356DA7" w:rsidRDefault="00356DA7" w:rsidP="00356DA7">
      <w:pPr>
        <w:ind w:firstLine="720"/>
        <w:jc w:val="both"/>
        <w:rPr>
          <w:sz w:val="28"/>
          <w:szCs w:val="28"/>
        </w:rPr>
      </w:pPr>
      <w:r>
        <w:rPr>
          <w:sz w:val="28"/>
          <w:szCs w:val="28"/>
        </w:rPr>
        <w:t xml:space="preserve">4.18. </w:t>
      </w:r>
      <w:r w:rsidRPr="003D39D1">
        <w:rPr>
          <w:sz w:val="28"/>
          <w:szCs w:val="28"/>
        </w:rPr>
        <w:t xml:space="preserve">Полномочия конкурсной комиссии прекращаются после </w:t>
      </w:r>
      <w:r>
        <w:rPr>
          <w:sz w:val="28"/>
          <w:szCs w:val="28"/>
        </w:rPr>
        <w:t>избрания</w:t>
      </w:r>
      <w:r w:rsidRPr="003D39D1">
        <w:rPr>
          <w:sz w:val="28"/>
          <w:szCs w:val="28"/>
        </w:rPr>
        <w:t xml:space="preserve"> на должность Главы </w:t>
      </w:r>
      <w:r>
        <w:rPr>
          <w:sz w:val="28"/>
          <w:szCs w:val="28"/>
        </w:rPr>
        <w:t>муниципального образования</w:t>
      </w:r>
      <w:r w:rsidRPr="003D39D1">
        <w:rPr>
          <w:sz w:val="28"/>
          <w:szCs w:val="28"/>
        </w:rPr>
        <w:t>.</w:t>
      </w:r>
    </w:p>
    <w:p w:rsidR="00356DA7" w:rsidRPr="003D45F2" w:rsidRDefault="00356DA7" w:rsidP="00356DA7">
      <w:pPr>
        <w:autoSpaceDE w:val="0"/>
        <w:autoSpaceDN w:val="0"/>
        <w:adjustRightInd w:val="0"/>
        <w:ind w:firstLine="720"/>
        <w:jc w:val="both"/>
        <w:outlineLvl w:val="1"/>
        <w:rPr>
          <w:sz w:val="28"/>
          <w:szCs w:val="28"/>
        </w:rPr>
      </w:pPr>
      <w:r>
        <w:rPr>
          <w:sz w:val="28"/>
          <w:szCs w:val="28"/>
        </w:rPr>
        <w:t>4</w:t>
      </w:r>
      <w:r w:rsidRPr="003D45F2">
        <w:rPr>
          <w:sz w:val="28"/>
          <w:szCs w:val="28"/>
        </w:rPr>
        <w:t>.19. Срок полномочий члена конкурсной комиссии истекает одновременно с прекращением полномочий конкурсной комиссии.</w:t>
      </w:r>
    </w:p>
    <w:p w:rsidR="00356DA7" w:rsidRPr="003D45F2" w:rsidRDefault="00356DA7" w:rsidP="00356DA7">
      <w:pPr>
        <w:autoSpaceDE w:val="0"/>
        <w:autoSpaceDN w:val="0"/>
        <w:adjustRightInd w:val="0"/>
        <w:ind w:firstLine="720"/>
        <w:jc w:val="both"/>
        <w:outlineLvl w:val="1"/>
        <w:rPr>
          <w:sz w:val="28"/>
          <w:szCs w:val="28"/>
        </w:rPr>
      </w:pPr>
      <w:r w:rsidRPr="003D45F2">
        <w:rPr>
          <w:sz w:val="28"/>
          <w:szCs w:val="28"/>
        </w:rPr>
        <w:t>Полномочия члена конкурсной комиссии прекращаются досрочно в случаях:</w:t>
      </w:r>
    </w:p>
    <w:p w:rsidR="00356DA7" w:rsidRPr="003D45F2" w:rsidRDefault="00356DA7" w:rsidP="00356DA7">
      <w:pPr>
        <w:autoSpaceDE w:val="0"/>
        <w:autoSpaceDN w:val="0"/>
        <w:adjustRightInd w:val="0"/>
        <w:ind w:firstLine="720"/>
        <w:jc w:val="both"/>
        <w:outlineLvl w:val="1"/>
        <w:rPr>
          <w:sz w:val="28"/>
          <w:szCs w:val="28"/>
        </w:rPr>
      </w:pPr>
      <w:r w:rsidRPr="003D45F2">
        <w:rPr>
          <w:sz w:val="28"/>
          <w:szCs w:val="28"/>
        </w:rPr>
        <w:t>1) смерти;</w:t>
      </w:r>
    </w:p>
    <w:p w:rsidR="00356DA7" w:rsidRPr="00CF2BC0" w:rsidRDefault="00356DA7" w:rsidP="00356DA7">
      <w:pPr>
        <w:autoSpaceDE w:val="0"/>
        <w:autoSpaceDN w:val="0"/>
        <w:adjustRightInd w:val="0"/>
        <w:ind w:firstLine="720"/>
        <w:jc w:val="both"/>
        <w:outlineLvl w:val="1"/>
        <w:rPr>
          <w:sz w:val="28"/>
          <w:szCs w:val="28"/>
        </w:rPr>
      </w:pPr>
      <w:r w:rsidRPr="003D45F2">
        <w:rPr>
          <w:sz w:val="28"/>
          <w:szCs w:val="28"/>
        </w:rPr>
        <w:t xml:space="preserve">2) появления оснований, указанных </w:t>
      </w:r>
      <w:r w:rsidRPr="00CF2BC0">
        <w:rPr>
          <w:sz w:val="28"/>
          <w:szCs w:val="28"/>
        </w:rPr>
        <w:t xml:space="preserve">в пункте 4.5 настоящего Положения; </w:t>
      </w:r>
    </w:p>
    <w:p w:rsidR="00356DA7" w:rsidRPr="003D45F2" w:rsidRDefault="00356DA7" w:rsidP="00356DA7">
      <w:pPr>
        <w:autoSpaceDE w:val="0"/>
        <w:autoSpaceDN w:val="0"/>
        <w:adjustRightInd w:val="0"/>
        <w:ind w:firstLine="720"/>
        <w:jc w:val="both"/>
        <w:outlineLvl w:val="1"/>
        <w:rPr>
          <w:sz w:val="28"/>
          <w:szCs w:val="28"/>
        </w:rPr>
      </w:pPr>
      <w:r w:rsidRPr="003D45F2">
        <w:rPr>
          <w:sz w:val="28"/>
          <w:szCs w:val="28"/>
        </w:rPr>
        <w:t>3) подачи на имя председателя конкурсной комиссии заявления о сложении своих полномочий;</w:t>
      </w:r>
    </w:p>
    <w:p w:rsidR="00356DA7" w:rsidRDefault="00356DA7" w:rsidP="00356DA7">
      <w:pPr>
        <w:ind w:firstLine="720"/>
        <w:jc w:val="both"/>
        <w:rPr>
          <w:sz w:val="28"/>
          <w:szCs w:val="28"/>
        </w:rPr>
      </w:pPr>
      <w:r w:rsidRPr="003D45F2">
        <w:rPr>
          <w:sz w:val="28"/>
          <w:szCs w:val="28"/>
        </w:rPr>
        <w:t xml:space="preserve">4) подачи заявления в конкурсную комиссию о допуске к участию в конкурсе в качестве </w:t>
      </w:r>
      <w:r>
        <w:rPr>
          <w:sz w:val="28"/>
          <w:szCs w:val="28"/>
        </w:rPr>
        <w:t>кандидата на должность Главы муниципального образования;</w:t>
      </w:r>
    </w:p>
    <w:p w:rsidR="00356DA7" w:rsidRDefault="00356DA7" w:rsidP="00356DA7">
      <w:pPr>
        <w:ind w:firstLine="720"/>
        <w:jc w:val="both"/>
        <w:rPr>
          <w:sz w:val="28"/>
          <w:szCs w:val="28"/>
        </w:rPr>
      </w:pPr>
      <w:r>
        <w:rPr>
          <w:sz w:val="28"/>
          <w:szCs w:val="28"/>
        </w:rPr>
        <w:t xml:space="preserve">5) систематического (2 раза подряд) отсутствия на заседании конкурсной комиссии. </w:t>
      </w:r>
    </w:p>
    <w:p w:rsidR="00356DA7" w:rsidRPr="003D45F2" w:rsidRDefault="00356DA7" w:rsidP="00356DA7">
      <w:pPr>
        <w:autoSpaceDE w:val="0"/>
        <w:autoSpaceDN w:val="0"/>
        <w:adjustRightInd w:val="0"/>
        <w:ind w:firstLine="720"/>
        <w:jc w:val="both"/>
        <w:outlineLvl w:val="1"/>
        <w:rPr>
          <w:sz w:val="28"/>
          <w:szCs w:val="28"/>
        </w:rPr>
      </w:pPr>
      <w:r>
        <w:rPr>
          <w:sz w:val="28"/>
          <w:szCs w:val="28"/>
        </w:rPr>
        <w:t>4</w:t>
      </w:r>
      <w:r w:rsidRPr="003D45F2">
        <w:rPr>
          <w:sz w:val="28"/>
          <w:szCs w:val="28"/>
        </w:rPr>
        <w:t>.20. Председатель конкурсной комиссии обязан незамедлительно уведомить Совет депутатов о прекращении полномочий члена конкурсной комиссии для принятия Совет</w:t>
      </w:r>
      <w:r>
        <w:rPr>
          <w:sz w:val="28"/>
          <w:szCs w:val="28"/>
        </w:rPr>
        <w:t>ом</w:t>
      </w:r>
      <w:r w:rsidRPr="003D45F2">
        <w:rPr>
          <w:sz w:val="28"/>
          <w:szCs w:val="28"/>
        </w:rPr>
        <w:t xml:space="preserve"> депутатов решения о назначении нового члена конкурсной комиссии. Совет депутатов принимает решение о назначении нового члена конкурсной комиссии в течение 3 дней с момента получения уведомления</w:t>
      </w:r>
      <w:r>
        <w:rPr>
          <w:sz w:val="28"/>
          <w:szCs w:val="28"/>
        </w:rPr>
        <w:t>.</w:t>
      </w:r>
    </w:p>
    <w:p w:rsidR="00356DA7" w:rsidRPr="003D45F2" w:rsidRDefault="00356DA7" w:rsidP="00356DA7">
      <w:pPr>
        <w:autoSpaceDE w:val="0"/>
        <w:autoSpaceDN w:val="0"/>
        <w:adjustRightInd w:val="0"/>
        <w:ind w:firstLine="720"/>
        <w:jc w:val="both"/>
        <w:outlineLvl w:val="1"/>
        <w:rPr>
          <w:sz w:val="28"/>
          <w:szCs w:val="28"/>
        </w:rPr>
      </w:pPr>
      <w:r w:rsidRPr="003D45F2">
        <w:rPr>
          <w:sz w:val="28"/>
          <w:szCs w:val="28"/>
        </w:rPr>
        <w:t>В случае если прекращение полномочий одного или нескольких членов конкурсной комиссии позволя</w:t>
      </w:r>
      <w:r>
        <w:rPr>
          <w:sz w:val="28"/>
          <w:szCs w:val="28"/>
        </w:rPr>
        <w:t>е</w:t>
      </w:r>
      <w:r w:rsidRPr="003D45F2">
        <w:rPr>
          <w:sz w:val="28"/>
          <w:szCs w:val="28"/>
        </w:rPr>
        <w:t xml:space="preserve">т проводить правомочные заседания конкурсной комиссии, назначение нового члена (членов) конкурсной комиссии </w:t>
      </w:r>
      <w:r>
        <w:rPr>
          <w:sz w:val="28"/>
          <w:szCs w:val="28"/>
        </w:rPr>
        <w:br/>
      </w:r>
      <w:r w:rsidRPr="003D45F2">
        <w:rPr>
          <w:sz w:val="28"/>
          <w:szCs w:val="28"/>
        </w:rPr>
        <w:t>не производится.</w:t>
      </w:r>
    </w:p>
    <w:p w:rsidR="00356DA7" w:rsidRPr="009C2255" w:rsidRDefault="00356DA7" w:rsidP="00356DA7">
      <w:pPr>
        <w:ind w:hanging="30"/>
        <w:jc w:val="center"/>
        <w:rPr>
          <w:b/>
          <w:bCs/>
          <w:sz w:val="12"/>
          <w:szCs w:val="12"/>
        </w:rPr>
      </w:pPr>
    </w:p>
    <w:p w:rsidR="00C11784" w:rsidRDefault="00C11784" w:rsidP="00356DA7">
      <w:pPr>
        <w:ind w:hanging="30"/>
        <w:jc w:val="center"/>
        <w:rPr>
          <w:b/>
          <w:bCs/>
          <w:sz w:val="28"/>
          <w:szCs w:val="28"/>
        </w:rPr>
      </w:pPr>
    </w:p>
    <w:p w:rsidR="00356DA7" w:rsidRDefault="00356DA7" w:rsidP="00356DA7">
      <w:pPr>
        <w:ind w:hanging="30"/>
        <w:jc w:val="center"/>
        <w:rPr>
          <w:b/>
          <w:bCs/>
          <w:sz w:val="28"/>
          <w:szCs w:val="28"/>
        </w:rPr>
      </w:pPr>
      <w:r>
        <w:rPr>
          <w:b/>
          <w:bCs/>
          <w:sz w:val="28"/>
          <w:szCs w:val="28"/>
        </w:rPr>
        <w:t>5. Порядок проведения конкурса</w:t>
      </w:r>
    </w:p>
    <w:p w:rsidR="00C11784" w:rsidRDefault="00C11784" w:rsidP="00356DA7">
      <w:pPr>
        <w:ind w:hanging="30"/>
        <w:jc w:val="center"/>
        <w:rPr>
          <w:b/>
          <w:bCs/>
          <w:sz w:val="28"/>
          <w:szCs w:val="28"/>
        </w:rPr>
      </w:pPr>
    </w:p>
    <w:p w:rsidR="00356DA7" w:rsidRDefault="00356DA7" w:rsidP="00356DA7">
      <w:pPr>
        <w:ind w:firstLine="709"/>
        <w:jc w:val="both"/>
        <w:rPr>
          <w:sz w:val="28"/>
          <w:szCs w:val="28"/>
        </w:rPr>
      </w:pPr>
      <w:r>
        <w:rPr>
          <w:sz w:val="28"/>
          <w:szCs w:val="28"/>
        </w:rPr>
        <w:t xml:space="preserve">5.1. Конкурс проводится в два этапа: </w:t>
      </w:r>
    </w:p>
    <w:p w:rsidR="00356DA7" w:rsidRDefault="00356DA7" w:rsidP="00356DA7">
      <w:pPr>
        <w:ind w:firstLine="709"/>
        <w:jc w:val="both"/>
        <w:rPr>
          <w:sz w:val="28"/>
          <w:szCs w:val="28"/>
        </w:rPr>
      </w:pPr>
      <w:r>
        <w:rPr>
          <w:sz w:val="28"/>
          <w:szCs w:val="28"/>
        </w:rPr>
        <w:t>первый этап – конкурс документов;</w:t>
      </w:r>
    </w:p>
    <w:p w:rsidR="00356DA7" w:rsidRPr="00CF75C8" w:rsidRDefault="00356DA7" w:rsidP="00356DA7">
      <w:pPr>
        <w:ind w:firstLine="709"/>
        <w:jc w:val="both"/>
        <w:rPr>
          <w:sz w:val="28"/>
          <w:szCs w:val="28"/>
        </w:rPr>
      </w:pPr>
      <w:r w:rsidRPr="00CF75C8">
        <w:rPr>
          <w:sz w:val="28"/>
          <w:szCs w:val="28"/>
        </w:rPr>
        <w:t>второй этап – индивидуальное собеседование.</w:t>
      </w:r>
    </w:p>
    <w:p w:rsidR="00356DA7" w:rsidRPr="00E62BFB" w:rsidRDefault="00356DA7" w:rsidP="00356DA7">
      <w:pPr>
        <w:ind w:firstLine="709"/>
        <w:jc w:val="both"/>
        <w:rPr>
          <w:color w:val="FF0000"/>
          <w:sz w:val="28"/>
          <w:szCs w:val="28"/>
        </w:rPr>
      </w:pPr>
      <w:r w:rsidRPr="007D39E6">
        <w:rPr>
          <w:sz w:val="28"/>
          <w:szCs w:val="28"/>
        </w:rPr>
        <w:t xml:space="preserve">5.2. </w:t>
      </w:r>
      <w:r>
        <w:rPr>
          <w:sz w:val="28"/>
          <w:szCs w:val="28"/>
        </w:rPr>
        <w:t xml:space="preserve">При проведении первого этапа конкурса на заседании конкурсной комиссии изучаются документы, представленные кандидатами, на предмет соответствия кандидатов установленным требованиям, а также на предмет соответствия заявления и документов требованиям, установленным </w:t>
      </w:r>
      <w:r>
        <w:rPr>
          <w:sz w:val="28"/>
          <w:szCs w:val="28"/>
        </w:rPr>
        <w:br/>
        <w:t xml:space="preserve">пунктами </w:t>
      </w:r>
      <w:r w:rsidRPr="00650943">
        <w:rPr>
          <w:sz w:val="28"/>
          <w:szCs w:val="28"/>
        </w:rPr>
        <w:t>3.</w:t>
      </w:r>
      <w:r>
        <w:rPr>
          <w:sz w:val="28"/>
          <w:szCs w:val="28"/>
        </w:rPr>
        <w:t>1 – 3.4</w:t>
      </w:r>
      <w:r w:rsidRPr="00650943">
        <w:rPr>
          <w:sz w:val="28"/>
          <w:szCs w:val="28"/>
        </w:rPr>
        <w:t>, 3.</w:t>
      </w:r>
      <w:r>
        <w:rPr>
          <w:sz w:val="28"/>
          <w:szCs w:val="28"/>
        </w:rPr>
        <w:t>5</w:t>
      </w:r>
      <w:r w:rsidRPr="00650943">
        <w:rPr>
          <w:sz w:val="28"/>
          <w:szCs w:val="28"/>
        </w:rPr>
        <w:t xml:space="preserve"> и 3.</w:t>
      </w:r>
      <w:r>
        <w:rPr>
          <w:sz w:val="28"/>
          <w:szCs w:val="28"/>
        </w:rPr>
        <w:t xml:space="preserve">7 настоящего Положения. </w:t>
      </w:r>
      <w:r w:rsidRPr="007D39E6">
        <w:rPr>
          <w:sz w:val="28"/>
          <w:szCs w:val="28"/>
        </w:rPr>
        <w:t>По</w:t>
      </w:r>
      <w:r w:rsidRPr="005671AF">
        <w:rPr>
          <w:sz w:val="28"/>
          <w:szCs w:val="28"/>
        </w:rPr>
        <w:t xml:space="preserve"> итогам рассмотрения представленных документов производится допуск кандидатов к участию во втором этапе конкурса.</w:t>
      </w:r>
    </w:p>
    <w:p w:rsidR="00356DA7" w:rsidRDefault="00356DA7" w:rsidP="00356DA7">
      <w:pPr>
        <w:ind w:firstLine="709"/>
        <w:jc w:val="both"/>
        <w:rPr>
          <w:sz w:val="28"/>
          <w:szCs w:val="28"/>
        </w:rPr>
      </w:pPr>
      <w:r w:rsidRPr="001D573E">
        <w:rPr>
          <w:sz w:val="28"/>
          <w:szCs w:val="28"/>
        </w:rPr>
        <w:t>5.3</w:t>
      </w:r>
      <w:r w:rsidRPr="00650943">
        <w:rPr>
          <w:sz w:val="28"/>
          <w:szCs w:val="28"/>
        </w:rPr>
        <w:t xml:space="preserve">. В результате рассмотрения документов кандидаты не допускаются </w:t>
      </w:r>
      <w:r>
        <w:rPr>
          <w:sz w:val="28"/>
          <w:szCs w:val="28"/>
        </w:rPr>
        <w:br/>
      </w:r>
      <w:r w:rsidRPr="00650943">
        <w:rPr>
          <w:sz w:val="28"/>
          <w:szCs w:val="28"/>
        </w:rPr>
        <w:lastRenderedPageBreak/>
        <w:t xml:space="preserve">к участию во втором этапе конкурса </w:t>
      </w:r>
      <w:r>
        <w:rPr>
          <w:sz w:val="28"/>
          <w:szCs w:val="28"/>
        </w:rPr>
        <w:t>в случаях:</w:t>
      </w:r>
    </w:p>
    <w:p w:rsidR="00356DA7" w:rsidRPr="00D324FE" w:rsidRDefault="00356DA7" w:rsidP="00356DA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несоответствия кандидатов установленным требованиям;</w:t>
      </w:r>
    </w:p>
    <w:p w:rsidR="00356DA7" w:rsidRDefault="00356DA7" w:rsidP="00356DA7">
      <w:pPr>
        <w:ind w:firstLine="709"/>
        <w:jc w:val="both"/>
        <w:rPr>
          <w:sz w:val="28"/>
          <w:szCs w:val="28"/>
        </w:rPr>
      </w:pPr>
      <w:r>
        <w:rPr>
          <w:sz w:val="28"/>
          <w:szCs w:val="28"/>
        </w:rPr>
        <w:t xml:space="preserve">- </w:t>
      </w:r>
      <w:r w:rsidRPr="00650943">
        <w:rPr>
          <w:sz w:val="28"/>
          <w:szCs w:val="28"/>
        </w:rPr>
        <w:t xml:space="preserve">выявления в </w:t>
      </w:r>
      <w:r>
        <w:rPr>
          <w:sz w:val="28"/>
          <w:szCs w:val="28"/>
        </w:rPr>
        <w:t xml:space="preserve">заявлении и </w:t>
      </w:r>
      <w:r w:rsidRPr="00650943">
        <w:rPr>
          <w:sz w:val="28"/>
          <w:szCs w:val="28"/>
        </w:rPr>
        <w:t>документах несоответствия их требованиям, установленным пунктами 3.</w:t>
      </w:r>
      <w:r>
        <w:rPr>
          <w:sz w:val="28"/>
          <w:szCs w:val="28"/>
        </w:rPr>
        <w:t>1 – 3.4</w:t>
      </w:r>
      <w:r w:rsidRPr="00650943">
        <w:rPr>
          <w:sz w:val="28"/>
          <w:szCs w:val="28"/>
        </w:rPr>
        <w:t>, 3.</w:t>
      </w:r>
      <w:r>
        <w:rPr>
          <w:sz w:val="28"/>
          <w:szCs w:val="28"/>
        </w:rPr>
        <w:t>5</w:t>
      </w:r>
      <w:r w:rsidRPr="00650943">
        <w:rPr>
          <w:sz w:val="28"/>
          <w:szCs w:val="28"/>
        </w:rPr>
        <w:t xml:space="preserve"> и 3.</w:t>
      </w:r>
      <w:r>
        <w:rPr>
          <w:sz w:val="28"/>
          <w:szCs w:val="28"/>
        </w:rPr>
        <w:t>7</w:t>
      </w:r>
      <w:r w:rsidRPr="00650943">
        <w:rPr>
          <w:sz w:val="28"/>
          <w:szCs w:val="28"/>
        </w:rPr>
        <w:t xml:space="preserve"> настоящего Положения</w:t>
      </w:r>
      <w:r>
        <w:rPr>
          <w:sz w:val="28"/>
          <w:szCs w:val="28"/>
        </w:rPr>
        <w:t>;</w:t>
      </w:r>
      <w:r w:rsidRPr="00650943">
        <w:rPr>
          <w:sz w:val="28"/>
          <w:szCs w:val="28"/>
        </w:rPr>
        <w:t xml:space="preserve"> </w:t>
      </w:r>
    </w:p>
    <w:p w:rsidR="00356DA7" w:rsidRDefault="00356DA7" w:rsidP="00356DA7">
      <w:pPr>
        <w:ind w:left="-142" w:firstLine="851"/>
        <w:jc w:val="both"/>
        <w:rPr>
          <w:color w:val="FF0000"/>
          <w:sz w:val="28"/>
          <w:szCs w:val="28"/>
        </w:rPr>
      </w:pPr>
      <w:r>
        <w:rPr>
          <w:sz w:val="28"/>
          <w:szCs w:val="28"/>
        </w:rPr>
        <w:t xml:space="preserve">- выявления в результате проверки, установленной абзацем седьмым </w:t>
      </w:r>
      <w:r>
        <w:rPr>
          <w:sz w:val="28"/>
          <w:szCs w:val="28"/>
        </w:rPr>
        <w:br/>
        <w:t>пункта 4.6 настоящего Положения, представления кандидатом заведомо недостоверных или неполных сведений</w:t>
      </w:r>
      <w:r w:rsidRPr="002E3ABF">
        <w:rPr>
          <w:sz w:val="28"/>
          <w:szCs w:val="28"/>
        </w:rPr>
        <w:t>.</w:t>
      </w:r>
      <w:r w:rsidRPr="00E62BFB">
        <w:rPr>
          <w:color w:val="FF0000"/>
          <w:sz w:val="28"/>
          <w:szCs w:val="28"/>
        </w:rPr>
        <w:t xml:space="preserve"> </w:t>
      </w:r>
    </w:p>
    <w:p w:rsidR="00356DA7" w:rsidRPr="00105B67" w:rsidRDefault="00356DA7" w:rsidP="00356DA7">
      <w:pPr>
        <w:ind w:left="-142" w:firstLine="851"/>
        <w:jc w:val="both"/>
        <w:rPr>
          <w:sz w:val="28"/>
          <w:szCs w:val="28"/>
        </w:rPr>
      </w:pPr>
      <w:proofErr w:type="gramStart"/>
      <w:r w:rsidRPr="00105B67">
        <w:rPr>
          <w:sz w:val="28"/>
          <w:szCs w:val="28"/>
        </w:rPr>
        <w:t>В случае отказа в допуске кандидата к участию во втором этапе конкурса решение об отказе</w:t>
      </w:r>
      <w:proofErr w:type="gramEnd"/>
      <w:r w:rsidRPr="00105B67">
        <w:rPr>
          <w:sz w:val="28"/>
          <w:szCs w:val="28"/>
        </w:rPr>
        <w:t xml:space="preserve"> в допуске направляется каждому кандидату, не допущенному</w:t>
      </w:r>
      <w:r w:rsidRPr="00105B67">
        <w:rPr>
          <w:sz w:val="28"/>
          <w:szCs w:val="28"/>
        </w:rPr>
        <w:br/>
        <w:t>к участию во втором этапе конкурса, не позднее 3 дней со дня принятия решения.</w:t>
      </w:r>
    </w:p>
    <w:p w:rsidR="00356DA7" w:rsidRDefault="00356DA7" w:rsidP="00356DA7">
      <w:pPr>
        <w:ind w:left="-142" w:firstLine="851"/>
        <w:jc w:val="both"/>
        <w:rPr>
          <w:sz w:val="28"/>
          <w:szCs w:val="28"/>
        </w:rPr>
      </w:pPr>
      <w:r>
        <w:rPr>
          <w:sz w:val="28"/>
          <w:szCs w:val="28"/>
        </w:rPr>
        <w:t>5.4. По результатам первого этапа конкурса конкурсная комиссия выносит решение о допуске кандидатов к участию во втором этапе</w:t>
      </w:r>
      <w:r w:rsidRPr="004B0A1D">
        <w:rPr>
          <w:sz w:val="28"/>
          <w:szCs w:val="28"/>
        </w:rPr>
        <w:t xml:space="preserve"> </w:t>
      </w:r>
      <w:r>
        <w:rPr>
          <w:sz w:val="28"/>
          <w:szCs w:val="28"/>
        </w:rPr>
        <w:t xml:space="preserve">конкурса. </w:t>
      </w:r>
    </w:p>
    <w:p w:rsidR="00356DA7" w:rsidRPr="00706E9D" w:rsidRDefault="00356DA7" w:rsidP="00356DA7">
      <w:pPr>
        <w:ind w:left="-142" w:firstLine="851"/>
        <w:jc w:val="both"/>
        <w:rPr>
          <w:sz w:val="28"/>
          <w:szCs w:val="28"/>
        </w:rPr>
      </w:pPr>
      <w:r>
        <w:rPr>
          <w:sz w:val="28"/>
          <w:szCs w:val="28"/>
        </w:rPr>
        <w:t>5</w:t>
      </w:r>
      <w:r w:rsidRPr="00706E9D">
        <w:rPr>
          <w:sz w:val="28"/>
          <w:szCs w:val="28"/>
        </w:rPr>
        <w:t>.5. В случае если для участия в конкурсе поступил</w:t>
      </w:r>
      <w:r>
        <w:rPr>
          <w:sz w:val="28"/>
          <w:szCs w:val="28"/>
        </w:rPr>
        <w:t>о</w:t>
      </w:r>
      <w:r w:rsidRPr="00706E9D">
        <w:rPr>
          <w:sz w:val="28"/>
          <w:szCs w:val="28"/>
        </w:rPr>
        <w:t xml:space="preserve"> </w:t>
      </w:r>
      <w:r>
        <w:rPr>
          <w:sz w:val="28"/>
          <w:szCs w:val="28"/>
        </w:rPr>
        <w:t>заявление</w:t>
      </w:r>
      <w:r w:rsidRPr="00706E9D">
        <w:rPr>
          <w:sz w:val="28"/>
          <w:szCs w:val="28"/>
        </w:rPr>
        <w:t xml:space="preserve"> только </w:t>
      </w:r>
      <w:r>
        <w:rPr>
          <w:sz w:val="28"/>
          <w:szCs w:val="28"/>
        </w:rPr>
        <w:br/>
      </w:r>
      <w:r w:rsidRPr="00706E9D">
        <w:rPr>
          <w:sz w:val="28"/>
          <w:szCs w:val="28"/>
        </w:rPr>
        <w:t>от одного кандидата</w:t>
      </w:r>
      <w:r>
        <w:rPr>
          <w:sz w:val="28"/>
          <w:szCs w:val="28"/>
        </w:rPr>
        <w:t xml:space="preserve"> или ко второму этапу допущен только один кандидат</w:t>
      </w:r>
      <w:r w:rsidRPr="00706E9D">
        <w:rPr>
          <w:sz w:val="28"/>
          <w:szCs w:val="28"/>
        </w:rPr>
        <w:t xml:space="preserve">, конкурсная комиссия </w:t>
      </w:r>
      <w:r>
        <w:rPr>
          <w:sz w:val="28"/>
          <w:szCs w:val="28"/>
        </w:rPr>
        <w:t xml:space="preserve">принимает решение о признании конкурса </w:t>
      </w:r>
      <w:proofErr w:type="gramStart"/>
      <w:r>
        <w:rPr>
          <w:sz w:val="28"/>
          <w:szCs w:val="28"/>
        </w:rPr>
        <w:t>несостоявшимся</w:t>
      </w:r>
      <w:proofErr w:type="gramEnd"/>
      <w:r>
        <w:rPr>
          <w:sz w:val="28"/>
          <w:szCs w:val="28"/>
        </w:rPr>
        <w:t>.</w:t>
      </w:r>
    </w:p>
    <w:p w:rsidR="00356DA7" w:rsidRDefault="00356DA7" w:rsidP="00356DA7">
      <w:pPr>
        <w:ind w:left="-142" w:firstLine="851"/>
        <w:jc w:val="both"/>
        <w:rPr>
          <w:sz w:val="28"/>
          <w:szCs w:val="28"/>
        </w:rPr>
      </w:pPr>
      <w:r>
        <w:rPr>
          <w:sz w:val="28"/>
          <w:szCs w:val="28"/>
        </w:rPr>
        <w:t>5.6. Каждый кандидат, допущенный к участию во втором этапе</w:t>
      </w:r>
      <w:r w:rsidRPr="004B0A1D">
        <w:rPr>
          <w:sz w:val="28"/>
          <w:szCs w:val="28"/>
        </w:rPr>
        <w:t xml:space="preserve"> </w:t>
      </w:r>
      <w:r>
        <w:rPr>
          <w:sz w:val="28"/>
          <w:szCs w:val="28"/>
        </w:rPr>
        <w:t>конкурса, информируется в письменном порядке о дате, времени и месте проведения индивидуального собеседования.</w:t>
      </w:r>
    </w:p>
    <w:p w:rsidR="00356DA7" w:rsidRPr="00B530C1" w:rsidRDefault="00356DA7" w:rsidP="00356DA7">
      <w:pPr>
        <w:ind w:left="-142" w:firstLine="851"/>
        <w:jc w:val="both"/>
        <w:rPr>
          <w:sz w:val="28"/>
          <w:szCs w:val="28"/>
        </w:rPr>
      </w:pPr>
      <w:r>
        <w:rPr>
          <w:sz w:val="28"/>
          <w:szCs w:val="28"/>
        </w:rPr>
        <w:t xml:space="preserve">5.7. </w:t>
      </w:r>
      <w:proofErr w:type="gramStart"/>
      <w:r>
        <w:rPr>
          <w:sz w:val="28"/>
          <w:szCs w:val="28"/>
        </w:rPr>
        <w:t xml:space="preserve">При проведении второго этапа конкурса проводится индивидуальное собеседование с кандидатами, в ходе которого конкурсная комиссия оценивает знание законодательства Российской Федерации, регулирующего вопросы организации местного самоуправления в Российской Федерации, профессиональные качества кандидатов, допущенных к </w:t>
      </w:r>
      <w:r w:rsidRPr="00B530C1">
        <w:rPr>
          <w:sz w:val="28"/>
          <w:szCs w:val="28"/>
        </w:rPr>
        <w:t xml:space="preserve">участию во втором этапе конкурса, </w:t>
      </w:r>
      <w:r w:rsidRPr="00B530C1">
        <w:rPr>
          <w:rFonts w:eastAsia="Times New Roman"/>
          <w:kern w:val="0"/>
          <w:sz w:val="28"/>
          <w:szCs w:val="28"/>
          <w:lang w:eastAsia="ru-RU"/>
        </w:rPr>
        <w:t>профессиональные знания и навыки, необходимые для исполнения должностных обязанностей,</w:t>
      </w:r>
      <w:r w:rsidRPr="00B530C1">
        <w:rPr>
          <w:sz w:val="28"/>
          <w:szCs w:val="28"/>
        </w:rPr>
        <w:t xml:space="preserve"> стаж и опыт работы.</w:t>
      </w:r>
      <w:proofErr w:type="gramEnd"/>
    </w:p>
    <w:p w:rsidR="00356DA7" w:rsidRDefault="00356DA7" w:rsidP="00356DA7">
      <w:pPr>
        <w:ind w:left="-142" w:firstLine="851"/>
        <w:jc w:val="both"/>
        <w:rPr>
          <w:sz w:val="28"/>
          <w:szCs w:val="28"/>
        </w:rPr>
      </w:pPr>
      <w:r>
        <w:rPr>
          <w:sz w:val="28"/>
          <w:szCs w:val="28"/>
        </w:rPr>
        <w:t>5.8. В ходе собеседования каждому кандидату, допущенному к участию во втором этапе</w:t>
      </w:r>
      <w:r w:rsidRPr="004B0A1D">
        <w:rPr>
          <w:sz w:val="28"/>
          <w:szCs w:val="28"/>
        </w:rPr>
        <w:t xml:space="preserve"> </w:t>
      </w:r>
      <w:r>
        <w:rPr>
          <w:sz w:val="28"/>
          <w:szCs w:val="28"/>
        </w:rPr>
        <w:t>конкурса, предоставляется слово для выступления продолжительностью не более 10 минут. Заслушивание кандидатов, допущенных к участию во втором этапе</w:t>
      </w:r>
      <w:r w:rsidRPr="004B0A1D">
        <w:rPr>
          <w:sz w:val="28"/>
          <w:szCs w:val="28"/>
        </w:rPr>
        <w:t xml:space="preserve"> </w:t>
      </w:r>
      <w:r>
        <w:rPr>
          <w:sz w:val="28"/>
          <w:szCs w:val="28"/>
        </w:rPr>
        <w:t>конкурса, осуществляется конкурсной комиссией в алфавитном порядке.</w:t>
      </w:r>
    </w:p>
    <w:p w:rsidR="00356DA7" w:rsidRPr="00BC3186" w:rsidRDefault="00356DA7" w:rsidP="00356DA7">
      <w:pPr>
        <w:ind w:left="-142" w:firstLine="851"/>
        <w:jc w:val="both"/>
        <w:rPr>
          <w:sz w:val="28"/>
          <w:szCs w:val="28"/>
        </w:rPr>
      </w:pPr>
      <w:r>
        <w:rPr>
          <w:sz w:val="28"/>
          <w:szCs w:val="28"/>
        </w:rPr>
        <w:t>5</w:t>
      </w:r>
      <w:r w:rsidRPr="00BC3186">
        <w:rPr>
          <w:sz w:val="28"/>
          <w:szCs w:val="28"/>
        </w:rPr>
        <w:t>.</w:t>
      </w:r>
      <w:r>
        <w:rPr>
          <w:sz w:val="28"/>
          <w:szCs w:val="28"/>
        </w:rPr>
        <w:t>9</w:t>
      </w:r>
      <w:r w:rsidRPr="00BC3186">
        <w:rPr>
          <w:sz w:val="28"/>
          <w:szCs w:val="28"/>
        </w:rPr>
        <w:t>. Конкурсная комиссия оценивает профессиональные и деловые качества кандидатов на основании их выступлений и индивидуального собеседования.</w:t>
      </w:r>
    </w:p>
    <w:p w:rsidR="00356DA7" w:rsidRPr="00BC3186" w:rsidRDefault="00356DA7" w:rsidP="00356DA7">
      <w:pPr>
        <w:autoSpaceDE w:val="0"/>
        <w:autoSpaceDN w:val="0"/>
        <w:adjustRightInd w:val="0"/>
        <w:ind w:left="-142" w:firstLine="851"/>
        <w:jc w:val="both"/>
        <w:outlineLvl w:val="1"/>
        <w:rPr>
          <w:sz w:val="28"/>
          <w:szCs w:val="28"/>
        </w:rPr>
      </w:pPr>
      <w:r w:rsidRPr="00BC3186">
        <w:rPr>
          <w:sz w:val="28"/>
          <w:szCs w:val="28"/>
        </w:rPr>
        <w:t>Критериями оценки кандидатов являются:</w:t>
      </w:r>
    </w:p>
    <w:p w:rsidR="00356DA7" w:rsidRPr="00BC3186" w:rsidRDefault="00356DA7" w:rsidP="00356DA7">
      <w:pPr>
        <w:autoSpaceDE w:val="0"/>
        <w:autoSpaceDN w:val="0"/>
        <w:adjustRightInd w:val="0"/>
        <w:ind w:left="-142" w:firstLine="851"/>
        <w:jc w:val="both"/>
        <w:outlineLvl w:val="1"/>
        <w:rPr>
          <w:sz w:val="28"/>
          <w:szCs w:val="28"/>
        </w:rPr>
      </w:pPr>
      <w:r w:rsidRPr="00BC3186">
        <w:rPr>
          <w:sz w:val="28"/>
          <w:szCs w:val="28"/>
        </w:rPr>
        <w:t>- полнота знаний и компетентность в сфере муниципального управления, в том числе в вопросах местного значения и исполнения органами местного самоуправления отдельных государственных полномочий;</w:t>
      </w:r>
    </w:p>
    <w:p w:rsidR="00356DA7" w:rsidRDefault="00356DA7" w:rsidP="00356DA7">
      <w:pPr>
        <w:autoSpaceDE w:val="0"/>
        <w:autoSpaceDN w:val="0"/>
        <w:adjustRightInd w:val="0"/>
        <w:ind w:left="-142" w:firstLine="851"/>
        <w:jc w:val="both"/>
        <w:outlineLvl w:val="1"/>
        <w:rPr>
          <w:sz w:val="28"/>
          <w:szCs w:val="28"/>
        </w:rPr>
      </w:pPr>
      <w:r w:rsidRPr="00BC3186">
        <w:rPr>
          <w:sz w:val="28"/>
          <w:szCs w:val="28"/>
        </w:rPr>
        <w:t>- опыт управленческой работы, деловая культура, систематическое повышение профессионального уровня</w:t>
      </w:r>
      <w:r>
        <w:rPr>
          <w:sz w:val="28"/>
          <w:szCs w:val="28"/>
        </w:rPr>
        <w:t>;</w:t>
      </w:r>
    </w:p>
    <w:p w:rsidR="00356DA7" w:rsidRPr="00BC3186" w:rsidRDefault="00356DA7" w:rsidP="00356DA7">
      <w:pPr>
        <w:autoSpaceDE w:val="0"/>
        <w:autoSpaceDN w:val="0"/>
        <w:adjustRightInd w:val="0"/>
        <w:ind w:left="-142" w:firstLine="851"/>
        <w:jc w:val="both"/>
        <w:outlineLvl w:val="1"/>
        <w:rPr>
          <w:sz w:val="28"/>
          <w:szCs w:val="28"/>
        </w:rPr>
      </w:pPr>
      <w:r>
        <w:rPr>
          <w:sz w:val="28"/>
          <w:szCs w:val="28"/>
        </w:rPr>
        <w:t>- навыки и умения необходимые для исполнения обязанностей главы муниципального образования.</w:t>
      </w:r>
    </w:p>
    <w:p w:rsidR="00356DA7" w:rsidRPr="00BC3186" w:rsidRDefault="00356DA7" w:rsidP="00356DA7">
      <w:pPr>
        <w:autoSpaceDE w:val="0"/>
        <w:autoSpaceDN w:val="0"/>
        <w:adjustRightInd w:val="0"/>
        <w:ind w:left="-142" w:firstLine="851"/>
        <w:jc w:val="both"/>
        <w:rPr>
          <w:sz w:val="28"/>
          <w:szCs w:val="28"/>
        </w:rPr>
      </w:pPr>
      <w:r w:rsidRPr="00BC3186">
        <w:rPr>
          <w:sz w:val="28"/>
          <w:szCs w:val="28"/>
        </w:rPr>
        <w:t>При этом конкурсная комиссия отдает приоритет кандидату, обладающему опытом работы на руководящих должностях органов местного самоуправления, а также обладающему профессиональными и д</w:t>
      </w:r>
      <w:r>
        <w:rPr>
          <w:sz w:val="28"/>
          <w:szCs w:val="28"/>
        </w:rPr>
        <w:t>еловыми качествами, оцененными,</w:t>
      </w:r>
      <w:r w:rsidRPr="00BC3186">
        <w:rPr>
          <w:sz w:val="28"/>
          <w:szCs w:val="28"/>
        </w:rPr>
        <w:t xml:space="preserve"> исходя из представленных характеристик, рекомендаций, </w:t>
      </w:r>
      <w:r>
        <w:rPr>
          <w:sz w:val="28"/>
          <w:szCs w:val="28"/>
        </w:rPr>
        <w:t>результатов собеседования.</w:t>
      </w:r>
    </w:p>
    <w:p w:rsidR="00356DA7" w:rsidRDefault="00356DA7" w:rsidP="00356DA7">
      <w:pPr>
        <w:ind w:left="-142" w:firstLine="851"/>
        <w:jc w:val="both"/>
        <w:rPr>
          <w:sz w:val="28"/>
          <w:szCs w:val="28"/>
        </w:rPr>
      </w:pPr>
      <w:r>
        <w:rPr>
          <w:sz w:val="28"/>
          <w:szCs w:val="28"/>
        </w:rPr>
        <w:t>5.10. Члены конкурсной комиссии задают кандидатам, допущенным к участию во втором этапе</w:t>
      </w:r>
      <w:r w:rsidRPr="004B0A1D">
        <w:rPr>
          <w:sz w:val="28"/>
          <w:szCs w:val="28"/>
        </w:rPr>
        <w:t xml:space="preserve"> </w:t>
      </w:r>
      <w:r>
        <w:rPr>
          <w:sz w:val="28"/>
          <w:szCs w:val="28"/>
        </w:rPr>
        <w:t xml:space="preserve">конкурса, вопросы, касающиеся знания Конституции Российской Федерации, Федерального закона «Об общих принципах организации местного </w:t>
      </w:r>
      <w:r>
        <w:rPr>
          <w:sz w:val="28"/>
          <w:szCs w:val="28"/>
        </w:rPr>
        <w:lastRenderedPageBreak/>
        <w:t xml:space="preserve">самоуправления в Российской Федерации» и иных нормативных правовых актов, </w:t>
      </w:r>
      <w:r>
        <w:rPr>
          <w:rFonts w:eastAsia="Times New Roman"/>
          <w:kern w:val="0"/>
          <w:sz w:val="28"/>
          <w:szCs w:val="28"/>
          <w:lang w:eastAsia="ru-RU"/>
        </w:rPr>
        <w:t>необходимых для исполнения должностных обязанностей Главы муниципального образования</w:t>
      </w:r>
      <w:r>
        <w:rPr>
          <w:sz w:val="28"/>
          <w:szCs w:val="28"/>
        </w:rPr>
        <w:t xml:space="preserve">, его биографии, квалификации, образования и деловых качеств. </w:t>
      </w:r>
      <w:r>
        <w:rPr>
          <w:sz w:val="28"/>
          <w:szCs w:val="28"/>
        </w:rPr>
        <w:br/>
        <w:t>Каждому кандидату должно быть задано равное количество вопросов.</w:t>
      </w:r>
    </w:p>
    <w:p w:rsidR="00356DA7" w:rsidRDefault="00356DA7" w:rsidP="00356DA7">
      <w:pPr>
        <w:ind w:firstLine="709"/>
        <w:jc w:val="both"/>
        <w:rPr>
          <w:sz w:val="28"/>
          <w:szCs w:val="28"/>
        </w:rPr>
      </w:pPr>
      <w:r>
        <w:rPr>
          <w:sz w:val="28"/>
          <w:szCs w:val="28"/>
        </w:rPr>
        <w:t>Время, отведенное для вопросов и ответов, не должно превышать 15 минут.</w:t>
      </w:r>
    </w:p>
    <w:p w:rsidR="00356DA7" w:rsidRPr="00B42DE7" w:rsidRDefault="00356DA7" w:rsidP="00356DA7">
      <w:pPr>
        <w:ind w:firstLine="709"/>
        <w:jc w:val="both"/>
        <w:rPr>
          <w:sz w:val="28"/>
          <w:szCs w:val="28"/>
        </w:rPr>
      </w:pPr>
      <w:r>
        <w:rPr>
          <w:sz w:val="28"/>
          <w:szCs w:val="28"/>
        </w:rPr>
        <w:t>5.11. После выступлений кандидатов, допущенных к участию во втором этапе</w:t>
      </w:r>
      <w:r w:rsidRPr="004B0A1D">
        <w:rPr>
          <w:sz w:val="28"/>
          <w:szCs w:val="28"/>
        </w:rPr>
        <w:t xml:space="preserve"> </w:t>
      </w:r>
      <w:r>
        <w:rPr>
          <w:sz w:val="28"/>
          <w:szCs w:val="28"/>
        </w:rPr>
        <w:t xml:space="preserve">конкурса, и ответов на вопросы члены конкурсной комиссии в закрытом заседании проводят обсуждение кандидатур и открытое голосование персонально по каждому кандидату, по результатам которого определяются кандидаты, которые будут представлены для избрания на должность Главы муниципального </w:t>
      </w:r>
      <w:r w:rsidRPr="00B42DE7">
        <w:rPr>
          <w:sz w:val="28"/>
          <w:szCs w:val="28"/>
        </w:rPr>
        <w:t xml:space="preserve">образования. </w:t>
      </w:r>
    </w:p>
    <w:p w:rsidR="00356DA7" w:rsidRPr="00B42DE7" w:rsidRDefault="00356DA7" w:rsidP="00356DA7">
      <w:pPr>
        <w:ind w:firstLine="709"/>
        <w:jc w:val="both"/>
        <w:rPr>
          <w:sz w:val="28"/>
          <w:szCs w:val="28"/>
        </w:rPr>
      </w:pPr>
      <w:r w:rsidRPr="00B42DE7">
        <w:rPr>
          <w:sz w:val="28"/>
          <w:szCs w:val="28"/>
        </w:rPr>
        <w:t>5.12. По каждому из кандидатов конкурсная комиссия принимает решение о результатах индивидуального собеседования.</w:t>
      </w:r>
    </w:p>
    <w:p w:rsidR="00356DA7" w:rsidRDefault="00356DA7" w:rsidP="00356DA7">
      <w:pPr>
        <w:ind w:firstLine="709"/>
        <w:jc w:val="both"/>
        <w:rPr>
          <w:sz w:val="28"/>
          <w:szCs w:val="28"/>
        </w:rPr>
      </w:pPr>
      <w:r>
        <w:rPr>
          <w:sz w:val="28"/>
          <w:szCs w:val="28"/>
        </w:rPr>
        <w:t>5.13</w:t>
      </w:r>
      <w:r w:rsidRPr="00FC7515">
        <w:rPr>
          <w:sz w:val="28"/>
          <w:szCs w:val="28"/>
        </w:rPr>
        <w:t xml:space="preserve">. По результатам проведения первого и второго этапа конкурса конкурсная комиссия принимает решение о результатах проведения конкурса, с указанием </w:t>
      </w:r>
      <w:r>
        <w:rPr>
          <w:sz w:val="28"/>
          <w:szCs w:val="28"/>
        </w:rPr>
        <w:t>кандидатов</w:t>
      </w:r>
      <w:r w:rsidRPr="00FC7515">
        <w:rPr>
          <w:sz w:val="28"/>
          <w:szCs w:val="28"/>
        </w:rPr>
        <w:t xml:space="preserve">, </w:t>
      </w:r>
      <w:r>
        <w:rPr>
          <w:sz w:val="28"/>
          <w:szCs w:val="28"/>
        </w:rPr>
        <w:t>представля</w:t>
      </w:r>
      <w:r w:rsidRPr="00FC7515">
        <w:rPr>
          <w:sz w:val="28"/>
          <w:szCs w:val="28"/>
        </w:rPr>
        <w:t xml:space="preserve">емых для </w:t>
      </w:r>
      <w:r>
        <w:rPr>
          <w:sz w:val="28"/>
          <w:szCs w:val="28"/>
        </w:rPr>
        <w:t>избра</w:t>
      </w:r>
      <w:r w:rsidRPr="00FC7515">
        <w:rPr>
          <w:sz w:val="28"/>
          <w:szCs w:val="28"/>
        </w:rPr>
        <w:t xml:space="preserve">ния на должность Главы </w:t>
      </w:r>
      <w:r>
        <w:rPr>
          <w:sz w:val="28"/>
          <w:szCs w:val="28"/>
        </w:rPr>
        <w:t>муниципального образования</w:t>
      </w:r>
      <w:r w:rsidRPr="00FC7515">
        <w:rPr>
          <w:sz w:val="28"/>
          <w:szCs w:val="28"/>
        </w:rPr>
        <w:t>.</w:t>
      </w:r>
    </w:p>
    <w:p w:rsidR="00356DA7" w:rsidRPr="00FC7515" w:rsidRDefault="00356DA7" w:rsidP="00356DA7">
      <w:pPr>
        <w:ind w:firstLine="709"/>
        <w:jc w:val="both"/>
        <w:rPr>
          <w:sz w:val="28"/>
          <w:szCs w:val="28"/>
        </w:rPr>
      </w:pPr>
      <w:r>
        <w:rPr>
          <w:sz w:val="28"/>
          <w:szCs w:val="28"/>
        </w:rPr>
        <w:t xml:space="preserve">5.14. </w:t>
      </w:r>
      <w:r w:rsidRPr="00717134">
        <w:rPr>
          <w:sz w:val="28"/>
          <w:szCs w:val="28"/>
        </w:rPr>
        <w:t xml:space="preserve">Совету депутатов для </w:t>
      </w:r>
      <w:r>
        <w:rPr>
          <w:sz w:val="28"/>
          <w:szCs w:val="28"/>
        </w:rPr>
        <w:t xml:space="preserve">избрания </w:t>
      </w:r>
      <w:r w:rsidRPr="00717134">
        <w:rPr>
          <w:sz w:val="28"/>
          <w:szCs w:val="28"/>
        </w:rPr>
        <w:t xml:space="preserve">на должность </w:t>
      </w:r>
      <w:r>
        <w:rPr>
          <w:sz w:val="28"/>
          <w:szCs w:val="28"/>
        </w:rPr>
        <w:t>Г</w:t>
      </w:r>
      <w:r w:rsidRPr="00717134">
        <w:rPr>
          <w:sz w:val="28"/>
          <w:szCs w:val="28"/>
        </w:rPr>
        <w:t>лавы муниципального образования представляется не менее двух зарегистрированных конкурсной комиссией кандидатов.</w:t>
      </w:r>
    </w:p>
    <w:p w:rsidR="00356DA7" w:rsidRPr="00B42DE7" w:rsidRDefault="00356DA7" w:rsidP="00356DA7">
      <w:pPr>
        <w:ind w:firstLine="709"/>
        <w:jc w:val="both"/>
        <w:rPr>
          <w:sz w:val="28"/>
          <w:szCs w:val="28"/>
        </w:rPr>
      </w:pPr>
      <w:r>
        <w:rPr>
          <w:sz w:val="28"/>
          <w:szCs w:val="28"/>
        </w:rPr>
        <w:t xml:space="preserve">5.15. </w:t>
      </w:r>
      <w:r w:rsidRPr="00FC7515">
        <w:rPr>
          <w:sz w:val="28"/>
          <w:szCs w:val="28"/>
        </w:rPr>
        <w:t xml:space="preserve">Конкурсная комиссия </w:t>
      </w:r>
      <w:r w:rsidRPr="00B42DE7">
        <w:rPr>
          <w:sz w:val="28"/>
          <w:szCs w:val="28"/>
        </w:rPr>
        <w:t>принимает одно из следующих решений:</w:t>
      </w:r>
    </w:p>
    <w:p w:rsidR="00356DA7" w:rsidRPr="00B42DE7" w:rsidRDefault="00356DA7" w:rsidP="00356DA7">
      <w:pPr>
        <w:ind w:firstLine="709"/>
        <w:jc w:val="both"/>
        <w:rPr>
          <w:sz w:val="28"/>
          <w:szCs w:val="28"/>
        </w:rPr>
      </w:pPr>
      <w:r w:rsidRPr="00B42DE7">
        <w:rPr>
          <w:sz w:val="28"/>
          <w:szCs w:val="28"/>
        </w:rPr>
        <w:t xml:space="preserve">- представить </w:t>
      </w:r>
      <w:r>
        <w:rPr>
          <w:sz w:val="28"/>
          <w:szCs w:val="28"/>
        </w:rPr>
        <w:t xml:space="preserve">    </w:t>
      </w:r>
      <w:r w:rsidRPr="00B42DE7">
        <w:rPr>
          <w:sz w:val="28"/>
          <w:szCs w:val="28"/>
        </w:rPr>
        <w:t>Совету депутатов для избрания на должность Главы муниципального образования следующ</w:t>
      </w:r>
      <w:r>
        <w:rPr>
          <w:sz w:val="28"/>
          <w:szCs w:val="28"/>
        </w:rPr>
        <w:t>их</w:t>
      </w:r>
      <w:r w:rsidRPr="00B42DE7">
        <w:rPr>
          <w:sz w:val="28"/>
          <w:szCs w:val="28"/>
        </w:rPr>
        <w:t xml:space="preserve"> кандидатов</w:t>
      </w:r>
      <w:proofErr w:type="gramStart"/>
      <w:r w:rsidRPr="00B42DE7">
        <w:rPr>
          <w:sz w:val="28"/>
          <w:szCs w:val="28"/>
        </w:rPr>
        <w:t>:  _________</w:t>
      </w:r>
      <w:r>
        <w:rPr>
          <w:sz w:val="28"/>
          <w:szCs w:val="28"/>
        </w:rPr>
        <w:t>______________</w:t>
      </w:r>
      <w:r w:rsidRPr="00B42DE7">
        <w:rPr>
          <w:sz w:val="28"/>
          <w:szCs w:val="28"/>
        </w:rPr>
        <w:t>_;</w:t>
      </w:r>
      <w:proofErr w:type="gramEnd"/>
    </w:p>
    <w:p w:rsidR="00356DA7" w:rsidRPr="006A5C69" w:rsidRDefault="00356DA7" w:rsidP="00356DA7">
      <w:pPr>
        <w:pStyle w:val="ConsPlusTitle"/>
        <w:rPr>
          <w:rFonts w:ascii="Times New Roman" w:hAnsi="Times New Roman" w:cs="Times New Roman"/>
          <w:b w:val="0"/>
          <w:sz w:val="28"/>
          <w:szCs w:val="28"/>
        </w:rPr>
      </w:pPr>
      <w:r>
        <w:rPr>
          <w:sz w:val="28"/>
          <w:szCs w:val="28"/>
        </w:rPr>
        <w:t xml:space="preserve">                                                                                               </w:t>
      </w:r>
      <w:r w:rsidRPr="006A5C69">
        <w:rPr>
          <w:rFonts w:ascii="Times New Roman" w:hAnsi="Times New Roman" w:cs="Times New Roman"/>
          <w:b w:val="0"/>
        </w:rPr>
        <w:t>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356DA7" w:rsidRDefault="00356DA7" w:rsidP="00356DA7">
      <w:pPr>
        <w:ind w:firstLine="709"/>
        <w:jc w:val="both"/>
        <w:rPr>
          <w:sz w:val="28"/>
          <w:szCs w:val="28"/>
        </w:rPr>
      </w:pPr>
      <w:r w:rsidRPr="008C06B9">
        <w:rPr>
          <w:sz w:val="28"/>
          <w:szCs w:val="28"/>
        </w:rPr>
        <w:t xml:space="preserve">- </w:t>
      </w:r>
      <w:r w:rsidRPr="00717134">
        <w:rPr>
          <w:sz w:val="28"/>
          <w:szCs w:val="28"/>
        </w:rPr>
        <w:t xml:space="preserve">признать конкурс несостоявшимся </w:t>
      </w:r>
      <w:r>
        <w:rPr>
          <w:sz w:val="28"/>
          <w:szCs w:val="28"/>
        </w:rPr>
        <w:t>(</w:t>
      </w:r>
      <w:r w:rsidRPr="00717134">
        <w:rPr>
          <w:sz w:val="28"/>
          <w:szCs w:val="28"/>
        </w:rPr>
        <w:t>в случае невозможности представления</w:t>
      </w:r>
      <w:r>
        <w:rPr>
          <w:sz w:val="28"/>
          <w:szCs w:val="28"/>
        </w:rPr>
        <w:t xml:space="preserve"> </w:t>
      </w:r>
      <w:r w:rsidRPr="00717134">
        <w:rPr>
          <w:sz w:val="28"/>
          <w:szCs w:val="28"/>
        </w:rPr>
        <w:t xml:space="preserve">двух </w:t>
      </w:r>
      <w:r>
        <w:rPr>
          <w:sz w:val="28"/>
          <w:szCs w:val="28"/>
        </w:rPr>
        <w:t xml:space="preserve">и более </w:t>
      </w:r>
      <w:r w:rsidRPr="00717134">
        <w:rPr>
          <w:sz w:val="28"/>
          <w:szCs w:val="28"/>
        </w:rPr>
        <w:t>кандидатов Совету депутатов для избрания на должность Главы муниципального образования</w:t>
      </w:r>
      <w:r>
        <w:rPr>
          <w:sz w:val="28"/>
          <w:szCs w:val="28"/>
        </w:rPr>
        <w:t>)</w:t>
      </w:r>
      <w:r w:rsidRPr="00717134">
        <w:rPr>
          <w:sz w:val="28"/>
          <w:szCs w:val="28"/>
        </w:rPr>
        <w:t>.</w:t>
      </w:r>
    </w:p>
    <w:p w:rsidR="00356DA7" w:rsidRPr="00FC7515" w:rsidRDefault="00356DA7" w:rsidP="00356DA7">
      <w:pPr>
        <w:ind w:firstLine="709"/>
        <w:jc w:val="both"/>
        <w:rPr>
          <w:sz w:val="28"/>
          <w:szCs w:val="28"/>
        </w:rPr>
      </w:pPr>
      <w:r>
        <w:rPr>
          <w:sz w:val="28"/>
          <w:szCs w:val="28"/>
        </w:rPr>
        <w:t xml:space="preserve">5.16. </w:t>
      </w:r>
      <w:r w:rsidRPr="00FC7515">
        <w:rPr>
          <w:sz w:val="28"/>
          <w:szCs w:val="28"/>
        </w:rPr>
        <w:t xml:space="preserve">Решение конкурсной комиссии по результатам проведения конкурса направляется в </w:t>
      </w:r>
      <w:r>
        <w:rPr>
          <w:sz w:val="28"/>
          <w:szCs w:val="28"/>
        </w:rPr>
        <w:t xml:space="preserve">Совет депутатов </w:t>
      </w:r>
      <w:r w:rsidRPr="00FC7515">
        <w:rPr>
          <w:sz w:val="28"/>
          <w:szCs w:val="28"/>
        </w:rPr>
        <w:t xml:space="preserve">в течение </w:t>
      </w:r>
      <w:r>
        <w:rPr>
          <w:sz w:val="28"/>
          <w:szCs w:val="28"/>
        </w:rPr>
        <w:t>3</w:t>
      </w:r>
      <w:r w:rsidRPr="00FC7515">
        <w:rPr>
          <w:sz w:val="28"/>
          <w:szCs w:val="28"/>
        </w:rPr>
        <w:t xml:space="preserve"> дней.</w:t>
      </w:r>
    </w:p>
    <w:p w:rsidR="00356DA7" w:rsidRDefault="00356DA7" w:rsidP="00356DA7">
      <w:pPr>
        <w:ind w:firstLine="720"/>
        <w:jc w:val="both"/>
        <w:rPr>
          <w:sz w:val="28"/>
          <w:szCs w:val="28"/>
        </w:rPr>
      </w:pPr>
      <w:r>
        <w:rPr>
          <w:sz w:val="28"/>
          <w:szCs w:val="28"/>
        </w:rPr>
        <w:t>5.17. Кандидатам, успешно прошедшим конкурс, в течение 3 дней сообщается в письменном порядке о дате, времени и месте проведения заседания Совета депутатов по избранию Главы муниципального образования.</w:t>
      </w:r>
    </w:p>
    <w:p w:rsidR="00356DA7" w:rsidRDefault="00356DA7" w:rsidP="00356DA7">
      <w:pPr>
        <w:ind w:firstLine="720"/>
        <w:jc w:val="both"/>
        <w:rPr>
          <w:sz w:val="28"/>
          <w:szCs w:val="28"/>
        </w:rPr>
      </w:pPr>
      <w:r>
        <w:rPr>
          <w:sz w:val="28"/>
          <w:szCs w:val="28"/>
        </w:rPr>
        <w:t xml:space="preserve">5.18. </w:t>
      </w:r>
      <w:r w:rsidRPr="00B42DE7">
        <w:rPr>
          <w:sz w:val="28"/>
          <w:szCs w:val="28"/>
        </w:rPr>
        <w:t>Кандидат избирается Советом депутатов на должность Главы муниципального образования из числа кандидатов, представленных конкурсной комиссией.</w:t>
      </w:r>
    </w:p>
    <w:p w:rsidR="00356DA7" w:rsidRPr="008C06B9" w:rsidRDefault="00356DA7" w:rsidP="00356DA7">
      <w:pPr>
        <w:ind w:firstLine="720"/>
        <w:jc w:val="both"/>
        <w:rPr>
          <w:sz w:val="28"/>
          <w:szCs w:val="28"/>
        </w:rPr>
      </w:pPr>
      <w:r>
        <w:rPr>
          <w:sz w:val="28"/>
          <w:szCs w:val="28"/>
        </w:rPr>
        <w:t>5</w:t>
      </w:r>
      <w:r w:rsidRPr="008C06B9">
        <w:rPr>
          <w:sz w:val="28"/>
          <w:szCs w:val="28"/>
        </w:rPr>
        <w:t>.1</w:t>
      </w:r>
      <w:r>
        <w:rPr>
          <w:sz w:val="28"/>
          <w:szCs w:val="28"/>
        </w:rPr>
        <w:t>9</w:t>
      </w:r>
      <w:r w:rsidRPr="008C06B9">
        <w:rPr>
          <w:sz w:val="28"/>
          <w:szCs w:val="28"/>
        </w:rPr>
        <w:t>. В случае принятия конкурсной комиссией решения о пр</w:t>
      </w:r>
      <w:r>
        <w:rPr>
          <w:sz w:val="28"/>
          <w:szCs w:val="28"/>
        </w:rPr>
        <w:t xml:space="preserve">изнании конкурса </w:t>
      </w:r>
      <w:proofErr w:type="gramStart"/>
      <w:r>
        <w:rPr>
          <w:sz w:val="28"/>
          <w:szCs w:val="28"/>
        </w:rPr>
        <w:t>несостоявшимся</w:t>
      </w:r>
      <w:proofErr w:type="gramEnd"/>
      <w:r>
        <w:rPr>
          <w:sz w:val="28"/>
          <w:szCs w:val="28"/>
        </w:rPr>
        <w:t>,</w:t>
      </w:r>
      <w:r w:rsidRPr="008C06B9">
        <w:rPr>
          <w:sz w:val="28"/>
          <w:szCs w:val="28"/>
        </w:rPr>
        <w:t xml:space="preserve"> Совет депутатов принимает решение о повторном проведении конкурса.</w:t>
      </w:r>
    </w:p>
    <w:p w:rsidR="00356DA7" w:rsidRDefault="00356DA7" w:rsidP="00356DA7">
      <w:pPr>
        <w:ind w:firstLine="720"/>
        <w:jc w:val="center"/>
        <w:rPr>
          <w:b/>
          <w:sz w:val="28"/>
          <w:szCs w:val="28"/>
        </w:rPr>
      </w:pPr>
    </w:p>
    <w:p w:rsidR="00356DA7" w:rsidRDefault="00356DA7" w:rsidP="00356DA7">
      <w:pPr>
        <w:ind w:firstLine="720"/>
        <w:jc w:val="center"/>
        <w:rPr>
          <w:b/>
          <w:sz w:val="28"/>
          <w:szCs w:val="28"/>
        </w:rPr>
      </w:pPr>
      <w:r>
        <w:rPr>
          <w:b/>
          <w:sz w:val="28"/>
          <w:szCs w:val="28"/>
        </w:rPr>
        <w:t>6</w:t>
      </w:r>
      <w:r w:rsidRPr="00EF63EE">
        <w:rPr>
          <w:b/>
          <w:sz w:val="28"/>
          <w:szCs w:val="28"/>
        </w:rPr>
        <w:t>. Заключительные положения</w:t>
      </w:r>
    </w:p>
    <w:p w:rsidR="00C11784" w:rsidRPr="00EF63EE" w:rsidRDefault="00C11784" w:rsidP="00356DA7">
      <w:pPr>
        <w:ind w:firstLine="720"/>
        <w:jc w:val="center"/>
        <w:rPr>
          <w:b/>
          <w:sz w:val="28"/>
          <w:szCs w:val="28"/>
        </w:rPr>
      </w:pPr>
    </w:p>
    <w:p w:rsidR="00356DA7" w:rsidRDefault="00356DA7" w:rsidP="00356DA7">
      <w:pPr>
        <w:ind w:firstLine="720"/>
        <w:jc w:val="both"/>
        <w:rPr>
          <w:sz w:val="28"/>
          <w:szCs w:val="28"/>
        </w:rPr>
      </w:pPr>
      <w:r>
        <w:rPr>
          <w:sz w:val="28"/>
          <w:szCs w:val="28"/>
        </w:rPr>
        <w:t>6</w:t>
      </w:r>
      <w:r w:rsidRPr="003D39D1">
        <w:rPr>
          <w:sz w:val="28"/>
          <w:szCs w:val="28"/>
        </w:rPr>
        <w:t xml:space="preserve">.1. Документы </w:t>
      </w:r>
      <w:r>
        <w:rPr>
          <w:sz w:val="28"/>
          <w:szCs w:val="28"/>
        </w:rPr>
        <w:t>конкурсной к</w:t>
      </w:r>
      <w:r w:rsidRPr="003D39D1">
        <w:rPr>
          <w:sz w:val="28"/>
          <w:szCs w:val="28"/>
        </w:rPr>
        <w:t xml:space="preserve">омиссии, сформированные в дело, хранятся </w:t>
      </w:r>
      <w:r>
        <w:rPr>
          <w:sz w:val="28"/>
          <w:szCs w:val="28"/>
        </w:rPr>
        <w:t>в Совете депутатов в установленном законом порядке.</w:t>
      </w:r>
    </w:p>
    <w:p w:rsidR="00356DA7" w:rsidRPr="007027D6" w:rsidRDefault="00356DA7" w:rsidP="00356DA7">
      <w:pPr>
        <w:ind w:firstLine="720"/>
        <w:jc w:val="both"/>
        <w:rPr>
          <w:sz w:val="28"/>
          <w:szCs w:val="28"/>
        </w:rPr>
      </w:pPr>
      <w:r>
        <w:rPr>
          <w:sz w:val="28"/>
          <w:szCs w:val="28"/>
        </w:rPr>
        <w:t>6</w:t>
      </w:r>
      <w:r w:rsidRPr="007027D6">
        <w:rPr>
          <w:sz w:val="28"/>
          <w:szCs w:val="28"/>
        </w:rPr>
        <w:t>.2. Действия комиссии могут быть обжалованы в установленном законом порядке.</w:t>
      </w:r>
    </w:p>
    <w:p w:rsidR="00356DA7" w:rsidRDefault="00356DA7" w:rsidP="00356DA7">
      <w:pPr>
        <w:pStyle w:val="ConsPlusTitle"/>
        <w:ind w:left="5670"/>
        <w:rPr>
          <w:rFonts w:ascii="Times New Roman" w:hAnsi="Times New Roman" w:cs="Times New Roman"/>
          <w:b w:val="0"/>
          <w:sz w:val="28"/>
          <w:szCs w:val="28"/>
        </w:rPr>
      </w:pPr>
    </w:p>
    <w:p w:rsidR="00356DA7" w:rsidRDefault="00356DA7" w:rsidP="00356DA7">
      <w:pPr>
        <w:pStyle w:val="ConsPlusTitle"/>
        <w:ind w:left="5670"/>
        <w:rPr>
          <w:rFonts w:ascii="Times New Roman" w:hAnsi="Times New Roman" w:cs="Times New Roman"/>
          <w:b w:val="0"/>
          <w:sz w:val="28"/>
          <w:szCs w:val="28"/>
        </w:rPr>
      </w:pPr>
    </w:p>
    <w:p w:rsidR="00356DA7" w:rsidRDefault="00356DA7" w:rsidP="00356DA7">
      <w:pPr>
        <w:pStyle w:val="ConsPlusTitle"/>
        <w:ind w:left="5670"/>
        <w:rPr>
          <w:rFonts w:ascii="Times New Roman" w:hAnsi="Times New Roman" w:cs="Times New Roman"/>
          <w:b w:val="0"/>
          <w:sz w:val="28"/>
          <w:szCs w:val="28"/>
        </w:rPr>
      </w:pPr>
    </w:p>
    <w:p w:rsidR="00356DA7" w:rsidRDefault="00356DA7" w:rsidP="00356DA7">
      <w:pPr>
        <w:pStyle w:val="ConsPlusTitle"/>
        <w:ind w:left="5670"/>
        <w:rPr>
          <w:rFonts w:ascii="Times New Roman" w:hAnsi="Times New Roman" w:cs="Times New Roman"/>
          <w:b w:val="0"/>
          <w:sz w:val="28"/>
          <w:szCs w:val="28"/>
        </w:rPr>
      </w:pPr>
    </w:p>
    <w:p w:rsidR="00356DA7" w:rsidRDefault="00356DA7" w:rsidP="00356DA7">
      <w:pPr>
        <w:pStyle w:val="ConsPlusTitle"/>
        <w:ind w:left="5670"/>
        <w:rPr>
          <w:rFonts w:ascii="Times New Roman" w:hAnsi="Times New Roman" w:cs="Times New Roman"/>
          <w:b w:val="0"/>
          <w:sz w:val="28"/>
          <w:szCs w:val="28"/>
        </w:rPr>
      </w:pPr>
    </w:p>
    <w:p w:rsidR="00356DA7" w:rsidRDefault="00356DA7" w:rsidP="00356DA7">
      <w:pPr>
        <w:pStyle w:val="ConsPlusTitle"/>
        <w:ind w:left="5670"/>
        <w:rPr>
          <w:rFonts w:ascii="Times New Roman" w:hAnsi="Times New Roman" w:cs="Times New Roman"/>
          <w:b w:val="0"/>
          <w:sz w:val="28"/>
          <w:szCs w:val="28"/>
        </w:rPr>
      </w:pPr>
    </w:p>
    <w:p w:rsidR="00356DA7" w:rsidRDefault="00356DA7" w:rsidP="00356DA7">
      <w:pPr>
        <w:pStyle w:val="ConsPlusTitle"/>
        <w:ind w:left="5670"/>
        <w:rPr>
          <w:rFonts w:ascii="Times New Roman" w:hAnsi="Times New Roman" w:cs="Times New Roman"/>
          <w:b w:val="0"/>
          <w:sz w:val="28"/>
          <w:szCs w:val="28"/>
        </w:rPr>
      </w:pPr>
    </w:p>
    <w:p w:rsidR="00356DA7" w:rsidRDefault="00356DA7" w:rsidP="00356DA7">
      <w:pPr>
        <w:pStyle w:val="ConsPlusTitle"/>
        <w:ind w:left="5670"/>
        <w:rPr>
          <w:rFonts w:ascii="Times New Roman" w:hAnsi="Times New Roman" w:cs="Times New Roman"/>
          <w:b w:val="0"/>
          <w:sz w:val="28"/>
          <w:szCs w:val="28"/>
        </w:rPr>
      </w:pPr>
    </w:p>
    <w:p w:rsidR="00356DA7" w:rsidRDefault="00356DA7" w:rsidP="00356DA7">
      <w:pPr>
        <w:pStyle w:val="ConsPlusTitle"/>
        <w:ind w:left="5670"/>
        <w:rPr>
          <w:rFonts w:ascii="Times New Roman" w:hAnsi="Times New Roman" w:cs="Times New Roman"/>
          <w:b w:val="0"/>
          <w:sz w:val="28"/>
          <w:szCs w:val="28"/>
        </w:rPr>
      </w:pPr>
    </w:p>
    <w:p w:rsidR="00356DA7" w:rsidRDefault="00356DA7" w:rsidP="00356DA7">
      <w:pPr>
        <w:pStyle w:val="ConsPlusTitle"/>
        <w:ind w:left="5670"/>
        <w:rPr>
          <w:rFonts w:ascii="Times New Roman" w:hAnsi="Times New Roman" w:cs="Times New Roman"/>
          <w:b w:val="0"/>
          <w:sz w:val="28"/>
          <w:szCs w:val="28"/>
        </w:rPr>
      </w:pPr>
    </w:p>
    <w:p w:rsidR="00356DA7" w:rsidRDefault="00356DA7" w:rsidP="00356DA7">
      <w:pPr>
        <w:pStyle w:val="ConsPlusTitle"/>
        <w:ind w:left="5670"/>
        <w:rPr>
          <w:rFonts w:ascii="Times New Roman" w:hAnsi="Times New Roman" w:cs="Times New Roman"/>
          <w:b w:val="0"/>
          <w:sz w:val="28"/>
          <w:szCs w:val="28"/>
        </w:rPr>
      </w:pPr>
    </w:p>
    <w:p w:rsidR="00356DA7" w:rsidRDefault="00356DA7" w:rsidP="00356DA7">
      <w:pPr>
        <w:pStyle w:val="ConsPlusTitle"/>
        <w:ind w:left="5670"/>
        <w:rPr>
          <w:rFonts w:ascii="Times New Roman" w:hAnsi="Times New Roman" w:cs="Times New Roman"/>
          <w:b w:val="0"/>
          <w:sz w:val="28"/>
          <w:szCs w:val="28"/>
        </w:rPr>
      </w:pPr>
    </w:p>
    <w:p w:rsidR="00356DA7" w:rsidRDefault="00356DA7" w:rsidP="00356DA7">
      <w:pPr>
        <w:pStyle w:val="ConsPlusTitle"/>
        <w:ind w:left="5670"/>
        <w:rPr>
          <w:rFonts w:ascii="Times New Roman" w:hAnsi="Times New Roman" w:cs="Times New Roman"/>
          <w:b w:val="0"/>
          <w:sz w:val="28"/>
          <w:szCs w:val="28"/>
        </w:rPr>
      </w:pPr>
    </w:p>
    <w:p w:rsidR="00356DA7" w:rsidRDefault="00356DA7" w:rsidP="00356DA7">
      <w:pPr>
        <w:pStyle w:val="ConsPlusTitle"/>
        <w:ind w:left="5670"/>
        <w:rPr>
          <w:rFonts w:ascii="Times New Roman" w:hAnsi="Times New Roman" w:cs="Times New Roman"/>
          <w:b w:val="0"/>
          <w:sz w:val="28"/>
          <w:szCs w:val="28"/>
        </w:rPr>
      </w:pPr>
    </w:p>
    <w:p w:rsidR="00356DA7" w:rsidRDefault="00356DA7" w:rsidP="00356DA7">
      <w:pPr>
        <w:pStyle w:val="ConsPlusTitle"/>
        <w:ind w:left="5670"/>
        <w:rPr>
          <w:rFonts w:ascii="Times New Roman" w:hAnsi="Times New Roman" w:cs="Times New Roman"/>
          <w:b w:val="0"/>
          <w:sz w:val="28"/>
          <w:szCs w:val="28"/>
        </w:rPr>
      </w:pPr>
    </w:p>
    <w:p w:rsidR="00356DA7" w:rsidRDefault="00356DA7" w:rsidP="00356DA7">
      <w:pPr>
        <w:pStyle w:val="ConsPlusTitle"/>
        <w:ind w:left="5670"/>
        <w:rPr>
          <w:rFonts w:ascii="Times New Roman" w:hAnsi="Times New Roman" w:cs="Times New Roman"/>
          <w:b w:val="0"/>
          <w:sz w:val="28"/>
          <w:szCs w:val="28"/>
        </w:rPr>
      </w:pPr>
    </w:p>
    <w:p w:rsidR="00356DA7" w:rsidRDefault="00356DA7" w:rsidP="00356DA7">
      <w:pPr>
        <w:pStyle w:val="ConsPlusTitle"/>
        <w:ind w:left="5670"/>
        <w:rPr>
          <w:rFonts w:ascii="Times New Roman" w:hAnsi="Times New Roman" w:cs="Times New Roman"/>
          <w:b w:val="0"/>
          <w:sz w:val="28"/>
          <w:szCs w:val="28"/>
        </w:rPr>
      </w:pPr>
    </w:p>
    <w:p w:rsidR="00356DA7" w:rsidRDefault="00356DA7"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356DA7" w:rsidRDefault="00356DA7" w:rsidP="00356DA7">
      <w:pPr>
        <w:pStyle w:val="ConsPlusTitle"/>
        <w:ind w:left="5670"/>
        <w:rPr>
          <w:rFonts w:ascii="Times New Roman" w:hAnsi="Times New Roman" w:cs="Times New Roman"/>
          <w:b w:val="0"/>
          <w:sz w:val="28"/>
          <w:szCs w:val="28"/>
        </w:rPr>
      </w:pPr>
    </w:p>
    <w:p w:rsidR="00356DA7" w:rsidRDefault="00356DA7" w:rsidP="00356DA7">
      <w:pPr>
        <w:pStyle w:val="ConsPlusTitle"/>
        <w:ind w:left="5670"/>
        <w:rPr>
          <w:rFonts w:ascii="Times New Roman" w:hAnsi="Times New Roman" w:cs="Times New Roman"/>
          <w:b w:val="0"/>
          <w:sz w:val="28"/>
          <w:szCs w:val="28"/>
        </w:rPr>
      </w:pPr>
    </w:p>
    <w:p w:rsidR="00356DA7" w:rsidRDefault="00356DA7" w:rsidP="00356DA7">
      <w:pPr>
        <w:pStyle w:val="ConsPlusTitle"/>
        <w:ind w:left="5670"/>
        <w:rPr>
          <w:rFonts w:ascii="Times New Roman" w:hAnsi="Times New Roman" w:cs="Times New Roman"/>
          <w:b w:val="0"/>
          <w:sz w:val="28"/>
          <w:szCs w:val="28"/>
        </w:rPr>
      </w:pPr>
    </w:p>
    <w:p w:rsidR="00356DA7" w:rsidRDefault="00356DA7" w:rsidP="00356DA7">
      <w:pPr>
        <w:pStyle w:val="ConsPlusTitle"/>
        <w:ind w:left="5670"/>
        <w:rPr>
          <w:rFonts w:ascii="Times New Roman" w:hAnsi="Times New Roman" w:cs="Times New Roman"/>
          <w:b w:val="0"/>
          <w:sz w:val="28"/>
          <w:szCs w:val="28"/>
        </w:rPr>
      </w:pPr>
    </w:p>
    <w:p w:rsidR="00356DA7" w:rsidRDefault="00356DA7" w:rsidP="00356DA7">
      <w:pPr>
        <w:pStyle w:val="ConsPlusTitle"/>
        <w:ind w:left="5670"/>
        <w:rPr>
          <w:rFonts w:ascii="Times New Roman" w:hAnsi="Times New Roman" w:cs="Times New Roman"/>
          <w:b w:val="0"/>
          <w:sz w:val="28"/>
          <w:szCs w:val="28"/>
        </w:rPr>
      </w:pPr>
    </w:p>
    <w:p w:rsidR="00356DA7" w:rsidRDefault="00356DA7" w:rsidP="00356DA7">
      <w:pPr>
        <w:pStyle w:val="ConsPlusTitle"/>
        <w:ind w:left="5670"/>
        <w:rPr>
          <w:rFonts w:ascii="Times New Roman" w:hAnsi="Times New Roman" w:cs="Times New Roman"/>
          <w:b w:val="0"/>
          <w:sz w:val="28"/>
          <w:szCs w:val="28"/>
        </w:rPr>
      </w:pPr>
    </w:p>
    <w:p w:rsidR="00356DA7" w:rsidRDefault="00356DA7" w:rsidP="00356DA7">
      <w:pPr>
        <w:pStyle w:val="ConsPlusTitle"/>
        <w:ind w:left="5670"/>
        <w:rPr>
          <w:rFonts w:ascii="Times New Roman" w:hAnsi="Times New Roman" w:cs="Times New Roman"/>
          <w:b w:val="0"/>
          <w:sz w:val="28"/>
          <w:szCs w:val="28"/>
        </w:rPr>
      </w:pPr>
    </w:p>
    <w:p w:rsidR="00356DA7" w:rsidRDefault="00356DA7" w:rsidP="00356DA7">
      <w:pPr>
        <w:pStyle w:val="ConsPlusTitle"/>
        <w:ind w:left="5670"/>
        <w:rPr>
          <w:rFonts w:ascii="Times New Roman" w:hAnsi="Times New Roman" w:cs="Times New Roman"/>
          <w:b w:val="0"/>
          <w:sz w:val="28"/>
          <w:szCs w:val="28"/>
        </w:rPr>
      </w:pPr>
    </w:p>
    <w:p w:rsidR="00356DA7" w:rsidRDefault="00356DA7" w:rsidP="00356DA7">
      <w:pPr>
        <w:pStyle w:val="ConsPlusTitle"/>
        <w:ind w:left="5670"/>
        <w:rPr>
          <w:rFonts w:ascii="Times New Roman" w:hAnsi="Times New Roman" w:cs="Times New Roman"/>
          <w:b w:val="0"/>
          <w:sz w:val="28"/>
          <w:szCs w:val="28"/>
        </w:rPr>
      </w:pPr>
    </w:p>
    <w:p w:rsidR="00356DA7" w:rsidRDefault="00356DA7" w:rsidP="00356DA7">
      <w:pPr>
        <w:pStyle w:val="ConsPlusTitle"/>
        <w:ind w:left="5670"/>
        <w:rPr>
          <w:rFonts w:ascii="Times New Roman" w:hAnsi="Times New Roman" w:cs="Times New Roman"/>
          <w:b w:val="0"/>
          <w:sz w:val="28"/>
          <w:szCs w:val="28"/>
        </w:rPr>
      </w:pPr>
    </w:p>
    <w:p w:rsidR="00356DA7" w:rsidRDefault="00356DA7" w:rsidP="00356DA7">
      <w:pPr>
        <w:pStyle w:val="ConsPlusTitle"/>
        <w:ind w:left="5670"/>
        <w:rPr>
          <w:rFonts w:ascii="Times New Roman" w:hAnsi="Times New Roman" w:cs="Times New Roman"/>
          <w:b w:val="0"/>
          <w:sz w:val="28"/>
          <w:szCs w:val="28"/>
        </w:rPr>
      </w:pPr>
    </w:p>
    <w:p w:rsidR="00356DA7" w:rsidRDefault="00356DA7" w:rsidP="00356DA7">
      <w:pPr>
        <w:pStyle w:val="ConsPlusTitle"/>
        <w:ind w:left="5670"/>
        <w:rPr>
          <w:rFonts w:ascii="Times New Roman" w:hAnsi="Times New Roman" w:cs="Times New Roman"/>
          <w:b w:val="0"/>
          <w:sz w:val="28"/>
          <w:szCs w:val="28"/>
        </w:rPr>
      </w:pPr>
    </w:p>
    <w:p w:rsidR="00356DA7" w:rsidRDefault="00356DA7" w:rsidP="00356DA7">
      <w:pPr>
        <w:pStyle w:val="ConsPlusTitle"/>
        <w:ind w:left="5670"/>
        <w:rPr>
          <w:rFonts w:ascii="Times New Roman" w:hAnsi="Times New Roman" w:cs="Times New Roman"/>
          <w:b w:val="0"/>
          <w:sz w:val="28"/>
          <w:szCs w:val="28"/>
        </w:rPr>
      </w:pPr>
    </w:p>
    <w:p w:rsidR="00356DA7" w:rsidRDefault="00356DA7" w:rsidP="00356DA7">
      <w:pPr>
        <w:pStyle w:val="ConsPlusTitle"/>
        <w:ind w:left="5670"/>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1  к Положению </w:t>
      </w:r>
    </w:p>
    <w:p w:rsidR="00356DA7" w:rsidRPr="00017743" w:rsidRDefault="00356DA7" w:rsidP="00356DA7">
      <w:pPr>
        <w:ind w:left="5670" w:right="-55"/>
        <w:jc w:val="both"/>
        <w:rPr>
          <w:sz w:val="20"/>
          <w:szCs w:val="20"/>
        </w:rPr>
      </w:pPr>
      <w:r>
        <w:rPr>
          <w:sz w:val="28"/>
          <w:szCs w:val="28"/>
        </w:rPr>
        <w:t xml:space="preserve">о порядке проведения конкурса </w:t>
      </w:r>
      <w:r>
        <w:rPr>
          <w:sz w:val="28"/>
          <w:szCs w:val="28"/>
        </w:rPr>
        <w:br/>
        <w:t xml:space="preserve">по отбору кандидатов на должность Главы муниципального образования </w:t>
      </w:r>
      <w:proofErr w:type="spellStart"/>
      <w:r w:rsidRPr="00BD3B3C">
        <w:rPr>
          <w:sz w:val="28"/>
          <w:szCs w:val="28"/>
        </w:rPr>
        <w:t>Голынковского</w:t>
      </w:r>
      <w:proofErr w:type="spellEnd"/>
      <w:r w:rsidRPr="00BD3B3C">
        <w:rPr>
          <w:sz w:val="28"/>
          <w:szCs w:val="28"/>
        </w:rPr>
        <w:t xml:space="preserve">  городского поселения </w:t>
      </w:r>
      <w:proofErr w:type="spellStart"/>
      <w:r w:rsidRPr="00BD3B3C">
        <w:rPr>
          <w:sz w:val="28"/>
          <w:szCs w:val="28"/>
        </w:rPr>
        <w:t>Руднянского</w:t>
      </w:r>
      <w:proofErr w:type="spellEnd"/>
      <w:r w:rsidRPr="00BD3B3C">
        <w:rPr>
          <w:sz w:val="28"/>
          <w:szCs w:val="28"/>
        </w:rPr>
        <w:t xml:space="preserve"> района Смоленской области </w:t>
      </w:r>
    </w:p>
    <w:p w:rsidR="00356DA7" w:rsidRDefault="00356DA7" w:rsidP="00356DA7">
      <w:pPr>
        <w:pStyle w:val="ConsPlusTitle"/>
        <w:ind w:left="5670"/>
        <w:rPr>
          <w:rFonts w:ascii="Times New Roman" w:hAnsi="Times New Roman" w:cs="Times New Roman"/>
          <w:b w:val="0"/>
          <w:sz w:val="28"/>
          <w:szCs w:val="28"/>
        </w:rPr>
      </w:pPr>
      <w:r>
        <w:rPr>
          <w:rFonts w:ascii="Times New Roman" w:hAnsi="Times New Roman" w:cs="Times New Roman"/>
          <w:b w:val="0"/>
          <w:sz w:val="28"/>
          <w:szCs w:val="28"/>
        </w:rPr>
        <w:t>о</w:t>
      </w:r>
      <w:r w:rsidRPr="009128FF">
        <w:rPr>
          <w:rFonts w:ascii="Times New Roman" w:hAnsi="Times New Roman" w:cs="Times New Roman"/>
          <w:b w:val="0"/>
          <w:sz w:val="28"/>
          <w:szCs w:val="28"/>
        </w:rPr>
        <w:t>т</w:t>
      </w:r>
      <w:r>
        <w:rPr>
          <w:rFonts w:ascii="Times New Roman" w:hAnsi="Times New Roman" w:cs="Times New Roman"/>
          <w:b w:val="0"/>
          <w:sz w:val="28"/>
          <w:szCs w:val="28"/>
        </w:rPr>
        <w:t xml:space="preserve"> «24» мая 2017 года  № 20.7</w:t>
      </w:r>
    </w:p>
    <w:p w:rsidR="00356DA7" w:rsidRDefault="00356DA7" w:rsidP="00356DA7">
      <w:pPr>
        <w:pStyle w:val="ConsPlusTitle"/>
        <w:ind w:left="5670"/>
        <w:rPr>
          <w:sz w:val="28"/>
          <w:szCs w:val="28"/>
        </w:rPr>
      </w:pPr>
    </w:p>
    <w:p w:rsidR="00356DA7" w:rsidRDefault="00356DA7" w:rsidP="00356DA7">
      <w:pPr>
        <w:pStyle w:val="Standard"/>
        <w:jc w:val="right"/>
        <w:rPr>
          <w:sz w:val="28"/>
          <w:szCs w:val="28"/>
        </w:rPr>
      </w:pPr>
      <w:r>
        <w:rPr>
          <w:sz w:val="28"/>
          <w:szCs w:val="28"/>
        </w:rPr>
        <w:t>ФОРМА</w:t>
      </w:r>
    </w:p>
    <w:p w:rsidR="00356DA7" w:rsidRDefault="00356DA7" w:rsidP="00356DA7">
      <w:pPr>
        <w:ind w:left="5670"/>
        <w:jc w:val="both"/>
        <w:rPr>
          <w:sz w:val="28"/>
          <w:szCs w:val="28"/>
        </w:rPr>
      </w:pPr>
    </w:p>
    <w:p w:rsidR="00356DA7" w:rsidRDefault="00356DA7" w:rsidP="00356DA7">
      <w:pPr>
        <w:ind w:left="5670"/>
        <w:jc w:val="both"/>
        <w:rPr>
          <w:sz w:val="20"/>
          <w:szCs w:val="20"/>
        </w:rPr>
      </w:pPr>
      <w:r>
        <w:rPr>
          <w:sz w:val="28"/>
          <w:szCs w:val="28"/>
        </w:rPr>
        <w:lastRenderedPageBreak/>
        <w:t>В</w:t>
      </w:r>
      <w:r w:rsidRPr="00781887">
        <w:rPr>
          <w:sz w:val="28"/>
          <w:szCs w:val="28"/>
        </w:rPr>
        <w:t xml:space="preserve"> конкурсн</w:t>
      </w:r>
      <w:r>
        <w:rPr>
          <w:sz w:val="28"/>
          <w:szCs w:val="28"/>
        </w:rPr>
        <w:t>ую</w:t>
      </w:r>
      <w:r w:rsidRPr="00781887">
        <w:rPr>
          <w:sz w:val="28"/>
          <w:szCs w:val="28"/>
        </w:rPr>
        <w:t xml:space="preserve"> комисси</w:t>
      </w:r>
      <w:r>
        <w:rPr>
          <w:sz w:val="28"/>
          <w:szCs w:val="28"/>
        </w:rPr>
        <w:t xml:space="preserve">ю </w:t>
      </w:r>
      <w:r w:rsidRPr="00781887">
        <w:rPr>
          <w:sz w:val="28"/>
          <w:szCs w:val="28"/>
        </w:rPr>
        <w:t xml:space="preserve">по отбору кандидатов на должность Главы муниципального образования </w:t>
      </w:r>
      <w:r>
        <w:rPr>
          <w:sz w:val="28"/>
          <w:szCs w:val="28"/>
        </w:rPr>
        <w:t xml:space="preserve">                                                         </w:t>
      </w:r>
      <w:proofErr w:type="spellStart"/>
      <w:r w:rsidRPr="00BD3B3C">
        <w:rPr>
          <w:sz w:val="28"/>
          <w:szCs w:val="28"/>
        </w:rPr>
        <w:t>Голынковского</w:t>
      </w:r>
      <w:proofErr w:type="spellEnd"/>
      <w:r w:rsidRPr="00BD3B3C">
        <w:rPr>
          <w:sz w:val="28"/>
          <w:szCs w:val="28"/>
        </w:rPr>
        <w:t xml:space="preserve">  городского поселения </w:t>
      </w:r>
      <w:proofErr w:type="spellStart"/>
      <w:r w:rsidRPr="00BD3B3C">
        <w:rPr>
          <w:sz w:val="28"/>
          <w:szCs w:val="28"/>
        </w:rPr>
        <w:t>Руднянского</w:t>
      </w:r>
      <w:proofErr w:type="spellEnd"/>
      <w:r w:rsidRPr="00BD3B3C">
        <w:rPr>
          <w:sz w:val="28"/>
          <w:szCs w:val="28"/>
        </w:rPr>
        <w:t xml:space="preserve"> района Смоленской области </w:t>
      </w:r>
    </w:p>
    <w:p w:rsidR="00356DA7" w:rsidRDefault="00356DA7" w:rsidP="00356DA7">
      <w:pPr>
        <w:jc w:val="both"/>
        <w:rPr>
          <w:sz w:val="20"/>
          <w:szCs w:val="20"/>
        </w:rPr>
      </w:pPr>
    </w:p>
    <w:p w:rsidR="00356DA7" w:rsidRDefault="00356DA7" w:rsidP="00356DA7">
      <w:pPr>
        <w:jc w:val="both"/>
        <w:rPr>
          <w:sz w:val="28"/>
          <w:szCs w:val="28"/>
        </w:rPr>
      </w:pPr>
      <w:r>
        <w:rPr>
          <w:sz w:val="20"/>
          <w:szCs w:val="20"/>
        </w:rPr>
        <w:t xml:space="preserve">                                                                                                                  _________________________________________</w:t>
      </w:r>
    </w:p>
    <w:p w:rsidR="00356DA7" w:rsidRPr="001D705A" w:rsidRDefault="00356DA7" w:rsidP="00356DA7">
      <w:pPr>
        <w:jc w:val="center"/>
        <w:rPr>
          <w:sz w:val="28"/>
          <w:szCs w:val="28"/>
        </w:rPr>
      </w:pPr>
      <w:r>
        <w:rPr>
          <w:b/>
          <w:sz w:val="28"/>
          <w:szCs w:val="28"/>
        </w:rPr>
        <w:t xml:space="preserve">                                                                                 </w:t>
      </w:r>
      <w:r w:rsidRPr="001D705A">
        <w:rPr>
          <w:sz w:val="28"/>
          <w:szCs w:val="28"/>
        </w:rPr>
        <w:t>ФИО</w:t>
      </w:r>
    </w:p>
    <w:p w:rsidR="00356DA7" w:rsidRDefault="00356DA7" w:rsidP="00356DA7">
      <w:pPr>
        <w:jc w:val="center"/>
        <w:rPr>
          <w:b/>
          <w:sz w:val="28"/>
          <w:szCs w:val="28"/>
        </w:rPr>
      </w:pPr>
    </w:p>
    <w:p w:rsidR="00356DA7" w:rsidRPr="00432F03" w:rsidRDefault="00356DA7" w:rsidP="00356DA7">
      <w:pPr>
        <w:jc w:val="center"/>
        <w:rPr>
          <w:b/>
          <w:sz w:val="28"/>
          <w:szCs w:val="28"/>
        </w:rPr>
      </w:pPr>
      <w:proofErr w:type="gramStart"/>
      <w:r w:rsidRPr="00432F03">
        <w:rPr>
          <w:b/>
          <w:sz w:val="28"/>
          <w:szCs w:val="28"/>
        </w:rPr>
        <w:t>З</w:t>
      </w:r>
      <w:proofErr w:type="gramEnd"/>
      <w:r w:rsidRPr="00432F03">
        <w:rPr>
          <w:b/>
          <w:sz w:val="28"/>
          <w:szCs w:val="28"/>
        </w:rPr>
        <w:t xml:space="preserve"> А Я В Л Е Н И Е </w:t>
      </w:r>
    </w:p>
    <w:p w:rsidR="00356DA7" w:rsidRDefault="00356DA7" w:rsidP="00356DA7">
      <w:pPr>
        <w:jc w:val="center"/>
        <w:rPr>
          <w:sz w:val="28"/>
          <w:szCs w:val="28"/>
        </w:rPr>
      </w:pPr>
    </w:p>
    <w:p w:rsidR="00356DA7" w:rsidRDefault="00356DA7" w:rsidP="00356DA7">
      <w:pPr>
        <w:ind w:firstLine="709"/>
        <w:jc w:val="both"/>
        <w:rPr>
          <w:sz w:val="28"/>
          <w:szCs w:val="28"/>
        </w:rPr>
      </w:pPr>
      <w:r>
        <w:rPr>
          <w:sz w:val="28"/>
          <w:szCs w:val="28"/>
        </w:rPr>
        <w:t xml:space="preserve">Прошу допустить меня к участию в конкурсе по отбору кандидатов на должность Главы муниципального образования </w:t>
      </w:r>
      <w:proofErr w:type="spellStart"/>
      <w:r w:rsidRPr="00BD3B3C">
        <w:rPr>
          <w:sz w:val="28"/>
          <w:szCs w:val="28"/>
        </w:rPr>
        <w:t>Голынковского</w:t>
      </w:r>
      <w:proofErr w:type="spellEnd"/>
      <w:r w:rsidRPr="00BD3B3C">
        <w:rPr>
          <w:sz w:val="28"/>
          <w:szCs w:val="28"/>
        </w:rPr>
        <w:t xml:space="preserve">  городского поселения </w:t>
      </w:r>
      <w:proofErr w:type="spellStart"/>
      <w:r w:rsidRPr="00BD3B3C">
        <w:rPr>
          <w:sz w:val="28"/>
          <w:szCs w:val="28"/>
        </w:rPr>
        <w:t>Руднян</w:t>
      </w:r>
      <w:r>
        <w:rPr>
          <w:sz w:val="28"/>
          <w:szCs w:val="28"/>
        </w:rPr>
        <w:t>ского</w:t>
      </w:r>
      <w:proofErr w:type="spellEnd"/>
      <w:r>
        <w:rPr>
          <w:sz w:val="28"/>
          <w:szCs w:val="28"/>
        </w:rPr>
        <w:t xml:space="preserve"> района Смоленской области.</w:t>
      </w:r>
    </w:p>
    <w:p w:rsidR="00356DA7" w:rsidRDefault="00356DA7" w:rsidP="00356DA7">
      <w:pPr>
        <w:ind w:firstLine="709"/>
        <w:jc w:val="both"/>
        <w:rPr>
          <w:sz w:val="28"/>
          <w:szCs w:val="28"/>
        </w:rPr>
      </w:pPr>
      <w:r>
        <w:rPr>
          <w:sz w:val="28"/>
          <w:szCs w:val="28"/>
        </w:rPr>
        <w:t xml:space="preserve">Представляю в конкурсную комиссию по отбору кандидатов на должность Главы муниципального образования </w:t>
      </w:r>
      <w:proofErr w:type="spellStart"/>
      <w:r w:rsidRPr="00BD3B3C">
        <w:rPr>
          <w:sz w:val="28"/>
          <w:szCs w:val="28"/>
        </w:rPr>
        <w:t>Голынковского</w:t>
      </w:r>
      <w:proofErr w:type="spellEnd"/>
      <w:r w:rsidRPr="00BD3B3C">
        <w:rPr>
          <w:sz w:val="28"/>
          <w:szCs w:val="28"/>
        </w:rPr>
        <w:t xml:space="preserve">  городского поселения </w:t>
      </w:r>
      <w:proofErr w:type="spellStart"/>
      <w:r w:rsidRPr="00BD3B3C">
        <w:rPr>
          <w:sz w:val="28"/>
          <w:szCs w:val="28"/>
        </w:rPr>
        <w:t>Руднянского</w:t>
      </w:r>
      <w:proofErr w:type="spellEnd"/>
      <w:r w:rsidRPr="00BD3B3C">
        <w:rPr>
          <w:sz w:val="28"/>
          <w:szCs w:val="28"/>
        </w:rPr>
        <w:t xml:space="preserve"> района Смоленской области </w:t>
      </w:r>
      <w:r>
        <w:rPr>
          <w:sz w:val="28"/>
          <w:szCs w:val="28"/>
        </w:rPr>
        <w:t xml:space="preserve">настоящее заявление и документы для рассмотрения. </w:t>
      </w:r>
    </w:p>
    <w:p w:rsidR="00356DA7" w:rsidRPr="00C84991" w:rsidRDefault="00356DA7" w:rsidP="00356DA7">
      <w:pPr>
        <w:ind w:firstLine="709"/>
        <w:jc w:val="both"/>
        <w:rPr>
          <w:sz w:val="28"/>
          <w:szCs w:val="28"/>
        </w:rPr>
      </w:pPr>
      <w:r>
        <w:rPr>
          <w:noProof/>
          <w:sz w:val="28"/>
          <w:szCs w:val="28"/>
        </w:rPr>
        <w:t>Подтверждаю, что с</w:t>
      </w:r>
      <w:r w:rsidRPr="00C84991">
        <w:rPr>
          <w:noProof/>
          <w:sz w:val="28"/>
          <w:szCs w:val="28"/>
        </w:rPr>
        <w:t xml:space="preserve">ведения, </w:t>
      </w:r>
      <w:r w:rsidRPr="00C84991">
        <w:rPr>
          <w:sz w:val="28"/>
          <w:szCs w:val="28"/>
        </w:rPr>
        <w:t>с</w:t>
      </w:r>
      <w:r w:rsidRPr="00C84991">
        <w:rPr>
          <w:noProof/>
          <w:sz w:val="28"/>
          <w:szCs w:val="28"/>
        </w:rPr>
        <w:t xml:space="preserve">одержащиеся </w:t>
      </w:r>
      <w:r w:rsidRPr="00C84991">
        <w:rPr>
          <w:sz w:val="28"/>
          <w:szCs w:val="28"/>
        </w:rPr>
        <w:t>в</w:t>
      </w:r>
      <w:r w:rsidRPr="00C84991">
        <w:rPr>
          <w:noProof/>
          <w:sz w:val="28"/>
          <w:szCs w:val="28"/>
        </w:rPr>
        <w:t xml:space="preserve"> </w:t>
      </w:r>
      <w:r w:rsidRPr="00C84991">
        <w:rPr>
          <w:sz w:val="28"/>
          <w:szCs w:val="28"/>
        </w:rPr>
        <w:t>п</w:t>
      </w:r>
      <w:r w:rsidRPr="00C84991">
        <w:rPr>
          <w:noProof/>
          <w:sz w:val="28"/>
          <w:szCs w:val="28"/>
        </w:rPr>
        <w:t xml:space="preserve">редставленных </w:t>
      </w:r>
      <w:r w:rsidRPr="00C84991">
        <w:rPr>
          <w:sz w:val="28"/>
          <w:szCs w:val="28"/>
        </w:rPr>
        <w:t>д</w:t>
      </w:r>
      <w:r w:rsidRPr="00C84991">
        <w:rPr>
          <w:noProof/>
          <w:sz w:val="28"/>
          <w:szCs w:val="28"/>
        </w:rPr>
        <w:t xml:space="preserve">окументах, </w:t>
      </w:r>
      <w:r w:rsidRPr="00C84991">
        <w:rPr>
          <w:sz w:val="28"/>
          <w:szCs w:val="28"/>
        </w:rPr>
        <w:t>д</w:t>
      </w:r>
      <w:r w:rsidRPr="00C84991">
        <w:rPr>
          <w:noProof/>
          <w:sz w:val="28"/>
          <w:szCs w:val="28"/>
        </w:rPr>
        <w:t xml:space="preserve">остоверны </w:t>
      </w:r>
      <w:r w:rsidRPr="00C84991">
        <w:rPr>
          <w:sz w:val="28"/>
          <w:szCs w:val="28"/>
        </w:rPr>
        <w:t>и</w:t>
      </w:r>
      <w:r w:rsidRPr="00C84991">
        <w:rPr>
          <w:noProof/>
          <w:sz w:val="28"/>
          <w:szCs w:val="28"/>
        </w:rPr>
        <w:t xml:space="preserve"> </w:t>
      </w:r>
      <w:r w:rsidRPr="00C84991">
        <w:rPr>
          <w:sz w:val="28"/>
          <w:szCs w:val="28"/>
        </w:rPr>
        <w:t>н</w:t>
      </w:r>
      <w:r w:rsidRPr="00C84991">
        <w:rPr>
          <w:noProof/>
          <w:sz w:val="28"/>
          <w:szCs w:val="28"/>
        </w:rPr>
        <w:t xml:space="preserve">е </w:t>
      </w:r>
      <w:r w:rsidRPr="00C84991">
        <w:rPr>
          <w:sz w:val="28"/>
          <w:szCs w:val="28"/>
        </w:rPr>
        <w:t>я</w:t>
      </w:r>
      <w:r w:rsidRPr="00C84991">
        <w:rPr>
          <w:noProof/>
          <w:sz w:val="28"/>
          <w:szCs w:val="28"/>
        </w:rPr>
        <w:t xml:space="preserve">вляются </w:t>
      </w:r>
      <w:r w:rsidRPr="00C84991">
        <w:rPr>
          <w:sz w:val="28"/>
          <w:szCs w:val="28"/>
        </w:rPr>
        <w:t>подложными.</w:t>
      </w:r>
    </w:p>
    <w:p w:rsidR="00356DA7" w:rsidRDefault="00356DA7" w:rsidP="00356DA7">
      <w:pPr>
        <w:ind w:firstLine="709"/>
        <w:jc w:val="both"/>
        <w:rPr>
          <w:sz w:val="28"/>
          <w:szCs w:val="28"/>
        </w:rPr>
      </w:pPr>
      <w:r>
        <w:rPr>
          <w:sz w:val="28"/>
          <w:szCs w:val="28"/>
        </w:rPr>
        <w:t xml:space="preserve">Обязуюсь в случае избрания меня Главой муниципального образования </w:t>
      </w:r>
      <w:proofErr w:type="spellStart"/>
      <w:r w:rsidRPr="00BD3B3C">
        <w:rPr>
          <w:sz w:val="28"/>
          <w:szCs w:val="28"/>
        </w:rPr>
        <w:t>Голынковского</w:t>
      </w:r>
      <w:proofErr w:type="spellEnd"/>
      <w:r w:rsidRPr="00BD3B3C">
        <w:rPr>
          <w:sz w:val="28"/>
          <w:szCs w:val="28"/>
        </w:rPr>
        <w:t xml:space="preserve">  городского поселения </w:t>
      </w:r>
      <w:proofErr w:type="spellStart"/>
      <w:r w:rsidRPr="00BD3B3C">
        <w:rPr>
          <w:sz w:val="28"/>
          <w:szCs w:val="28"/>
        </w:rPr>
        <w:t>Руднянского</w:t>
      </w:r>
      <w:proofErr w:type="spellEnd"/>
      <w:r w:rsidRPr="00BD3B3C">
        <w:rPr>
          <w:sz w:val="28"/>
          <w:szCs w:val="28"/>
        </w:rPr>
        <w:t xml:space="preserve"> района Смоленской области </w:t>
      </w:r>
      <w:r>
        <w:rPr>
          <w:sz w:val="28"/>
          <w:szCs w:val="28"/>
        </w:rPr>
        <w:t xml:space="preserve"> прекратить деятельность, несовместимую со статусом  Главы муниципального образования </w:t>
      </w:r>
      <w:proofErr w:type="spellStart"/>
      <w:r w:rsidRPr="00BD3B3C">
        <w:rPr>
          <w:sz w:val="28"/>
          <w:szCs w:val="28"/>
        </w:rPr>
        <w:t>Голынковского</w:t>
      </w:r>
      <w:proofErr w:type="spellEnd"/>
      <w:r w:rsidRPr="00BD3B3C">
        <w:rPr>
          <w:sz w:val="28"/>
          <w:szCs w:val="28"/>
        </w:rPr>
        <w:t xml:space="preserve">  городского поселения </w:t>
      </w:r>
      <w:proofErr w:type="spellStart"/>
      <w:r w:rsidRPr="00BD3B3C">
        <w:rPr>
          <w:sz w:val="28"/>
          <w:szCs w:val="28"/>
        </w:rPr>
        <w:t>Руднянского</w:t>
      </w:r>
      <w:proofErr w:type="spellEnd"/>
      <w:r w:rsidRPr="00BD3B3C">
        <w:rPr>
          <w:sz w:val="28"/>
          <w:szCs w:val="28"/>
        </w:rPr>
        <w:t xml:space="preserve"> района Смоленской области</w:t>
      </w:r>
      <w:proofErr w:type="gramStart"/>
      <w:r w:rsidRPr="00BD3B3C">
        <w:rPr>
          <w:sz w:val="28"/>
          <w:szCs w:val="28"/>
        </w:rPr>
        <w:t xml:space="preserve"> </w:t>
      </w:r>
      <w:r>
        <w:rPr>
          <w:sz w:val="28"/>
          <w:szCs w:val="28"/>
        </w:rPr>
        <w:t>.</w:t>
      </w:r>
      <w:proofErr w:type="gramEnd"/>
    </w:p>
    <w:p w:rsidR="00356DA7" w:rsidRDefault="00356DA7" w:rsidP="00356DA7">
      <w:pPr>
        <w:ind w:firstLine="709"/>
        <w:jc w:val="both"/>
        <w:rPr>
          <w:sz w:val="28"/>
          <w:szCs w:val="28"/>
        </w:rPr>
      </w:pPr>
      <w:r>
        <w:rPr>
          <w:sz w:val="28"/>
          <w:szCs w:val="28"/>
        </w:rPr>
        <w:t>К настоящему заявлению прилагаются следующие документы:</w:t>
      </w:r>
    </w:p>
    <w:p w:rsidR="00356DA7" w:rsidRDefault="00356DA7" w:rsidP="00356DA7">
      <w:pPr>
        <w:ind w:firstLine="709"/>
        <w:jc w:val="both"/>
        <w:rPr>
          <w:sz w:val="28"/>
          <w:szCs w:val="28"/>
        </w:rPr>
      </w:pPr>
    </w:p>
    <w:p w:rsidR="00356DA7" w:rsidRDefault="00356DA7" w:rsidP="00356DA7">
      <w:pPr>
        <w:ind w:firstLine="709"/>
        <w:jc w:val="both"/>
        <w:rPr>
          <w:sz w:val="28"/>
          <w:szCs w:val="28"/>
        </w:rPr>
      </w:pPr>
      <w:r>
        <w:rPr>
          <w:sz w:val="28"/>
          <w:szCs w:val="28"/>
        </w:rPr>
        <w:t>1. _______________________   на ___ листах;</w:t>
      </w:r>
    </w:p>
    <w:p w:rsidR="00356DA7" w:rsidRDefault="00356DA7" w:rsidP="00356DA7">
      <w:pPr>
        <w:ind w:firstLine="709"/>
        <w:jc w:val="both"/>
        <w:rPr>
          <w:sz w:val="28"/>
          <w:szCs w:val="28"/>
        </w:rPr>
      </w:pPr>
      <w:r>
        <w:rPr>
          <w:sz w:val="28"/>
          <w:szCs w:val="28"/>
        </w:rPr>
        <w:t>2.________________________  на ___ листах;</w:t>
      </w:r>
    </w:p>
    <w:p w:rsidR="00356DA7" w:rsidRDefault="00356DA7" w:rsidP="00356DA7">
      <w:pPr>
        <w:ind w:firstLine="709"/>
        <w:jc w:val="both"/>
        <w:rPr>
          <w:sz w:val="28"/>
          <w:szCs w:val="28"/>
        </w:rPr>
      </w:pPr>
      <w:r>
        <w:rPr>
          <w:sz w:val="28"/>
          <w:szCs w:val="28"/>
        </w:rPr>
        <w:t>3. _______________________   на ___ листах.</w:t>
      </w:r>
    </w:p>
    <w:p w:rsidR="00356DA7" w:rsidRDefault="00356DA7" w:rsidP="00356DA7">
      <w:pPr>
        <w:ind w:firstLine="709"/>
        <w:jc w:val="both"/>
        <w:rPr>
          <w:sz w:val="28"/>
          <w:szCs w:val="28"/>
        </w:rPr>
      </w:pPr>
    </w:p>
    <w:p w:rsidR="00356DA7" w:rsidRDefault="00356DA7" w:rsidP="00356DA7">
      <w:pPr>
        <w:ind w:firstLine="709"/>
        <w:jc w:val="both"/>
        <w:rPr>
          <w:sz w:val="28"/>
          <w:szCs w:val="28"/>
        </w:rPr>
      </w:pPr>
    </w:p>
    <w:p w:rsidR="00356DA7" w:rsidRPr="00A730BC" w:rsidRDefault="00356DA7" w:rsidP="00356DA7">
      <w:pPr>
        <w:ind w:firstLine="709"/>
        <w:jc w:val="both"/>
        <w:rPr>
          <w:sz w:val="28"/>
          <w:szCs w:val="28"/>
        </w:rPr>
      </w:pPr>
    </w:p>
    <w:p w:rsidR="00356DA7" w:rsidRPr="003B2722" w:rsidRDefault="00356DA7" w:rsidP="00356DA7">
      <w:pPr>
        <w:jc w:val="both"/>
        <w:rPr>
          <w:sz w:val="28"/>
          <w:szCs w:val="28"/>
        </w:rPr>
      </w:pPr>
      <w:r>
        <w:rPr>
          <w:sz w:val="28"/>
          <w:szCs w:val="28"/>
        </w:rPr>
        <w:t>«___»  ______________ 20 __ г.   ________________        ____________________</w:t>
      </w:r>
      <w:r w:rsidRPr="001330FA">
        <w:t xml:space="preserve"> </w:t>
      </w:r>
      <w:r>
        <w:t xml:space="preserve">    </w:t>
      </w:r>
      <w:r w:rsidRPr="001330FA">
        <w:t xml:space="preserve">                        </w:t>
      </w:r>
      <w:r>
        <w:t xml:space="preserve">                             </w:t>
      </w:r>
      <w:r w:rsidRPr="001330FA">
        <w:t xml:space="preserve">   </w:t>
      </w:r>
      <w:r>
        <w:t xml:space="preserve">    </w:t>
      </w:r>
      <w:r w:rsidRPr="001330FA">
        <w:t xml:space="preserve"> </w:t>
      </w:r>
      <w:r>
        <w:t xml:space="preserve">                                                                                       </w:t>
      </w:r>
    </w:p>
    <w:p w:rsidR="00356DA7" w:rsidRPr="006A5C69" w:rsidRDefault="00356DA7" w:rsidP="00356DA7">
      <w:pPr>
        <w:pStyle w:val="ConsPlusTitle"/>
        <w:rPr>
          <w:rFonts w:ascii="Times New Roman" w:hAnsi="Times New Roman" w:cs="Times New Roman"/>
          <w:b w:val="0"/>
          <w:sz w:val="28"/>
          <w:szCs w:val="28"/>
        </w:rPr>
      </w:pPr>
      <w:r w:rsidRPr="006A5C69">
        <w:rPr>
          <w:rFonts w:ascii="Times New Roman" w:hAnsi="Times New Roman" w:cs="Times New Roman"/>
          <w:b w:val="0"/>
        </w:rPr>
        <w:t xml:space="preserve">                                                                                       </w:t>
      </w:r>
      <w:r>
        <w:rPr>
          <w:rFonts w:ascii="Times New Roman" w:hAnsi="Times New Roman" w:cs="Times New Roman"/>
          <w:b w:val="0"/>
        </w:rPr>
        <w:t xml:space="preserve">           </w:t>
      </w:r>
      <w:r w:rsidRPr="006A5C69">
        <w:rPr>
          <w:rFonts w:ascii="Times New Roman" w:hAnsi="Times New Roman" w:cs="Times New Roman"/>
          <w:b w:val="0"/>
        </w:rPr>
        <w:t xml:space="preserve">подпись                     </w:t>
      </w:r>
      <w:r>
        <w:rPr>
          <w:rFonts w:ascii="Times New Roman" w:hAnsi="Times New Roman" w:cs="Times New Roman"/>
          <w:b w:val="0"/>
        </w:rPr>
        <w:t xml:space="preserve">                      </w:t>
      </w:r>
      <w:r w:rsidRPr="006A5C69">
        <w:rPr>
          <w:rFonts w:ascii="Times New Roman" w:hAnsi="Times New Roman" w:cs="Times New Roman"/>
          <w:b w:val="0"/>
        </w:rPr>
        <w:t xml:space="preserve"> 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356DA7" w:rsidRDefault="00356DA7" w:rsidP="00356DA7">
      <w:pPr>
        <w:pStyle w:val="ConsPlusTitle"/>
        <w:ind w:left="5954"/>
        <w:rPr>
          <w:rFonts w:ascii="Times New Roman" w:hAnsi="Times New Roman" w:cs="Times New Roman"/>
          <w:b w:val="0"/>
          <w:sz w:val="28"/>
          <w:szCs w:val="28"/>
        </w:rPr>
      </w:pPr>
      <w:r>
        <w:rPr>
          <w:rFonts w:ascii="Times New Roman" w:hAnsi="Times New Roman" w:cs="Times New Roman"/>
          <w:b w:val="0"/>
          <w:sz w:val="28"/>
          <w:szCs w:val="28"/>
        </w:rPr>
        <w:t xml:space="preserve">                   </w:t>
      </w:r>
    </w:p>
    <w:p w:rsidR="00356DA7" w:rsidRDefault="00356DA7" w:rsidP="00356DA7">
      <w:pPr>
        <w:pStyle w:val="ConsPlusTitle"/>
        <w:ind w:left="5670"/>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2  к Положению </w:t>
      </w:r>
    </w:p>
    <w:p w:rsidR="00356DA7" w:rsidRPr="00017743" w:rsidRDefault="00356DA7" w:rsidP="00356DA7">
      <w:pPr>
        <w:ind w:left="5670" w:right="-55"/>
        <w:jc w:val="both"/>
        <w:rPr>
          <w:sz w:val="20"/>
          <w:szCs w:val="20"/>
        </w:rPr>
      </w:pPr>
      <w:r>
        <w:rPr>
          <w:sz w:val="28"/>
          <w:szCs w:val="28"/>
        </w:rPr>
        <w:t xml:space="preserve">о порядке проведения конкурса </w:t>
      </w:r>
      <w:r>
        <w:rPr>
          <w:sz w:val="28"/>
          <w:szCs w:val="28"/>
        </w:rPr>
        <w:br/>
        <w:t xml:space="preserve">по отбору кандидатов на должность Главы муниципального образования </w:t>
      </w:r>
      <w:proofErr w:type="spellStart"/>
      <w:r w:rsidRPr="00BD3B3C">
        <w:rPr>
          <w:sz w:val="28"/>
          <w:szCs w:val="28"/>
        </w:rPr>
        <w:t>Голынковского</w:t>
      </w:r>
      <w:proofErr w:type="spellEnd"/>
      <w:r w:rsidRPr="00BD3B3C">
        <w:rPr>
          <w:sz w:val="28"/>
          <w:szCs w:val="28"/>
        </w:rPr>
        <w:t xml:space="preserve">  городского поселения </w:t>
      </w:r>
      <w:proofErr w:type="spellStart"/>
      <w:r w:rsidRPr="00BD3B3C">
        <w:rPr>
          <w:sz w:val="28"/>
          <w:szCs w:val="28"/>
        </w:rPr>
        <w:t>Руднянского</w:t>
      </w:r>
      <w:proofErr w:type="spellEnd"/>
      <w:r w:rsidRPr="00BD3B3C">
        <w:rPr>
          <w:sz w:val="28"/>
          <w:szCs w:val="28"/>
        </w:rPr>
        <w:t xml:space="preserve"> района Смоленской области </w:t>
      </w:r>
      <w:r>
        <w:rPr>
          <w:sz w:val="20"/>
          <w:szCs w:val="20"/>
        </w:rPr>
        <w:t xml:space="preserve">                                                                </w:t>
      </w:r>
    </w:p>
    <w:p w:rsidR="00356DA7" w:rsidRDefault="00356DA7" w:rsidP="00356DA7">
      <w:pPr>
        <w:pStyle w:val="ConsPlusTitle"/>
        <w:ind w:left="5670"/>
        <w:rPr>
          <w:rFonts w:ascii="Times New Roman" w:hAnsi="Times New Roman" w:cs="Times New Roman"/>
          <w:b w:val="0"/>
          <w:sz w:val="28"/>
          <w:szCs w:val="28"/>
        </w:rPr>
      </w:pPr>
      <w:r>
        <w:rPr>
          <w:rFonts w:ascii="Times New Roman" w:hAnsi="Times New Roman" w:cs="Times New Roman"/>
          <w:b w:val="0"/>
          <w:sz w:val="28"/>
          <w:szCs w:val="28"/>
        </w:rPr>
        <w:t>о</w:t>
      </w:r>
      <w:r w:rsidRPr="009128FF">
        <w:rPr>
          <w:rFonts w:ascii="Times New Roman" w:hAnsi="Times New Roman" w:cs="Times New Roman"/>
          <w:b w:val="0"/>
          <w:sz w:val="28"/>
          <w:szCs w:val="28"/>
        </w:rPr>
        <w:t>т</w:t>
      </w:r>
      <w:r>
        <w:rPr>
          <w:rFonts w:ascii="Times New Roman" w:hAnsi="Times New Roman" w:cs="Times New Roman"/>
          <w:b w:val="0"/>
          <w:sz w:val="28"/>
          <w:szCs w:val="28"/>
        </w:rPr>
        <w:t xml:space="preserve"> «24» мая 2017 года  № 20.7</w:t>
      </w:r>
    </w:p>
    <w:p w:rsidR="00356DA7" w:rsidRDefault="00356DA7" w:rsidP="00356DA7">
      <w:pPr>
        <w:pStyle w:val="ConsPlusTitle"/>
        <w:ind w:left="5529"/>
        <w:rPr>
          <w:sz w:val="28"/>
          <w:szCs w:val="28"/>
        </w:rPr>
      </w:pPr>
      <w:r>
        <w:rPr>
          <w:sz w:val="28"/>
          <w:szCs w:val="28"/>
        </w:rPr>
        <w:t xml:space="preserve"> </w:t>
      </w:r>
    </w:p>
    <w:p w:rsidR="00356DA7" w:rsidRDefault="00356DA7" w:rsidP="00356DA7">
      <w:pPr>
        <w:pStyle w:val="Standard"/>
        <w:jc w:val="right"/>
        <w:rPr>
          <w:sz w:val="28"/>
          <w:szCs w:val="28"/>
        </w:rPr>
      </w:pPr>
      <w:r>
        <w:rPr>
          <w:sz w:val="28"/>
          <w:szCs w:val="28"/>
        </w:rPr>
        <w:t>ФОРМА</w:t>
      </w:r>
    </w:p>
    <w:p w:rsidR="00356DA7" w:rsidRDefault="00356DA7" w:rsidP="00356DA7">
      <w:pPr>
        <w:ind w:left="5103"/>
        <w:jc w:val="both"/>
        <w:rPr>
          <w:sz w:val="28"/>
          <w:szCs w:val="28"/>
        </w:rPr>
      </w:pPr>
    </w:p>
    <w:p w:rsidR="00356DA7" w:rsidRDefault="00356DA7" w:rsidP="00356DA7">
      <w:pPr>
        <w:ind w:left="5529"/>
        <w:jc w:val="both"/>
        <w:rPr>
          <w:sz w:val="20"/>
          <w:szCs w:val="20"/>
        </w:rPr>
      </w:pPr>
      <w:r>
        <w:rPr>
          <w:sz w:val="28"/>
          <w:szCs w:val="28"/>
        </w:rPr>
        <w:t>В</w:t>
      </w:r>
      <w:r w:rsidRPr="00781887">
        <w:rPr>
          <w:sz w:val="28"/>
          <w:szCs w:val="28"/>
        </w:rPr>
        <w:t xml:space="preserve"> конкурсн</w:t>
      </w:r>
      <w:r>
        <w:rPr>
          <w:sz w:val="28"/>
          <w:szCs w:val="28"/>
        </w:rPr>
        <w:t>ую</w:t>
      </w:r>
      <w:r w:rsidRPr="00781887">
        <w:rPr>
          <w:sz w:val="28"/>
          <w:szCs w:val="28"/>
        </w:rPr>
        <w:t xml:space="preserve"> комисси</w:t>
      </w:r>
      <w:r>
        <w:rPr>
          <w:sz w:val="28"/>
          <w:szCs w:val="28"/>
        </w:rPr>
        <w:t xml:space="preserve">ю </w:t>
      </w:r>
      <w:r w:rsidRPr="00781887">
        <w:rPr>
          <w:sz w:val="28"/>
          <w:szCs w:val="28"/>
        </w:rPr>
        <w:t xml:space="preserve">по отбору кандидатов на должность Главы муниципального образования </w:t>
      </w:r>
      <w:proofErr w:type="spellStart"/>
      <w:r w:rsidRPr="00BD3B3C">
        <w:rPr>
          <w:sz w:val="28"/>
          <w:szCs w:val="28"/>
        </w:rPr>
        <w:t>Голынковского</w:t>
      </w:r>
      <w:proofErr w:type="spellEnd"/>
      <w:r w:rsidRPr="00BD3B3C">
        <w:rPr>
          <w:sz w:val="28"/>
          <w:szCs w:val="28"/>
        </w:rPr>
        <w:t xml:space="preserve">  городского поселения </w:t>
      </w:r>
      <w:proofErr w:type="spellStart"/>
      <w:r w:rsidRPr="00BD3B3C">
        <w:rPr>
          <w:sz w:val="28"/>
          <w:szCs w:val="28"/>
        </w:rPr>
        <w:t>Руднянского</w:t>
      </w:r>
      <w:proofErr w:type="spellEnd"/>
      <w:r w:rsidRPr="00BD3B3C">
        <w:rPr>
          <w:sz w:val="28"/>
          <w:szCs w:val="28"/>
        </w:rPr>
        <w:t xml:space="preserve"> района Смоленской области </w:t>
      </w:r>
    </w:p>
    <w:p w:rsidR="00356DA7" w:rsidRDefault="00356DA7" w:rsidP="00356DA7">
      <w:pPr>
        <w:ind w:left="5529"/>
        <w:jc w:val="both"/>
        <w:rPr>
          <w:sz w:val="28"/>
          <w:szCs w:val="28"/>
        </w:rPr>
      </w:pPr>
      <w:r>
        <w:rPr>
          <w:sz w:val="20"/>
          <w:szCs w:val="20"/>
        </w:rPr>
        <w:t xml:space="preserve">                                                                                                         ____________________________________________</w:t>
      </w:r>
    </w:p>
    <w:p w:rsidR="00356DA7" w:rsidRPr="001D705A" w:rsidRDefault="00356DA7" w:rsidP="00356DA7">
      <w:pPr>
        <w:ind w:left="5529"/>
        <w:jc w:val="center"/>
        <w:rPr>
          <w:sz w:val="28"/>
          <w:szCs w:val="28"/>
        </w:rPr>
      </w:pPr>
      <w:r>
        <w:rPr>
          <w:b/>
          <w:sz w:val="28"/>
          <w:szCs w:val="28"/>
        </w:rPr>
        <w:t xml:space="preserve"> </w:t>
      </w:r>
      <w:r w:rsidRPr="001D705A">
        <w:rPr>
          <w:sz w:val="28"/>
          <w:szCs w:val="28"/>
        </w:rPr>
        <w:t>ФИО</w:t>
      </w:r>
      <w:r>
        <w:rPr>
          <w:b/>
          <w:sz w:val="28"/>
          <w:szCs w:val="28"/>
        </w:rPr>
        <w:t xml:space="preserve">                                                                                   </w:t>
      </w:r>
    </w:p>
    <w:p w:rsidR="00356DA7" w:rsidRDefault="00356DA7" w:rsidP="00356DA7">
      <w:pPr>
        <w:ind w:left="5103"/>
        <w:jc w:val="both"/>
        <w:rPr>
          <w:sz w:val="28"/>
          <w:szCs w:val="28"/>
        </w:rPr>
      </w:pPr>
    </w:p>
    <w:p w:rsidR="00356DA7" w:rsidRDefault="00356DA7" w:rsidP="00356DA7">
      <w:pPr>
        <w:jc w:val="center"/>
        <w:rPr>
          <w:b/>
          <w:bCs/>
          <w:sz w:val="28"/>
          <w:szCs w:val="28"/>
        </w:rPr>
      </w:pPr>
    </w:p>
    <w:p w:rsidR="00356DA7" w:rsidRDefault="00356DA7" w:rsidP="00356DA7">
      <w:pPr>
        <w:jc w:val="center"/>
        <w:rPr>
          <w:b/>
          <w:bCs/>
          <w:sz w:val="28"/>
          <w:szCs w:val="28"/>
        </w:rPr>
      </w:pPr>
      <w:r>
        <w:rPr>
          <w:b/>
          <w:bCs/>
          <w:sz w:val="28"/>
          <w:szCs w:val="28"/>
        </w:rPr>
        <w:t>Уведомление</w:t>
      </w:r>
    </w:p>
    <w:p w:rsidR="00356DA7" w:rsidRDefault="00356DA7" w:rsidP="00356DA7">
      <w:pPr>
        <w:jc w:val="center"/>
        <w:rPr>
          <w:b/>
          <w:bCs/>
          <w:sz w:val="28"/>
          <w:szCs w:val="28"/>
        </w:rPr>
      </w:pPr>
      <w:r w:rsidRPr="00AF2429">
        <w:rPr>
          <w:b/>
          <w:bCs/>
          <w:sz w:val="28"/>
          <w:szCs w:val="28"/>
        </w:rPr>
        <w:t>о том, что кандидат не имеет счетов (вкладов), не хранит наличных денежных средств и ценностей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356DA7" w:rsidRDefault="00356DA7" w:rsidP="00356DA7">
      <w:pPr>
        <w:tabs>
          <w:tab w:val="right" w:pos="9797"/>
        </w:tabs>
        <w:ind w:firstLine="567"/>
        <w:rPr>
          <w:sz w:val="28"/>
          <w:szCs w:val="28"/>
        </w:rPr>
      </w:pPr>
    </w:p>
    <w:p w:rsidR="00356DA7" w:rsidRPr="001B65A9" w:rsidRDefault="00356DA7" w:rsidP="00356DA7">
      <w:pPr>
        <w:tabs>
          <w:tab w:val="right" w:pos="9797"/>
        </w:tabs>
        <w:ind w:firstLine="567"/>
        <w:rPr>
          <w:sz w:val="28"/>
          <w:szCs w:val="28"/>
        </w:rPr>
      </w:pPr>
      <w:r w:rsidRPr="00AC7DC7">
        <w:rPr>
          <w:sz w:val="28"/>
          <w:szCs w:val="28"/>
        </w:rPr>
        <w:t xml:space="preserve">Я, </w:t>
      </w:r>
      <w:r>
        <w:rPr>
          <w:sz w:val="28"/>
          <w:szCs w:val="28"/>
        </w:rPr>
        <w:t>_________________________________________________________________,</w:t>
      </w:r>
      <w:r w:rsidRPr="00AC7DC7">
        <w:rPr>
          <w:sz w:val="28"/>
          <w:szCs w:val="28"/>
        </w:rPr>
        <w:t xml:space="preserve">                                                                                                </w:t>
      </w:r>
    </w:p>
    <w:p w:rsidR="00356DA7" w:rsidRPr="00BF30F6" w:rsidRDefault="00356DA7" w:rsidP="00356DA7">
      <w:pPr>
        <w:jc w:val="both"/>
        <w:rPr>
          <w:sz w:val="20"/>
          <w:szCs w:val="20"/>
        </w:rPr>
      </w:pPr>
      <w:r>
        <w:rPr>
          <w:sz w:val="20"/>
          <w:szCs w:val="20"/>
        </w:rPr>
        <w:t xml:space="preserve">                                                                              </w:t>
      </w:r>
      <w:r w:rsidRPr="00BF30F6">
        <w:rPr>
          <w:sz w:val="20"/>
          <w:szCs w:val="20"/>
        </w:rPr>
        <w:t>(фамилия, имя, отчество)</w:t>
      </w:r>
    </w:p>
    <w:p w:rsidR="00356DA7" w:rsidRPr="00FA059A" w:rsidRDefault="00356DA7" w:rsidP="00356DA7">
      <w:pPr>
        <w:jc w:val="both"/>
        <w:rPr>
          <w:sz w:val="28"/>
          <w:szCs w:val="28"/>
        </w:rPr>
      </w:pPr>
      <w:r>
        <w:rPr>
          <w:sz w:val="28"/>
          <w:szCs w:val="28"/>
        </w:rPr>
        <w:t>дата рождения – ____________</w:t>
      </w:r>
      <w:r w:rsidRPr="00FA059A">
        <w:rPr>
          <w:sz w:val="28"/>
          <w:szCs w:val="28"/>
        </w:rPr>
        <w:t xml:space="preserve"> _________</w:t>
      </w:r>
      <w:r>
        <w:rPr>
          <w:sz w:val="28"/>
          <w:szCs w:val="28"/>
        </w:rPr>
        <w:t>______</w:t>
      </w:r>
      <w:r w:rsidRPr="00FA059A">
        <w:rPr>
          <w:sz w:val="28"/>
          <w:szCs w:val="28"/>
        </w:rPr>
        <w:t xml:space="preserve"> ________ года, уведомляю о том, </w:t>
      </w:r>
    </w:p>
    <w:p w:rsidR="00356DA7" w:rsidRPr="00FA059A" w:rsidRDefault="00356DA7" w:rsidP="00356DA7">
      <w:pPr>
        <w:jc w:val="both"/>
        <w:rPr>
          <w:sz w:val="20"/>
          <w:szCs w:val="20"/>
        </w:rPr>
      </w:pPr>
      <w:r w:rsidRPr="00FA059A">
        <w:rPr>
          <w:sz w:val="20"/>
          <w:szCs w:val="20"/>
        </w:rPr>
        <w:t xml:space="preserve">                              </w:t>
      </w:r>
      <w:r>
        <w:rPr>
          <w:sz w:val="20"/>
          <w:szCs w:val="20"/>
        </w:rPr>
        <w:t xml:space="preserve">              </w:t>
      </w:r>
      <w:r w:rsidRPr="00FA059A">
        <w:rPr>
          <w:sz w:val="20"/>
          <w:szCs w:val="20"/>
        </w:rPr>
        <w:t xml:space="preserve">  (число)</w:t>
      </w:r>
      <w:r>
        <w:rPr>
          <w:sz w:val="20"/>
          <w:szCs w:val="20"/>
        </w:rPr>
        <w:t xml:space="preserve">                      (месяц)                </w:t>
      </w:r>
    </w:p>
    <w:p w:rsidR="00356DA7" w:rsidRPr="00AC7DC7" w:rsidRDefault="00356DA7" w:rsidP="00356DA7">
      <w:pPr>
        <w:jc w:val="both"/>
        <w:rPr>
          <w:b/>
          <w:bCs/>
          <w:sz w:val="28"/>
          <w:szCs w:val="28"/>
        </w:rPr>
      </w:pPr>
      <w:r>
        <w:rPr>
          <w:sz w:val="28"/>
          <w:szCs w:val="28"/>
        </w:rPr>
        <w:t xml:space="preserve">что </w:t>
      </w:r>
      <w:r w:rsidRPr="00A70BFC">
        <w:rPr>
          <w:sz w:val="28"/>
          <w:szCs w:val="28"/>
        </w:rPr>
        <w:t xml:space="preserve">не имею счетов (вкладов), не храню наличные денежные средства и ценности </w:t>
      </w:r>
      <w:r w:rsidRPr="00A70BFC">
        <w:rPr>
          <w:sz w:val="28"/>
          <w:szCs w:val="28"/>
        </w:rPr>
        <w:br/>
        <w:t>в иностранных банках, расположенных за пределами территории Российской Федерации, не владею и не пользуюсь иностранными финансовыми инструментами</w:t>
      </w:r>
      <w:r w:rsidRPr="00AC7DC7">
        <w:rPr>
          <w:sz w:val="28"/>
          <w:szCs w:val="28"/>
        </w:rPr>
        <w:t>.</w:t>
      </w:r>
    </w:p>
    <w:p w:rsidR="00356DA7" w:rsidRDefault="00356DA7" w:rsidP="00356DA7">
      <w:pPr>
        <w:jc w:val="both"/>
        <w:rPr>
          <w:sz w:val="28"/>
          <w:szCs w:val="28"/>
        </w:rPr>
      </w:pPr>
      <w:r>
        <w:rPr>
          <w:sz w:val="28"/>
          <w:szCs w:val="28"/>
        </w:rPr>
        <w:t xml:space="preserve">       </w:t>
      </w:r>
    </w:p>
    <w:p w:rsidR="00356DA7" w:rsidRDefault="00356DA7" w:rsidP="00356DA7">
      <w:pPr>
        <w:jc w:val="both"/>
        <w:rPr>
          <w:sz w:val="28"/>
          <w:szCs w:val="28"/>
        </w:rPr>
      </w:pPr>
      <w:r>
        <w:rPr>
          <w:sz w:val="28"/>
          <w:szCs w:val="28"/>
        </w:rPr>
        <w:t xml:space="preserve">                       </w:t>
      </w:r>
    </w:p>
    <w:p w:rsidR="00356DA7" w:rsidRPr="003B2722" w:rsidRDefault="00356DA7" w:rsidP="00356DA7">
      <w:pPr>
        <w:jc w:val="both"/>
        <w:rPr>
          <w:sz w:val="28"/>
          <w:szCs w:val="28"/>
        </w:rPr>
      </w:pPr>
      <w:r>
        <w:rPr>
          <w:sz w:val="28"/>
          <w:szCs w:val="28"/>
        </w:rPr>
        <w:t>«___»  ______________ 20 __ г.   ________________        ____________________</w:t>
      </w:r>
      <w:r w:rsidRPr="001330FA">
        <w:t xml:space="preserve"> </w:t>
      </w:r>
      <w:r>
        <w:t xml:space="preserve">    </w:t>
      </w:r>
      <w:r w:rsidRPr="001330FA">
        <w:t xml:space="preserve">                        </w:t>
      </w:r>
      <w:r>
        <w:t xml:space="preserve">                             </w:t>
      </w:r>
      <w:r w:rsidRPr="001330FA">
        <w:t xml:space="preserve">   </w:t>
      </w:r>
      <w:r>
        <w:t xml:space="preserve">    </w:t>
      </w:r>
      <w:r w:rsidRPr="001330FA">
        <w:t xml:space="preserve"> </w:t>
      </w:r>
      <w:r>
        <w:t xml:space="preserve">                                                                                       </w:t>
      </w:r>
    </w:p>
    <w:p w:rsidR="00356DA7" w:rsidRPr="006A5C69" w:rsidRDefault="00356DA7" w:rsidP="00356DA7">
      <w:pPr>
        <w:pStyle w:val="ConsPlusTitle"/>
        <w:rPr>
          <w:rFonts w:ascii="Times New Roman" w:hAnsi="Times New Roman" w:cs="Times New Roman"/>
          <w:b w:val="0"/>
          <w:sz w:val="28"/>
          <w:szCs w:val="28"/>
        </w:rPr>
      </w:pPr>
      <w:r w:rsidRPr="006A5C69">
        <w:rPr>
          <w:rFonts w:ascii="Times New Roman" w:hAnsi="Times New Roman" w:cs="Times New Roman"/>
          <w:b w:val="0"/>
        </w:rPr>
        <w:t xml:space="preserve">                                                                                       </w:t>
      </w:r>
      <w:r>
        <w:rPr>
          <w:rFonts w:ascii="Times New Roman" w:hAnsi="Times New Roman" w:cs="Times New Roman"/>
          <w:b w:val="0"/>
        </w:rPr>
        <w:t xml:space="preserve">           </w:t>
      </w:r>
      <w:r w:rsidRPr="006A5C69">
        <w:rPr>
          <w:rFonts w:ascii="Times New Roman" w:hAnsi="Times New Roman" w:cs="Times New Roman"/>
          <w:b w:val="0"/>
        </w:rPr>
        <w:t xml:space="preserve">подпись                     </w:t>
      </w:r>
      <w:r>
        <w:rPr>
          <w:rFonts w:ascii="Times New Roman" w:hAnsi="Times New Roman" w:cs="Times New Roman"/>
          <w:b w:val="0"/>
        </w:rPr>
        <w:t xml:space="preserve">                      </w:t>
      </w:r>
      <w:r w:rsidRPr="006A5C69">
        <w:rPr>
          <w:rFonts w:ascii="Times New Roman" w:hAnsi="Times New Roman" w:cs="Times New Roman"/>
          <w:b w:val="0"/>
        </w:rPr>
        <w:t xml:space="preserve"> 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C11784" w:rsidRDefault="00C11784" w:rsidP="00356DA7">
      <w:pPr>
        <w:pStyle w:val="ConsPlusTitle"/>
        <w:ind w:left="5245"/>
        <w:rPr>
          <w:rFonts w:ascii="Times New Roman" w:hAnsi="Times New Roman" w:cs="Times New Roman"/>
          <w:b w:val="0"/>
          <w:sz w:val="28"/>
          <w:szCs w:val="28"/>
        </w:rPr>
      </w:pPr>
    </w:p>
    <w:p w:rsidR="00C11784" w:rsidRDefault="00C11784" w:rsidP="00356DA7">
      <w:pPr>
        <w:pStyle w:val="ConsPlusTitle"/>
        <w:ind w:left="5245"/>
        <w:rPr>
          <w:rFonts w:ascii="Times New Roman" w:hAnsi="Times New Roman" w:cs="Times New Roman"/>
          <w:b w:val="0"/>
          <w:sz w:val="28"/>
          <w:szCs w:val="28"/>
        </w:rPr>
      </w:pPr>
    </w:p>
    <w:p w:rsidR="00C11784" w:rsidRDefault="00C11784" w:rsidP="00356DA7">
      <w:pPr>
        <w:pStyle w:val="ConsPlusTitle"/>
        <w:ind w:left="5245"/>
        <w:rPr>
          <w:rFonts w:ascii="Times New Roman" w:hAnsi="Times New Roman" w:cs="Times New Roman"/>
          <w:b w:val="0"/>
          <w:sz w:val="28"/>
          <w:szCs w:val="28"/>
        </w:rPr>
      </w:pPr>
    </w:p>
    <w:p w:rsidR="00C11784" w:rsidRDefault="00C11784" w:rsidP="00356DA7">
      <w:pPr>
        <w:pStyle w:val="ConsPlusTitle"/>
        <w:ind w:left="5245"/>
        <w:rPr>
          <w:rFonts w:ascii="Times New Roman" w:hAnsi="Times New Roman" w:cs="Times New Roman"/>
          <w:b w:val="0"/>
          <w:sz w:val="28"/>
          <w:szCs w:val="28"/>
        </w:rPr>
      </w:pPr>
    </w:p>
    <w:p w:rsidR="00C11784" w:rsidRDefault="00C11784" w:rsidP="00356DA7">
      <w:pPr>
        <w:pStyle w:val="ConsPlusTitle"/>
        <w:ind w:left="5245"/>
        <w:rPr>
          <w:rFonts w:ascii="Times New Roman" w:hAnsi="Times New Roman" w:cs="Times New Roman"/>
          <w:b w:val="0"/>
          <w:sz w:val="28"/>
          <w:szCs w:val="28"/>
        </w:rPr>
      </w:pPr>
    </w:p>
    <w:p w:rsidR="00C11784" w:rsidRDefault="00C11784" w:rsidP="00356DA7">
      <w:pPr>
        <w:pStyle w:val="ConsPlusTitle"/>
        <w:ind w:left="5245"/>
        <w:rPr>
          <w:rFonts w:ascii="Times New Roman" w:hAnsi="Times New Roman" w:cs="Times New Roman"/>
          <w:b w:val="0"/>
          <w:sz w:val="28"/>
          <w:szCs w:val="28"/>
        </w:rPr>
      </w:pPr>
    </w:p>
    <w:p w:rsidR="00C11784" w:rsidRDefault="00C11784" w:rsidP="00356DA7">
      <w:pPr>
        <w:pStyle w:val="ConsPlusTitle"/>
        <w:ind w:left="5245"/>
        <w:rPr>
          <w:rFonts w:ascii="Times New Roman" w:hAnsi="Times New Roman" w:cs="Times New Roman"/>
          <w:b w:val="0"/>
          <w:sz w:val="28"/>
          <w:szCs w:val="28"/>
        </w:rPr>
      </w:pPr>
    </w:p>
    <w:p w:rsidR="00C11784" w:rsidRDefault="00C11784" w:rsidP="00356DA7">
      <w:pPr>
        <w:pStyle w:val="ConsPlusTitle"/>
        <w:ind w:left="5245"/>
        <w:rPr>
          <w:rFonts w:ascii="Times New Roman" w:hAnsi="Times New Roman" w:cs="Times New Roman"/>
          <w:b w:val="0"/>
          <w:sz w:val="28"/>
          <w:szCs w:val="28"/>
        </w:rPr>
      </w:pPr>
    </w:p>
    <w:p w:rsidR="00356DA7" w:rsidRDefault="006E3E2D" w:rsidP="00356DA7">
      <w:pPr>
        <w:pStyle w:val="ConsPlusTitle"/>
        <w:ind w:left="5245"/>
        <w:rPr>
          <w:rFonts w:ascii="Times New Roman" w:hAnsi="Times New Roman" w:cs="Times New Roman"/>
          <w:b w:val="0"/>
          <w:sz w:val="28"/>
          <w:szCs w:val="28"/>
        </w:rPr>
      </w:pPr>
      <w:r>
        <w:rPr>
          <w:rFonts w:ascii="Times New Roman" w:hAnsi="Times New Roman" w:cs="Times New Roman"/>
          <w:b w:val="0"/>
          <w:sz w:val="28"/>
          <w:szCs w:val="28"/>
        </w:rPr>
        <w:t>Пр</w:t>
      </w:r>
      <w:r w:rsidR="00356DA7">
        <w:rPr>
          <w:rFonts w:ascii="Times New Roman" w:hAnsi="Times New Roman" w:cs="Times New Roman"/>
          <w:b w:val="0"/>
          <w:sz w:val="28"/>
          <w:szCs w:val="28"/>
        </w:rPr>
        <w:t xml:space="preserve">иложение  3  к Положению </w:t>
      </w:r>
    </w:p>
    <w:p w:rsidR="00356DA7" w:rsidRPr="00017743" w:rsidRDefault="00356DA7" w:rsidP="00356DA7">
      <w:pPr>
        <w:ind w:left="5245" w:right="-55"/>
        <w:jc w:val="both"/>
        <w:rPr>
          <w:sz w:val="20"/>
          <w:szCs w:val="20"/>
        </w:rPr>
      </w:pPr>
      <w:r>
        <w:rPr>
          <w:sz w:val="28"/>
          <w:szCs w:val="28"/>
        </w:rPr>
        <w:t xml:space="preserve">о порядке проведения конкурса </w:t>
      </w:r>
      <w:r>
        <w:rPr>
          <w:sz w:val="28"/>
          <w:szCs w:val="28"/>
        </w:rPr>
        <w:br/>
        <w:t xml:space="preserve">по отбору кандидатов на должность Главы муниципального образования </w:t>
      </w:r>
      <w:proofErr w:type="spellStart"/>
      <w:r w:rsidRPr="00BD3B3C">
        <w:rPr>
          <w:sz w:val="28"/>
          <w:szCs w:val="28"/>
        </w:rPr>
        <w:t>Голынковского</w:t>
      </w:r>
      <w:proofErr w:type="spellEnd"/>
      <w:r w:rsidRPr="00BD3B3C">
        <w:rPr>
          <w:sz w:val="28"/>
          <w:szCs w:val="28"/>
        </w:rPr>
        <w:t xml:space="preserve">  городского поселения </w:t>
      </w:r>
      <w:proofErr w:type="spellStart"/>
      <w:r w:rsidRPr="00BD3B3C">
        <w:rPr>
          <w:sz w:val="28"/>
          <w:szCs w:val="28"/>
        </w:rPr>
        <w:t>Руднянского</w:t>
      </w:r>
      <w:proofErr w:type="spellEnd"/>
      <w:r w:rsidRPr="00BD3B3C">
        <w:rPr>
          <w:sz w:val="28"/>
          <w:szCs w:val="28"/>
        </w:rPr>
        <w:t xml:space="preserve"> района Смоленской области </w:t>
      </w:r>
    </w:p>
    <w:p w:rsidR="00356DA7" w:rsidRDefault="00356DA7" w:rsidP="00356DA7">
      <w:pPr>
        <w:pStyle w:val="ConsPlusTitle"/>
        <w:ind w:left="5245"/>
        <w:rPr>
          <w:rFonts w:ascii="Times New Roman" w:hAnsi="Times New Roman" w:cs="Times New Roman"/>
          <w:b w:val="0"/>
          <w:sz w:val="28"/>
          <w:szCs w:val="28"/>
        </w:rPr>
      </w:pPr>
      <w:r>
        <w:rPr>
          <w:rFonts w:ascii="Times New Roman" w:hAnsi="Times New Roman" w:cs="Times New Roman"/>
          <w:b w:val="0"/>
          <w:sz w:val="28"/>
          <w:szCs w:val="28"/>
        </w:rPr>
        <w:t>о</w:t>
      </w:r>
      <w:r w:rsidRPr="009128FF">
        <w:rPr>
          <w:rFonts w:ascii="Times New Roman" w:hAnsi="Times New Roman" w:cs="Times New Roman"/>
          <w:b w:val="0"/>
          <w:sz w:val="28"/>
          <w:szCs w:val="28"/>
        </w:rPr>
        <w:t>т</w:t>
      </w:r>
      <w:r>
        <w:rPr>
          <w:rFonts w:ascii="Times New Roman" w:hAnsi="Times New Roman" w:cs="Times New Roman"/>
          <w:b w:val="0"/>
          <w:sz w:val="28"/>
          <w:szCs w:val="28"/>
        </w:rPr>
        <w:t xml:space="preserve"> «24» мая 2017 года  № 20.7</w:t>
      </w:r>
    </w:p>
    <w:p w:rsidR="00356DA7" w:rsidRDefault="00356DA7" w:rsidP="00356DA7">
      <w:pPr>
        <w:pStyle w:val="ConsPlusTitle"/>
        <w:ind w:left="5103"/>
        <w:rPr>
          <w:sz w:val="28"/>
          <w:szCs w:val="28"/>
        </w:rPr>
      </w:pPr>
    </w:p>
    <w:p w:rsidR="00356DA7" w:rsidRDefault="00356DA7" w:rsidP="00356DA7">
      <w:pPr>
        <w:pStyle w:val="Standard"/>
        <w:ind w:left="5103"/>
        <w:jc w:val="right"/>
        <w:rPr>
          <w:sz w:val="28"/>
          <w:szCs w:val="28"/>
        </w:rPr>
      </w:pPr>
      <w:r>
        <w:rPr>
          <w:sz w:val="28"/>
          <w:szCs w:val="28"/>
        </w:rPr>
        <w:t>ФОРМА</w:t>
      </w:r>
    </w:p>
    <w:p w:rsidR="00356DA7" w:rsidRDefault="00356DA7" w:rsidP="00356DA7">
      <w:pPr>
        <w:pStyle w:val="ConsPlusTitle"/>
        <w:ind w:left="5103"/>
        <w:rPr>
          <w:rFonts w:ascii="Times New Roman" w:hAnsi="Times New Roman" w:cs="Times New Roman"/>
          <w:b w:val="0"/>
          <w:sz w:val="28"/>
          <w:szCs w:val="28"/>
        </w:rPr>
      </w:pPr>
    </w:p>
    <w:p w:rsidR="00356DA7" w:rsidRPr="006508B0" w:rsidRDefault="00356DA7" w:rsidP="00356DA7">
      <w:pPr>
        <w:ind w:left="5103"/>
        <w:jc w:val="both"/>
        <w:rPr>
          <w:sz w:val="20"/>
          <w:szCs w:val="20"/>
        </w:rPr>
      </w:pPr>
      <w:r>
        <w:rPr>
          <w:sz w:val="28"/>
          <w:szCs w:val="28"/>
        </w:rPr>
        <w:t>В</w:t>
      </w:r>
      <w:r w:rsidRPr="00781887">
        <w:rPr>
          <w:sz w:val="28"/>
          <w:szCs w:val="28"/>
        </w:rPr>
        <w:t xml:space="preserve"> конкурсн</w:t>
      </w:r>
      <w:r>
        <w:rPr>
          <w:sz w:val="28"/>
          <w:szCs w:val="28"/>
        </w:rPr>
        <w:t>ую</w:t>
      </w:r>
      <w:r w:rsidRPr="00781887">
        <w:rPr>
          <w:sz w:val="28"/>
          <w:szCs w:val="28"/>
        </w:rPr>
        <w:t xml:space="preserve"> комисси</w:t>
      </w:r>
      <w:r>
        <w:rPr>
          <w:sz w:val="28"/>
          <w:szCs w:val="28"/>
        </w:rPr>
        <w:t xml:space="preserve">ю </w:t>
      </w:r>
      <w:r w:rsidRPr="00781887">
        <w:rPr>
          <w:sz w:val="28"/>
          <w:szCs w:val="28"/>
        </w:rPr>
        <w:t xml:space="preserve">по отбору </w:t>
      </w:r>
      <w:r w:rsidRPr="00781887">
        <w:rPr>
          <w:sz w:val="28"/>
          <w:szCs w:val="28"/>
        </w:rPr>
        <w:lastRenderedPageBreak/>
        <w:t xml:space="preserve">кандидатов на должность Главы муниципального образования </w:t>
      </w:r>
      <w:proofErr w:type="spellStart"/>
      <w:r w:rsidRPr="00BD3B3C">
        <w:rPr>
          <w:sz w:val="28"/>
          <w:szCs w:val="28"/>
        </w:rPr>
        <w:t>Голынковского</w:t>
      </w:r>
      <w:proofErr w:type="spellEnd"/>
      <w:r w:rsidRPr="00BD3B3C">
        <w:rPr>
          <w:sz w:val="28"/>
          <w:szCs w:val="28"/>
        </w:rPr>
        <w:t xml:space="preserve">  городского поселения </w:t>
      </w:r>
      <w:proofErr w:type="spellStart"/>
      <w:r w:rsidRPr="00BD3B3C">
        <w:rPr>
          <w:sz w:val="28"/>
          <w:szCs w:val="28"/>
        </w:rPr>
        <w:t>Руднянского</w:t>
      </w:r>
      <w:proofErr w:type="spellEnd"/>
      <w:r w:rsidRPr="00BD3B3C">
        <w:rPr>
          <w:sz w:val="28"/>
          <w:szCs w:val="28"/>
        </w:rPr>
        <w:t xml:space="preserve"> района Смоленской области</w:t>
      </w:r>
    </w:p>
    <w:p w:rsidR="00356DA7" w:rsidRDefault="00356DA7" w:rsidP="00356DA7">
      <w:pPr>
        <w:ind w:left="5103"/>
        <w:jc w:val="both"/>
        <w:rPr>
          <w:sz w:val="20"/>
          <w:szCs w:val="20"/>
        </w:rPr>
      </w:pPr>
      <w:r>
        <w:rPr>
          <w:sz w:val="20"/>
          <w:szCs w:val="20"/>
        </w:rPr>
        <w:t xml:space="preserve">                                         </w:t>
      </w:r>
    </w:p>
    <w:p w:rsidR="00356DA7" w:rsidRPr="001D705A" w:rsidRDefault="00356DA7" w:rsidP="00356DA7">
      <w:pPr>
        <w:ind w:left="5103"/>
        <w:jc w:val="both"/>
        <w:rPr>
          <w:sz w:val="28"/>
          <w:szCs w:val="28"/>
        </w:rPr>
      </w:pPr>
      <w:r>
        <w:rPr>
          <w:sz w:val="20"/>
          <w:szCs w:val="20"/>
        </w:rPr>
        <w:t xml:space="preserve">                                                                                                        _______________________________________________</w:t>
      </w:r>
      <w:r>
        <w:rPr>
          <w:b/>
          <w:sz w:val="28"/>
          <w:szCs w:val="28"/>
        </w:rPr>
        <w:t xml:space="preserve">                                                                                   </w:t>
      </w:r>
    </w:p>
    <w:p w:rsidR="00356DA7" w:rsidRDefault="00356DA7" w:rsidP="00356DA7">
      <w:pPr>
        <w:ind w:left="5103"/>
        <w:jc w:val="both"/>
        <w:rPr>
          <w:sz w:val="28"/>
          <w:szCs w:val="28"/>
        </w:rPr>
      </w:pPr>
      <w:r>
        <w:rPr>
          <w:sz w:val="28"/>
          <w:szCs w:val="28"/>
        </w:rPr>
        <w:t xml:space="preserve">                             </w:t>
      </w:r>
      <w:r w:rsidRPr="001D705A">
        <w:rPr>
          <w:sz w:val="28"/>
          <w:szCs w:val="28"/>
        </w:rPr>
        <w:t>ФИО</w:t>
      </w:r>
    </w:p>
    <w:p w:rsidR="00356DA7" w:rsidRDefault="00356DA7" w:rsidP="00356DA7">
      <w:pPr>
        <w:jc w:val="center"/>
        <w:rPr>
          <w:b/>
          <w:bCs/>
          <w:sz w:val="28"/>
          <w:szCs w:val="28"/>
        </w:rPr>
      </w:pPr>
    </w:p>
    <w:p w:rsidR="00356DA7" w:rsidRDefault="00356DA7" w:rsidP="00356DA7">
      <w:pPr>
        <w:jc w:val="center"/>
        <w:rPr>
          <w:b/>
          <w:bCs/>
          <w:sz w:val="28"/>
          <w:szCs w:val="28"/>
        </w:rPr>
      </w:pPr>
    </w:p>
    <w:p w:rsidR="00356DA7" w:rsidRDefault="00356DA7" w:rsidP="00356DA7">
      <w:pPr>
        <w:jc w:val="center"/>
        <w:rPr>
          <w:b/>
          <w:bCs/>
          <w:sz w:val="28"/>
          <w:szCs w:val="28"/>
        </w:rPr>
      </w:pPr>
      <w:r>
        <w:rPr>
          <w:b/>
          <w:bCs/>
          <w:sz w:val="28"/>
          <w:szCs w:val="28"/>
        </w:rPr>
        <w:t>Уведомление</w:t>
      </w:r>
    </w:p>
    <w:p w:rsidR="00356DA7" w:rsidRDefault="00356DA7" w:rsidP="00356DA7">
      <w:pPr>
        <w:jc w:val="center"/>
        <w:rPr>
          <w:b/>
          <w:bCs/>
          <w:sz w:val="28"/>
          <w:szCs w:val="28"/>
        </w:rPr>
      </w:pPr>
      <w:r w:rsidRPr="00D40268">
        <w:rPr>
          <w:b/>
          <w:bCs/>
          <w:sz w:val="28"/>
          <w:szCs w:val="28"/>
        </w:rPr>
        <w:t xml:space="preserve">об обязательстве закрыть счета (вклады), </w:t>
      </w:r>
      <w:r w:rsidRPr="00D40268">
        <w:rPr>
          <w:b/>
          <w:sz w:val="28"/>
          <w:szCs w:val="28"/>
        </w:rPr>
        <w:t xml:space="preserve">прекратить хранение </w:t>
      </w:r>
      <w:r w:rsidRPr="00D40268">
        <w:rPr>
          <w:b/>
          <w:bCs/>
          <w:sz w:val="28"/>
          <w:szCs w:val="28"/>
        </w:rPr>
        <w:t xml:space="preserve">наличных денежных средств и ценностей в иностранных банках, расположенных за пределами территории Российской Федерации, </w:t>
      </w:r>
      <w:r w:rsidRPr="009C3D37">
        <w:rPr>
          <w:b/>
          <w:bCs/>
          <w:sz w:val="28"/>
          <w:szCs w:val="28"/>
        </w:rPr>
        <w:t>и (или) осуществить отчуждение иностранных финансовых инструментов</w:t>
      </w:r>
      <w:r>
        <w:rPr>
          <w:rStyle w:val="aa"/>
          <w:b/>
          <w:bCs/>
          <w:sz w:val="28"/>
          <w:szCs w:val="28"/>
        </w:rPr>
        <w:t xml:space="preserve"> </w:t>
      </w:r>
    </w:p>
    <w:p w:rsidR="00356DA7" w:rsidRDefault="00356DA7" w:rsidP="00356DA7">
      <w:pPr>
        <w:tabs>
          <w:tab w:val="right" w:pos="9797"/>
        </w:tabs>
        <w:ind w:firstLine="567"/>
        <w:rPr>
          <w:sz w:val="28"/>
          <w:szCs w:val="28"/>
        </w:rPr>
      </w:pPr>
    </w:p>
    <w:p w:rsidR="00356DA7" w:rsidRPr="001B65A9" w:rsidRDefault="00356DA7" w:rsidP="00356DA7">
      <w:pPr>
        <w:tabs>
          <w:tab w:val="right" w:pos="9797"/>
        </w:tabs>
        <w:ind w:firstLine="567"/>
        <w:rPr>
          <w:sz w:val="28"/>
          <w:szCs w:val="28"/>
        </w:rPr>
      </w:pPr>
      <w:r w:rsidRPr="00AC7DC7">
        <w:rPr>
          <w:sz w:val="28"/>
          <w:szCs w:val="28"/>
        </w:rPr>
        <w:t xml:space="preserve">Я, </w:t>
      </w:r>
      <w:r>
        <w:rPr>
          <w:sz w:val="28"/>
          <w:szCs w:val="28"/>
        </w:rPr>
        <w:t>_________________________________________________________________,</w:t>
      </w:r>
      <w:r w:rsidRPr="00AC7DC7">
        <w:rPr>
          <w:sz w:val="28"/>
          <w:szCs w:val="28"/>
        </w:rPr>
        <w:t xml:space="preserve">                                                                                                </w:t>
      </w:r>
    </w:p>
    <w:p w:rsidR="00356DA7" w:rsidRPr="00BF30F6" w:rsidRDefault="00356DA7" w:rsidP="00356DA7">
      <w:pPr>
        <w:jc w:val="both"/>
        <w:rPr>
          <w:sz w:val="20"/>
          <w:szCs w:val="20"/>
        </w:rPr>
      </w:pPr>
      <w:r>
        <w:rPr>
          <w:sz w:val="20"/>
          <w:szCs w:val="20"/>
        </w:rPr>
        <w:t xml:space="preserve">                                                                              </w:t>
      </w:r>
      <w:r w:rsidRPr="00BF30F6">
        <w:rPr>
          <w:sz w:val="20"/>
          <w:szCs w:val="20"/>
        </w:rPr>
        <w:t>(фамилия, имя, отчество)</w:t>
      </w:r>
    </w:p>
    <w:p w:rsidR="00356DA7" w:rsidRPr="00FA059A" w:rsidRDefault="00356DA7" w:rsidP="00356DA7">
      <w:pPr>
        <w:jc w:val="both"/>
        <w:rPr>
          <w:sz w:val="28"/>
          <w:szCs w:val="28"/>
        </w:rPr>
      </w:pPr>
      <w:r>
        <w:rPr>
          <w:sz w:val="28"/>
          <w:szCs w:val="28"/>
        </w:rPr>
        <w:t>дата рождения – ____________</w:t>
      </w:r>
      <w:r w:rsidRPr="00FA059A">
        <w:rPr>
          <w:sz w:val="28"/>
          <w:szCs w:val="28"/>
        </w:rPr>
        <w:t xml:space="preserve"> _________</w:t>
      </w:r>
      <w:r>
        <w:rPr>
          <w:sz w:val="28"/>
          <w:szCs w:val="28"/>
        </w:rPr>
        <w:t>______</w:t>
      </w:r>
      <w:r w:rsidRPr="00FA059A">
        <w:rPr>
          <w:sz w:val="28"/>
          <w:szCs w:val="28"/>
        </w:rPr>
        <w:t xml:space="preserve"> ________ года, уведомляю о том, </w:t>
      </w:r>
    </w:p>
    <w:p w:rsidR="00356DA7" w:rsidRPr="00FA059A" w:rsidRDefault="00356DA7" w:rsidP="00356DA7">
      <w:pPr>
        <w:jc w:val="both"/>
        <w:rPr>
          <w:sz w:val="20"/>
          <w:szCs w:val="20"/>
        </w:rPr>
      </w:pPr>
      <w:r w:rsidRPr="00FA059A">
        <w:rPr>
          <w:sz w:val="20"/>
          <w:szCs w:val="20"/>
        </w:rPr>
        <w:t xml:space="preserve">                              </w:t>
      </w:r>
      <w:r>
        <w:rPr>
          <w:sz w:val="20"/>
          <w:szCs w:val="20"/>
        </w:rPr>
        <w:t xml:space="preserve">              </w:t>
      </w:r>
      <w:r w:rsidRPr="00FA059A">
        <w:rPr>
          <w:sz w:val="20"/>
          <w:szCs w:val="20"/>
        </w:rPr>
        <w:t xml:space="preserve">  (число)</w:t>
      </w:r>
      <w:r>
        <w:rPr>
          <w:sz w:val="20"/>
          <w:szCs w:val="20"/>
        </w:rPr>
        <w:t xml:space="preserve">                      (месяц)                </w:t>
      </w:r>
    </w:p>
    <w:p w:rsidR="00356DA7" w:rsidRPr="003B1496" w:rsidRDefault="00356DA7" w:rsidP="00356DA7">
      <w:pPr>
        <w:pStyle w:val="ConsPlusNormal"/>
        <w:ind w:firstLine="0"/>
        <w:jc w:val="both"/>
        <w:rPr>
          <w:rFonts w:ascii="Times New Roman" w:hAnsi="Times New Roman" w:cs="Times New Roman"/>
          <w:sz w:val="28"/>
          <w:szCs w:val="28"/>
        </w:rPr>
      </w:pPr>
      <w:proofErr w:type="gramStart"/>
      <w:r w:rsidRPr="0051158C">
        <w:rPr>
          <w:rFonts w:ascii="Times New Roman" w:hAnsi="Times New Roman" w:cs="Times New Roman"/>
          <w:sz w:val="28"/>
          <w:szCs w:val="28"/>
        </w:rPr>
        <w:t xml:space="preserve">обязуюсь в соответствие с </w:t>
      </w:r>
      <w:r>
        <w:rPr>
          <w:rFonts w:ascii="Times New Roman" w:hAnsi="Times New Roman" w:cs="Times New Roman"/>
          <w:sz w:val="28"/>
          <w:szCs w:val="28"/>
        </w:rPr>
        <w:t xml:space="preserve">требованиями </w:t>
      </w:r>
      <w:r w:rsidRPr="0051158C">
        <w:rPr>
          <w:rFonts w:ascii="Times New Roman" w:hAnsi="Times New Roman" w:cs="Times New Roman"/>
          <w:sz w:val="28"/>
          <w:szCs w:val="28"/>
        </w:rPr>
        <w:t>Федеральн</w:t>
      </w:r>
      <w:r>
        <w:rPr>
          <w:rFonts w:ascii="Times New Roman" w:hAnsi="Times New Roman" w:cs="Times New Roman"/>
          <w:sz w:val="28"/>
          <w:szCs w:val="28"/>
        </w:rPr>
        <w:t>ого</w:t>
      </w:r>
      <w:r w:rsidRPr="0051158C">
        <w:rPr>
          <w:rFonts w:ascii="Times New Roman" w:hAnsi="Times New Roman" w:cs="Times New Roman"/>
          <w:sz w:val="28"/>
          <w:szCs w:val="28"/>
        </w:rPr>
        <w:t xml:space="preserve"> закон</w:t>
      </w:r>
      <w:r>
        <w:rPr>
          <w:rFonts w:ascii="Times New Roman" w:hAnsi="Times New Roman" w:cs="Times New Roman"/>
          <w:sz w:val="28"/>
          <w:szCs w:val="28"/>
        </w:rPr>
        <w:t>а</w:t>
      </w:r>
      <w:r w:rsidRPr="0051158C">
        <w:rPr>
          <w:rFonts w:ascii="Times New Roman" w:hAnsi="Times New Roman" w:cs="Times New Roman"/>
          <w:sz w:val="28"/>
          <w:szCs w:val="28"/>
        </w:rPr>
        <w:t xml:space="preserve"> от 07.05.2013 </w:t>
      </w:r>
      <w:r>
        <w:rPr>
          <w:rFonts w:ascii="Times New Roman" w:hAnsi="Times New Roman" w:cs="Times New Roman"/>
          <w:sz w:val="28"/>
          <w:szCs w:val="28"/>
        </w:rPr>
        <w:br/>
        <w:t>№</w:t>
      </w:r>
      <w:r w:rsidRPr="0051158C">
        <w:rPr>
          <w:rFonts w:ascii="Times New Roman" w:hAnsi="Times New Roman" w:cs="Times New Roman"/>
          <w:sz w:val="28"/>
          <w:szCs w:val="28"/>
        </w:rPr>
        <w:t xml:space="preserve"> 79-ФЗ</w:t>
      </w:r>
      <w:r>
        <w:rPr>
          <w:rFonts w:ascii="Times New Roman" w:hAnsi="Times New Roman" w:cs="Times New Roman"/>
          <w:sz w:val="28"/>
          <w:szCs w:val="28"/>
        </w:rPr>
        <w:t xml:space="preserve"> «</w:t>
      </w:r>
      <w:r w:rsidRPr="0051158C">
        <w:rPr>
          <w:rFonts w:ascii="Times New Roman" w:hAnsi="Times New Roman" w:cs="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w:t>
      </w:r>
      <w:r>
        <w:rPr>
          <w:rFonts w:ascii="Times New Roman" w:hAnsi="Times New Roman" w:cs="Times New Roman"/>
          <w:sz w:val="28"/>
          <w:szCs w:val="28"/>
        </w:rPr>
        <w:t xml:space="preserve">рументами» </w:t>
      </w:r>
      <w:r w:rsidRPr="003B1496">
        <w:rPr>
          <w:rFonts w:ascii="Times New Roman" w:hAnsi="Times New Roman" w:cs="Times New Roman"/>
          <w:sz w:val="28"/>
          <w:szCs w:val="28"/>
        </w:rPr>
        <w:t>в течение трех месяцев со дня избрания меня на должность Главы муниципального образования __________________________________________</w:t>
      </w:r>
      <w:r>
        <w:rPr>
          <w:rFonts w:ascii="Times New Roman" w:hAnsi="Times New Roman" w:cs="Times New Roman"/>
          <w:sz w:val="28"/>
          <w:szCs w:val="28"/>
        </w:rPr>
        <w:t>__________________________</w:t>
      </w:r>
      <w:proofErr w:type="gramEnd"/>
    </w:p>
    <w:p w:rsidR="00356DA7" w:rsidRDefault="00356DA7" w:rsidP="00356DA7">
      <w:pPr>
        <w:ind w:firstLine="709"/>
        <w:jc w:val="both"/>
        <w:rPr>
          <w:sz w:val="28"/>
          <w:szCs w:val="28"/>
        </w:rPr>
      </w:pPr>
      <w:r>
        <w:rPr>
          <w:sz w:val="20"/>
          <w:szCs w:val="20"/>
        </w:rPr>
        <w:t xml:space="preserve">                                        </w:t>
      </w:r>
      <w:r w:rsidRPr="006508B0">
        <w:rPr>
          <w:sz w:val="20"/>
          <w:szCs w:val="20"/>
        </w:rPr>
        <w:t>(наименование муниципального образования)</w:t>
      </w:r>
    </w:p>
    <w:p w:rsidR="00356DA7" w:rsidRPr="00F70517" w:rsidRDefault="00356DA7" w:rsidP="00356DA7">
      <w:pPr>
        <w:pStyle w:val="ConsPlusNormal"/>
        <w:ind w:firstLine="0"/>
        <w:jc w:val="both"/>
        <w:rPr>
          <w:rFonts w:ascii="Times New Roman" w:hAnsi="Times New Roman" w:cs="Times New Roman"/>
          <w:sz w:val="28"/>
          <w:szCs w:val="28"/>
        </w:rPr>
      </w:pPr>
      <w:r w:rsidRPr="00F70517">
        <w:rPr>
          <w:rFonts w:ascii="Times New Roman" w:hAnsi="Times New Roman" w:cs="Times New Roman"/>
          <w:sz w:val="28"/>
          <w:szCs w:val="28"/>
        </w:rPr>
        <w:t>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а также прекратить доверительное управление имуществом, которое предусматривает инвестирование в иностранные финансовые инструменты и учредител</w:t>
      </w:r>
      <w:r>
        <w:rPr>
          <w:rFonts w:ascii="Times New Roman" w:hAnsi="Times New Roman" w:cs="Times New Roman"/>
          <w:sz w:val="28"/>
          <w:szCs w:val="28"/>
        </w:rPr>
        <w:t>ем</w:t>
      </w:r>
      <w:r w:rsidRPr="00F70517">
        <w:rPr>
          <w:rFonts w:ascii="Times New Roman" w:hAnsi="Times New Roman" w:cs="Times New Roman"/>
          <w:sz w:val="28"/>
          <w:szCs w:val="28"/>
        </w:rPr>
        <w:t xml:space="preserve"> </w:t>
      </w:r>
      <w:proofErr w:type="gramStart"/>
      <w:r w:rsidRPr="00F70517">
        <w:rPr>
          <w:rFonts w:ascii="Times New Roman" w:hAnsi="Times New Roman" w:cs="Times New Roman"/>
          <w:sz w:val="28"/>
          <w:szCs w:val="28"/>
        </w:rPr>
        <w:t>управления</w:t>
      </w:r>
      <w:proofErr w:type="gramEnd"/>
      <w:r w:rsidRPr="00F70517">
        <w:rPr>
          <w:rFonts w:ascii="Times New Roman" w:hAnsi="Times New Roman" w:cs="Times New Roman"/>
          <w:sz w:val="28"/>
          <w:szCs w:val="28"/>
        </w:rPr>
        <w:t xml:space="preserve"> в котором </w:t>
      </w:r>
      <w:r>
        <w:rPr>
          <w:rFonts w:ascii="Times New Roman" w:hAnsi="Times New Roman" w:cs="Times New Roman"/>
          <w:sz w:val="28"/>
          <w:szCs w:val="28"/>
        </w:rPr>
        <w:t xml:space="preserve">я </w:t>
      </w:r>
      <w:r w:rsidRPr="00F70517">
        <w:rPr>
          <w:rFonts w:ascii="Times New Roman" w:hAnsi="Times New Roman" w:cs="Times New Roman"/>
          <w:sz w:val="28"/>
          <w:szCs w:val="28"/>
        </w:rPr>
        <w:t>выступаю</w:t>
      </w:r>
      <w:r>
        <w:rPr>
          <w:rFonts w:ascii="Times New Roman" w:hAnsi="Times New Roman" w:cs="Times New Roman"/>
          <w:sz w:val="28"/>
          <w:szCs w:val="28"/>
        </w:rPr>
        <w:t>.</w:t>
      </w:r>
    </w:p>
    <w:p w:rsidR="00356DA7" w:rsidRDefault="00356DA7" w:rsidP="00356DA7">
      <w:pPr>
        <w:jc w:val="both"/>
        <w:rPr>
          <w:sz w:val="28"/>
          <w:szCs w:val="28"/>
        </w:rPr>
      </w:pPr>
      <w:r>
        <w:rPr>
          <w:sz w:val="28"/>
          <w:szCs w:val="28"/>
        </w:rPr>
        <w:t xml:space="preserve">                       </w:t>
      </w:r>
    </w:p>
    <w:p w:rsidR="00356DA7" w:rsidRPr="003B2722" w:rsidRDefault="00356DA7" w:rsidP="00356DA7">
      <w:pPr>
        <w:jc w:val="both"/>
        <w:rPr>
          <w:sz w:val="28"/>
          <w:szCs w:val="28"/>
        </w:rPr>
      </w:pPr>
      <w:r>
        <w:rPr>
          <w:sz w:val="28"/>
          <w:szCs w:val="28"/>
        </w:rPr>
        <w:t>«___»  ______________ 20 __ г.   ________________        ____________________</w:t>
      </w:r>
      <w:r w:rsidRPr="001330FA">
        <w:t xml:space="preserve"> </w:t>
      </w:r>
      <w:r>
        <w:t xml:space="preserve">    </w:t>
      </w:r>
      <w:r w:rsidRPr="001330FA">
        <w:t xml:space="preserve">                        </w:t>
      </w:r>
      <w:r>
        <w:t xml:space="preserve">                             </w:t>
      </w:r>
      <w:r w:rsidRPr="001330FA">
        <w:t xml:space="preserve">   </w:t>
      </w:r>
      <w:r>
        <w:t xml:space="preserve">    </w:t>
      </w:r>
      <w:r w:rsidRPr="001330FA">
        <w:t xml:space="preserve"> </w:t>
      </w:r>
      <w:r>
        <w:t xml:space="preserve">                                                                                       </w:t>
      </w:r>
    </w:p>
    <w:p w:rsidR="00356DA7" w:rsidRPr="006A5C69" w:rsidRDefault="00356DA7" w:rsidP="00356DA7">
      <w:pPr>
        <w:pStyle w:val="ConsPlusTitle"/>
        <w:rPr>
          <w:rFonts w:ascii="Times New Roman" w:hAnsi="Times New Roman" w:cs="Times New Roman"/>
          <w:b w:val="0"/>
          <w:sz w:val="28"/>
          <w:szCs w:val="28"/>
        </w:rPr>
      </w:pPr>
      <w:r w:rsidRPr="006A5C69">
        <w:rPr>
          <w:rFonts w:ascii="Times New Roman" w:hAnsi="Times New Roman" w:cs="Times New Roman"/>
          <w:b w:val="0"/>
        </w:rPr>
        <w:t xml:space="preserve">                                                                                       </w:t>
      </w:r>
      <w:r>
        <w:rPr>
          <w:rFonts w:ascii="Times New Roman" w:hAnsi="Times New Roman" w:cs="Times New Roman"/>
          <w:b w:val="0"/>
        </w:rPr>
        <w:t xml:space="preserve">           </w:t>
      </w:r>
      <w:r w:rsidRPr="006A5C69">
        <w:rPr>
          <w:rFonts w:ascii="Times New Roman" w:hAnsi="Times New Roman" w:cs="Times New Roman"/>
          <w:b w:val="0"/>
        </w:rPr>
        <w:t xml:space="preserve">подпись                     </w:t>
      </w:r>
      <w:r>
        <w:rPr>
          <w:rFonts w:ascii="Times New Roman" w:hAnsi="Times New Roman" w:cs="Times New Roman"/>
          <w:b w:val="0"/>
        </w:rPr>
        <w:t xml:space="preserve">                      </w:t>
      </w:r>
      <w:r w:rsidRPr="006A5C69">
        <w:rPr>
          <w:rFonts w:ascii="Times New Roman" w:hAnsi="Times New Roman" w:cs="Times New Roman"/>
          <w:b w:val="0"/>
        </w:rPr>
        <w:t xml:space="preserve"> 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356DA7" w:rsidRDefault="00356DA7" w:rsidP="00356DA7">
      <w:pPr>
        <w:pStyle w:val="ConsPlusTitle"/>
        <w:ind w:left="5245"/>
        <w:rPr>
          <w:rFonts w:ascii="Times New Roman" w:hAnsi="Times New Roman" w:cs="Times New Roman"/>
          <w:b w:val="0"/>
          <w:sz w:val="28"/>
          <w:szCs w:val="28"/>
        </w:rPr>
      </w:pPr>
    </w:p>
    <w:p w:rsidR="00356DA7" w:rsidRDefault="00356DA7" w:rsidP="00356DA7">
      <w:pPr>
        <w:pStyle w:val="ConsPlusTitle"/>
        <w:ind w:left="5245"/>
        <w:rPr>
          <w:rFonts w:ascii="Times New Roman" w:hAnsi="Times New Roman" w:cs="Times New Roman"/>
          <w:b w:val="0"/>
          <w:sz w:val="28"/>
          <w:szCs w:val="28"/>
        </w:rPr>
      </w:pPr>
    </w:p>
    <w:p w:rsidR="00356DA7" w:rsidRDefault="00356DA7" w:rsidP="00356DA7">
      <w:pPr>
        <w:pStyle w:val="ConsPlusTitle"/>
        <w:ind w:left="5103"/>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4  к Положению </w:t>
      </w:r>
    </w:p>
    <w:p w:rsidR="00356DA7" w:rsidRPr="00017743" w:rsidRDefault="00356DA7" w:rsidP="00356DA7">
      <w:pPr>
        <w:ind w:left="5103" w:right="-57"/>
        <w:rPr>
          <w:sz w:val="20"/>
          <w:szCs w:val="20"/>
        </w:rPr>
      </w:pPr>
      <w:r>
        <w:rPr>
          <w:sz w:val="28"/>
          <w:szCs w:val="28"/>
        </w:rPr>
        <w:t xml:space="preserve">о порядке проведения конкурса </w:t>
      </w:r>
      <w:r>
        <w:rPr>
          <w:sz w:val="28"/>
          <w:szCs w:val="28"/>
        </w:rPr>
        <w:br/>
        <w:t xml:space="preserve">по отбору кандидатов на должность Главы муниципального образования </w:t>
      </w:r>
      <w:proofErr w:type="spellStart"/>
      <w:r w:rsidRPr="00BD3B3C">
        <w:rPr>
          <w:sz w:val="28"/>
          <w:szCs w:val="28"/>
        </w:rPr>
        <w:t>Голынковского</w:t>
      </w:r>
      <w:proofErr w:type="spellEnd"/>
      <w:r w:rsidRPr="00BD3B3C">
        <w:rPr>
          <w:sz w:val="28"/>
          <w:szCs w:val="28"/>
        </w:rPr>
        <w:t xml:space="preserve">  городского поселения </w:t>
      </w:r>
      <w:proofErr w:type="spellStart"/>
      <w:r w:rsidRPr="00BD3B3C">
        <w:rPr>
          <w:sz w:val="28"/>
          <w:szCs w:val="28"/>
        </w:rPr>
        <w:t>Руднянского</w:t>
      </w:r>
      <w:proofErr w:type="spellEnd"/>
      <w:r w:rsidRPr="00BD3B3C">
        <w:rPr>
          <w:sz w:val="28"/>
          <w:szCs w:val="28"/>
        </w:rPr>
        <w:t xml:space="preserve"> района Смоленской области </w:t>
      </w:r>
      <w:r w:rsidRPr="00E4641E">
        <w:rPr>
          <w:sz w:val="16"/>
          <w:szCs w:val="16"/>
        </w:rPr>
        <w:t>_</w:t>
      </w:r>
    </w:p>
    <w:p w:rsidR="00356DA7" w:rsidRDefault="00356DA7" w:rsidP="00356DA7">
      <w:pPr>
        <w:pStyle w:val="ConsPlusTitle"/>
        <w:ind w:left="5103"/>
        <w:rPr>
          <w:rFonts w:ascii="Times New Roman" w:hAnsi="Times New Roman" w:cs="Times New Roman"/>
          <w:b w:val="0"/>
          <w:sz w:val="28"/>
          <w:szCs w:val="28"/>
        </w:rPr>
      </w:pPr>
      <w:r>
        <w:rPr>
          <w:rFonts w:ascii="Times New Roman" w:hAnsi="Times New Roman" w:cs="Times New Roman"/>
          <w:b w:val="0"/>
          <w:sz w:val="28"/>
          <w:szCs w:val="28"/>
        </w:rPr>
        <w:t>о</w:t>
      </w:r>
      <w:r w:rsidRPr="009128FF">
        <w:rPr>
          <w:rFonts w:ascii="Times New Roman" w:hAnsi="Times New Roman" w:cs="Times New Roman"/>
          <w:b w:val="0"/>
          <w:sz w:val="28"/>
          <w:szCs w:val="28"/>
        </w:rPr>
        <w:t>т</w:t>
      </w:r>
      <w:r>
        <w:rPr>
          <w:rFonts w:ascii="Times New Roman" w:hAnsi="Times New Roman" w:cs="Times New Roman"/>
          <w:b w:val="0"/>
          <w:sz w:val="28"/>
          <w:szCs w:val="28"/>
        </w:rPr>
        <w:t xml:space="preserve"> «24» мая 2017  года  № 20.7</w:t>
      </w:r>
    </w:p>
    <w:p w:rsidR="006E3E2D" w:rsidRDefault="006E3E2D" w:rsidP="00356DA7">
      <w:pPr>
        <w:pStyle w:val="Standard"/>
        <w:jc w:val="right"/>
        <w:rPr>
          <w:sz w:val="28"/>
          <w:szCs w:val="28"/>
        </w:rPr>
      </w:pPr>
    </w:p>
    <w:p w:rsidR="00356DA7" w:rsidRDefault="00356DA7" w:rsidP="00356DA7">
      <w:pPr>
        <w:pStyle w:val="Standard"/>
        <w:jc w:val="right"/>
        <w:rPr>
          <w:sz w:val="28"/>
          <w:szCs w:val="28"/>
        </w:rPr>
      </w:pPr>
      <w:r>
        <w:rPr>
          <w:sz w:val="28"/>
          <w:szCs w:val="28"/>
        </w:rPr>
        <w:t>ФОРМА</w:t>
      </w:r>
    </w:p>
    <w:p w:rsidR="00356DA7" w:rsidRPr="00010F62" w:rsidRDefault="00356DA7" w:rsidP="00356DA7">
      <w:pPr>
        <w:pStyle w:val="consplusnonformat"/>
        <w:spacing w:before="0" w:after="0"/>
        <w:jc w:val="center"/>
        <w:rPr>
          <w:b/>
        </w:rPr>
      </w:pPr>
      <w:r w:rsidRPr="00010F62">
        <w:rPr>
          <w:b/>
        </w:rPr>
        <w:lastRenderedPageBreak/>
        <w:t>СОГЛАСИЕ</w:t>
      </w:r>
    </w:p>
    <w:p w:rsidR="00356DA7" w:rsidRPr="00010F62" w:rsidRDefault="00356DA7" w:rsidP="00356DA7">
      <w:pPr>
        <w:pStyle w:val="consplusnonformat"/>
        <w:spacing w:before="0" w:after="0"/>
        <w:jc w:val="center"/>
      </w:pPr>
      <w:r w:rsidRPr="00010F62">
        <w:rPr>
          <w:b/>
        </w:rPr>
        <w:t>на обработку персональных данных</w:t>
      </w:r>
    </w:p>
    <w:p w:rsidR="00356DA7" w:rsidRDefault="00356DA7" w:rsidP="00356DA7">
      <w:pPr>
        <w:pStyle w:val="consplusnonformat"/>
        <w:spacing w:before="0" w:after="0"/>
        <w:jc w:val="both"/>
      </w:pPr>
      <w:r>
        <w:t xml:space="preserve">Смоленская область, ________________                                            «___» ____________ ______ </w:t>
      </w:r>
      <w:proofErr w:type="gramStart"/>
      <w:r>
        <w:t>г</w:t>
      </w:r>
      <w:proofErr w:type="gramEnd"/>
      <w:r>
        <w:t>.</w:t>
      </w:r>
    </w:p>
    <w:p w:rsidR="00356DA7" w:rsidRDefault="00356DA7" w:rsidP="00356DA7">
      <w:pPr>
        <w:pStyle w:val="consplusnonformat"/>
        <w:spacing w:before="0" w:after="0"/>
        <w:ind w:firstLine="708"/>
        <w:jc w:val="both"/>
        <w:rPr>
          <w:sz w:val="16"/>
          <w:szCs w:val="16"/>
        </w:rPr>
      </w:pPr>
      <w:r>
        <w:t>Я, ____________________________________________________________________________,</w:t>
      </w:r>
    </w:p>
    <w:p w:rsidR="00356DA7" w:rsidRDefault="00356DA7" w:rsidP="00356DA7">
      <w:pPr>
        <w:pStyle w:val="consplusnonformat"/>
        <w:spacing w:before="0" w:after="0"/>
        <w:jc w:val="center"/>
      </w:pPr>
      <w:r>
        <w:rPr>
          <w:sz w:val="16"/>
          <w:szCs w:val="16"/>
        </w:rPr>
        <w:t>(Ф.И.О)</w:t>
      </w:r>
    </w:p>
    <w:p w:rsidR="00356DA7" w:rsidRDefault="00356DA7" w:rsidP="00356DA7">
      <w:pPr>
        <w:pStyle w:val="consplusnonformat"/>
        <w:spacing w:before="0" w:after="0"/>
        <w:jc w:val="both"/>
        <w:rPr>
          <w:sz w:val="16"/>
          <w:szCs w:val="16"/>
        </w:rPr>
      </w:pPr>
      <w:r>
        <w:t xml:space="preserve">________________________________ серия _______ № __________ </w:t>
      </w:r>
      <w:proofErr w:type="gramStart"/>
      <w:r>
        <w:t>выдан</w:t>
      </w:r>
      <w:proofErr w:type="gramEnd"/>
      <w:r>
        <w:t xml:space="preserve"> _____________________</w:t>
      </w:r>
    </w:p>
    <w:p w:rsidR="00356DA7" w:rsidRDefault="00356DA7" w:rsidP="00356DA7">
      <w:pPr>
        <w:pStyle w:val="consplusnonformat"/>
        <w:spacing w:before="0" w:after="0"/>
        <w:jc w:val="both"/>
      </w:pPr>
      <w:r>
        <w:rPr>
          <w:sz w:val="16"/>
          <w:szCs w:val="16"/>
        </w:rPr>
        <w:t xml:space="preserve">            (вид документа, удостоверяющего личность)                                                                                                                      (когда и кем выдан)</w:t>
      </w:r>
    </w:p>
    <w:p w:rsidR="00356DA7" w:rsidRDefault="00356DA7" w:rsidP="00356DA7">
      <w:pPr>
        <w:pStyle w:val="consplusnonformat"/>
        <w:spacing w:before="0" w:after="0"/>
        <w:jc w:val="both"/>
      </w:pPr>
      <w:r>
        <w:t>____________________________________________________________________________________,</w:t>
      </w:r>
    </w:p>
    <w:p w:rsidR="00356DA7" w:rsidRDefault="00356DA7" w:rsidP="00356DA7">
      <w:pPr>
        <w:pStyle w:val="consplusnonformat"/>
        <w:spacing w:before="0" w:after="0"/>
        <w:jc w:val="both"/>
      </w:pPr>
      <w:r>
        <w:t>проживающи</w:t>
      </w:r>
      <w:proofErr w:type="gramStart"/>
      <w:r>
        <w:t>й(</w:t>
      </w:r>
      <w:proofErr w:type="spellStart"/>
      <w:proofErr w:type="gramEnd"/>
      <w:r>
        <w:t>ая</w:t>
      </w:r>
      <w:proofErr w:type="spellEnd"/>
      <w:r>
        <w:t>) по адресу:___________________________________________________________</w:t>
      </w:r>
    </w:p>
    <w:p w:rsidR="00356DA7" w:rsidRDefault="00356DA7" w:rsidP="00356DA7">
      <w:pPr>
        <w:pStyle w:val="consplusnonformat"/>
        <w:spacing w:before="0" w:after="0"/>
        <w:jc w:val="both"/>
      </w:pPr>
      <w:r>
        <w:t>____________________________________________________________________________________,</w:t>
      </w:r>
    </w:p>
    <w:p w:rsidR="00356DA7" w:rsidRPr="00B0090A" w:rsidRDefault="00356DA7" w:rsidP="00356DA7">
      <w:pPr>
        <w:pStyle w:val="consplusnonformat"/>
        <w:spacing w:before="0" w:after="0"/>
        <w:jc w:val="both"/>
      </w:pPr>
      <w:r>
        <w:t xml:space="preserve">настоящим даю свое согласие на обработку </w:t>
      </w:r>
      <w:r>
        <w:rPr>
          <w:i/>
          <w:u w:val="single"/>
        </w:rPr>
        <w:t xml:space="preserve">конкурсной комиссией по отбору кандидатов на должность Главы муниципального образования    </w:t>
      </w:r>
      <w:proofErr w:type="spellStart"/>
      <w:r w:rsidR="006E3E2D">
        <w:rPr>
          <w:i/>
          <w:u w:val="single"/>
        </w:rPr>
        <w:t>Голынковского</w:t>
      </w:r>
      <w:proofErr w:type="spellEnd"/>
      <w:r w:rsidR="006E3E2D">
        <w:rPr>
          <w:i/>
          <w:u w:val="single"/>
        </w:rPr>
        <w:t xml:space="preserve"> городского поселения </w:t>
      </w:r>
      <w:proofErr w:type="spellStart"/>
      <w:r w:rsidR="006E3E2D">
        <w:rPr>
          <w:i/>
          <w:u w:val="single"/>
        </w:rPr>
        <w:t>Руднянского</w:t>
      </w:r>
      <w:proofErr w:type="spellEnd"/>
      <w:r w:rsidR="006E3E2D">
        <w:rPr>
          <w:i/>
          <w:u w:val="single"/>
        </w:rPr>
        <w:t xml:space="preserve"> района Смоленской области</w:t>
      </w:r>
      <w:r w:rsidRPr="00F23725">
        <w:rPr>
          <w:i/>
          <w:u w:val="single"/>
        </w:rPr>
        <w:t xml:space="preserve">, </w:t>
      </w:r>
      <w:r>
        <w:rPr>
          <w:i/>
          <w:u w:val="single"/>
        </w:rPr>
        <w:t xml:space="preserve"> </w:t>
      </w:r>
      <w:r w:rsidRPr="00B0090A">
        <w:t>______________________________________</w:t>
      </w:r>
      <w:r>
        <w:t>_____________________________________________</w:t>
      </w:r>
    </w:p>
    <w:p w:rsidR="00356DA7" w:rsidRPr="00A9346A" w:rsidRDefault="00356DA7" w:rsidP="00356DA7">
      <w:pPr>
        <w:pStyle w:val="consplusnonformat"/>
        <w:spacing w:before="0" w:after="0"/>
        <w:jc w:val="both"/>
        <w:rPr>
          <w:sz w:val="16"/>
          <w:szCs w:val="16"/>
        </w:rPr>
      </w:pPr>
      <w:r w:rsidRPr="00A9346A">
        <w:rPr>
          <w:sz w:val="16"/>
          <w:szCs w:val="16"/>
        </w:rPr>
        <w:t xml:space="preserve">                                       </w:t>
      </w:r>
      <w:r>
        <w:rPr>
          <w:sz w:val="16"/>
          <w:szCs w:val="16"/>
        </w:rPr>
        <w:t xml:space="preserve">                                                              </w:t>
      </w:r>
      <w:r w:rsidRPr="00A9346A">
        <w:rPr>
          <w:sz w:val="16"/>
          <w:szCs w:val="16"/>
        </w:rPr>
        <w:t>(адрес конкурсной комиссии)</w:t>
      </w:r>
    </w:p>
    <w:p w:rsidR="00356DA7" w:rsidRDefault="00356DA7" w:rsidP="00356DA7">
      <w:pPr>
        <w:pStyle w:val="consplusnonformat"/>
        <w:spacing w:before="0" w:after="0"/>
        <w:jc w:val="both"/>
      </w:pPr>
      <w:r>
        <w:rPr>
          <w:rStyle w:val="apple-converted-space"/>
          <w:color w:val="000000"/>
          <w:sz w:val="22"/>
          <w:szCs w:val="22"/>
          <w:shd w:val="clear" w:color="auto" w:fill="FFFFFF"/>
        </w:rPr>
        <w:t xml:space="preserve"> </w:t>
      </w:r>
      <w:r>
        <w:t xml:space="preserve">моих персональных данных и подтверждаю, что, давая такое согласие, я действую своей волей и </w:t>
      </w:r>
      <w:r>
        <w:br/>
        <w:t>в своих интересах.</w:t>
      </w:r>
    </w:p>
    <w:p w:rsidR="006E3E2D" w:rsidRDefault="00356DA7" w:rsidP="006E3E2D">
      <w:pPr>
        <w:pStyle w:val="consplusnonformat"/>
        <w:spacing w:before="0" w:after="0"/>
        <w:ind w:firstLine="708"/>
        <w:jc w:val="both"/>
      </w:pPr>
      <w:r>
        <w:t>Согласие дается мною для целей:</w:t>
      </w:r>
      <w:r>
        <w:rPr>
          <w:i/>
          <w:u w:val="single"/>
        </w:rPr>
        <w:t xml:space="preserve">    </w:t>
      </w:r>
      <w:r>
        <w:rPr>
          <w:i/>
          <w:spacing w:val="-4"/>
          <w:u w:val="single"/>
        </w:rPr>
        <w:t xml:space="preserve">соблюдения  законодательства   Российской   Федерации </w:t>
      </w:r>
      <w:r>
        <w:rPr>
          <w:i/>
          <w:u w:val="single"/>
        </w:rPr>
        <w:t xml:space="preserve">при участии в конкурсе по отбору кандидатов на должность </w:t>
      </w:r>
      <w:r>
        <w:rPr>
          <w:i/>
          <w:u w:val="single"/>
        </w:rPr>
        <w:br/>
        <w:t>Главы муниципального образования</w:t>
      </w:r>
      <w:r w:rsidR="006E3E2D" w:rsidRPr="006E3E2D">
        <w:rPr>
          <w:i/>
          <w:u w:val="single"/>
        </w:rPr>
        <w:t xml:space="preserve"> </w:t>
      </w:r>
      <w:proofErr w:type="spellStart"/>
      <w:r w:rsidR="006E3E2D">
        <w:rPr>
          <w:i/>
          <w:u w:val="single"/>
        </w:rPr>
        <w:t>Голынковского</w:t>
      </w:r>
      <w:proofErr w:type="spellEnd"/>
      <w:r w:rsidR="006E3E2D">
        <w:rPr>
          <w:i/>
          <w:u w:val="single"/>
        </w:rPr>
        <w:t xml:space="preserve"> городского поселения </w:t>
      </w:r>
      <w:proofErr w:type="spellStart"/>
      <w:r w:rsidR="006E3E2D">
        <w:rPr>
          <w:i/>
          <w:u w:val="single"/>
        </w:rPr>
        <w:t>Руднянского</w:t>
      </w:r>
      <w:proofErr w:type="spellEnd"/>
      <w:r w:rsidR="006E3E2D">
        <w:rPr>
          <w:i/>
          <w:u w:val="single"/>
        </w:rPr>
        <w:t xml:space="preserve"> района Смоленской области</w:t>
      </w:r>
    </w:p>
    <w:p w:rsidR="00356DA7" w:rsidRDefault="00356DA7" w:rsidP="006E3E2D">
      <w:pPr>
        <w:pStyle w:val="consplusnonformat"/>
        <w:spacing w:before="0" w:after="0"/>
        <w:jc w:val="both"/>
        <w:rPr>
          <w:vertAlign w:val="superscript"/>
        </w:rPr>
      </w:pPr>
      <w:r>
        <w:rPr>
          <w:vertAlign w:val="superscript"/>
        </w:rPr>
        <w:t>_________________________________________________________________________________________________________________________</w:t>
      </w:r>
    </w:p>
    <w:p w:rsidR="00356DA7" w:rsidRDefault="00356DA7" w:rsidP="00356DA7">
      <w:pPr>
        <w:pStyle w:val="consplusnonformat"/>
        <w:spacing w:before="0" w:after="0"/>
        <w:ind w:firstLine="708"/>
        <w:jc w:val="both"/>
      </w:pPr>
      <w:r>
        <w:rPr>
          <w:vertAlign w:val="superscript"/>
        </w:rPr>
        <w:t xml:space="preserve">                                                                (цель обработки персональных данных)</w:t>
      </w:r>
    </w:p>
    <w:p w:rsidR="00356DA7" w:rsidRDefault="00356DA7" w:rsidP="00356DA7">
      <w:pPr>
        <w:pStyle w:val="consplusnonformat"/>
        <w:spacing w:before="0" w:after="0"/>
        <w:jc w:val="both"/>
        <w:rPr>
          <w:sz w:val="16"/>
          <w:szCs w:val="16"/>
        </w:rPr>
      </w:pPr>
      <w:r>
        <w:t xml:space="preserve">и распространяется на следующую информацию: </w:t>
      </w:r>
      <w:r>
        <w:rPr>
          <w:i/>
          <w:u w:val="single"/>
        </w:rPr>
        <w:t xml:space="preserve">    фамилия, имя, отчество, год, месяц, дата и</w:t>
      </w:r>
      <w:proofErr w:type="gramStart"/>
      <w:r>
        <w:rPr>
          <w:i/>
          <w:u w:val="single"/>
        </w:rPr>
        <w:t xml:space="preserve">   </w:t>
      </w:r>
      <w:r>
        <w:rPr>
          <w:i/>
          <w:color w:val="FFFFFF"/>
          <w:u w:val="single"/>
        </w:rPr>
        <w:t>.</w:t>
      </w:r>
      <w:proofErr w:type="gramEnd"/>
      <w:r>
        <w:rPr>
          <w:i/>
          <w:u w:val="single"/>
        </w:rPr>
        <w:t xml:space="preserve"> </w:t>
      </w:r>
    </w:p>
    <w:p w:rsidR="00356DA7" w:rsidRDefault="00356DA7" w:rsidP="00356DA7">
      <w:pPr>
        <w:pStyle w:val="consplusnonformat"/>
        <w:spacing w:before="0" w:after="0"/>
        <w:jc w:val="both"/>
        <w:rPr>
          <w:i/>
          <w:u w:val="single"/>
        </w:rPr>
      </w:pPr>
      <w:r>
        <w:rPr>
          <w:sz w:val="16"/>
          <w:szCs w:val="16"/>
        </w:rPr>
        <w:t xml:space="preserve">                                                                                                                                                                 </w:t>
      </w:r>
      <w:r>
        <w:rPr>
          <w:vertAlign w:val="superscript"/>
        </w:rPr>
        <w:t>(перечень персональных данных)</w:t>
      </w:r>
    </w:p>
    <w:p w:rsidR="00356DA7" w:rsidRDefault="00356DA7" w:rsidP="00356DA7">
      <w:pPr>
        <w:pStyle w:val="consplusnonformat"/>
        <w:spacing w:before="0" w:after="0"/>
        <w:jc w:val="both"/>
        <w:rPr>
          <w:rFonts w:eastAsia="TimesNewRomanPSMT"/>
        </w:rPr>
      </w:pPr>
      <w:proofErr w:type="gramStart"/>
      <w:r>
        <w:rPr>
          <w:i/>
          <w:u w:val="single"/>
        </w:rPr>
        <w:t>место рождения; гражданство; классный чин (квалификационный разряд); образование; профессия; судимость; допуск к государственной тайне; выполняемая работа (даты поступления и ухода, должность с указанием организации, адрес организации); государственные награды (знаки отличия); фамилия, имя, отчество, год, месяц, дата и место рождения, место работы и должность, домашний адрес (адрес регистрации, фактического проживания) близких родственников, а также мужа (жены), в том числе бывших;</w:t>
      </w:r>
      <w:proofErr w:type="gramEnd"/>
      <w:r>
        <w:rPr>
          <w:i/>
          <w:u w:val="single"/>
        </w:rPr>
        <w:t xml:space="preserve"> </w:t>
      </w:r>
      <w:proofErr w:type="gramStart"/>
      <w:r>
        <w:rPr>
          <w:i/>
          <w:u w:val="single"/>
        </w:rPr>
        <w:t xml:space="preserve">пребывание за границей (когда, где, с какой целью); отношение к воинской обязанности и воинское звание; домашний адрес (адрес регистрации, фактического проживания); номер телефона; паспорт или документ его заменяющий (серия, номер, кем и когда выдан); заграничный паспорт (серия, номер, кем и когда выдан); номер страхового свидетельства обязательного пенсионного страхования; ИНН; доходы, имущество и обязательства имущественного характера.                                                                       </w:t>
      </w:r>
      <w:proofErr w:type="gramEnd"/>
    </w:p>
    <w:p w:rsidR="00356DA7" w:rsidRPr="00846CC9" w:rsidRDefault="00356DA7" w:rsidP="00356DA7">
      <w:pPr>
        <w:autoSpaceDE w:val="0"/>
        <w:ind w:firstLine="708"/>
        <w:jc w:val="both"/>
        <w:rPr>
          <w:sz w:val="23"/>
          <w:szCs w:val="23"/>
        </w:rPr>
      </w:pPr>
      <w:proofErr w:type="gramStart"/>
      <w:r w:rsidRPr="00846CC9">
        <w:rPr>
          <w:rFonts w:eastAsia="TimesNewRomanPSMT"/>
          <w:sz w:val="23"/>
          <w:szCs w:val="23"/>
        </w:rP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передача), обезличивание, блокирование, уничтожение, трансграничную передачу персональных данных, а также осуществление любых иных действий с моими персональными данными с учетом федерального законодательства.</w:t>
      </w:r>
      <w:proofErr w:type="gramEnd"/>
    </w:p>
    <w:p w:rsidR="00356DA7" w:rsidRDefault="00356DA7" w:rsidP="00356DA7">
      <w:pPr>
        <w:pStyle w:val="consplusnonformat"/>
        <w:spacing w:before="0" w:after="0"/>
        <w:ind w:firstLine="708"/>
        <w:jc w:val="both"/>
      </w:pPr>
      <w:r>
        <w:t>В случае неправомерного использования предоставленных мною персональных данных согласие отзывается моим письменным заявлением.</w:t>
      </w:r>
    </w:p>
    <w:p w:rsidR="00356DA7" w:rsidRPr="000E742B" w:rsidRDefault="00356DA7" w:rsidP="00356DA7">
      <w:pPr>
        <w:pStyle w:val="consplusnonformat"/>
        <w:spacing w:before="0" w:after="0"/>
        <w:ind w:firstLine="708"/>
        <w:jc w:val="both"/>
      </w:pPr>
      <w:r>
        <w:t xml:space="preserve">Данное согласие действует с «___» __________ ______ г.  до завершения конкурсных процедур по </w:t>
      </w:r>
      <w:r>
        <w:rPr>
          <w:i/>
          <w:u w:val="single"/>
        </w:rPr>
        <w:t>отбору кандидатов на должность Главы муниципального образования</w:t>
      </w:r>
      <w:r w:rsidRPr="000E742B">
        <w:t>_________________</w:t>
      </w:r>
      <w:r>
        <w:t>______________________________________________________</w:t>
      </w:r>
      <w:r>
        <w:rPr>
          <w:sz w:val="20"/>
          <w:szCs w:val="20"/>
        </w:rPr>
        <w:t xml:space="preserve">                                                                     </w:t>
      </w:r>
    </w:p>
    <w:p w:rsidR="00356DA7" w:rsidRPr="00AC043A" w:rsidRDefault="00356DA7" w:rsidP="00356DA7">
      <w:pPr>
        <w:pStyle w:val="consplusnonformat"/>
        <w:spacing w:before="0" w:after="0"/>
        <w:jc w:val="both"/>
        <w:rPr>
          <w:sz w:val="16"/>
          <w:szCs w:val="16"/>
        </w:rPr>
      </w:pPr>
      <w:r>
        <w:rPr>
          <w:sz w:val="20"/>
          <w:szCs w:val="20"/>
        </w:rPr>
        <w:t xml:space="preserve">                                                                                  </w:t>
      </w:r>
      <w:r w:rsidRPr="00AC043A">
        <w:rPr>
          <w:sz w:val="16"/>
          <w:szCs w:val="16"/>
        </w:rPr>
        <w:t xml:space="preserve">  (наименование муниципального образования)</w:t>
      </w:r>
    </w:p>
    <w:p w:rsidR="00356DA7" w:rsidRDefault="00356DA7" w:rsidP="00356DA7">
      <w:pPr>
        <w:pStyle w:val="consplusnonformat"/>
        <w:spacing w:before="0" w:after="0"/>
        <w:jc w:val="center"/>
      </w:pPr>
      <w:r>
        <w:t>______________________________              _________________________________</w:t>
      </w:r>
    </w:p>
    <w:p w:rsidR="00356DA7" w:rsidRDefault="00356DA7" w:rsidP="00356DA7">
      <w:pPr>
        <w:pStyle w:val="consplusnonformat"/>
        <w:spacing w:before="0" w:after="0"/>
        <w:jc w:val="both"/>
        <w:rPr>
          <w:sz w:val="16"/>
          <w:szCs w:val="16"/>
        </w:rPr>
      </w:pPr>
      <w:r>
        <w:rPr>
          <w:sz w:val="16"/>
          <w:szCs w:val="16"/>
        </w:rPr>
        <w:t xml:space="preserve">                  (подпись лица, давшего согласие на обработку </w:t>
      </w:r>
      <w:proofErr w:type="spellStart"/>
      <w:r>
        <w:rPr>
          <w:sz w:val="16"/>
          <w:szCs w:val="16"/>
        </w:rPr>
        <w:t>ПДн</w:t>
      </w:r>
      <w:proofErr w:type="spellEnd"/>
      <w:r>
        <w:rPr>
          <w:sz w:val="16"/>
          <w:szCs w:val="16"/>
        </w:rPr>
        <w:t>)                                                   (расшифровка фамилии)</w:t>
      </w:r>
    </w:p>
    <w:p w:rsidR="00356DA7" w:rsidRDefault="00356DA7"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C11784" w:rsidRDefault="00C11784" w:rsidP="00356DA7">
      <w:pPr>
        <w:pStyle w:val="ConsPlusTitle"/>
        <w:ind w:left="5670"/>
        <w:rPr>
          <w:rFonts w:ascii="Times New Roman" w:hAnsi="Times New Roman" w:cs="Times New Roman"/>
          <w:b w:val="0"/>
          <w:sz w:val="28"/>
          <w:szCs w:val="28"/>
        </w:rPr>
      </w:pPr>
    </w:p>
    <w:p w:rsidR="00356DA7" w:rsidRDefault="00356DA7" w:rsidP="00356DA7">
      <w:pPr>
        <w:pStyle w:val="ConsPlusTitle"/>
        <w:ind w:left="5670"/>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5  к Положению </w:t>
      </w:r>
    </w:p>
    <w:p w:rsidR="00356DA7" w:rsidRPr="00017743" w:rsidRDefault="00356DA7" w:rsidP="00356DA7">
      <w:pPr>
        <w:ind w:left="5670" w:right="-55"/>
        <w:jc w:val="both"/>
        <w:rPr>
          <w:sz w:val="20"/>
          <w:szCs w:val="20"/>
        </w:rPr>
      </w:pPr>
      <w:r>
        <w:rPr>
          <w:sz w:val="28"/>
          <w:szCs w:val="28"/>
        </w:rPr>
        <w:t xml:space="preserve">о порядке проведения конкурса </w:t>
      </w:r>
      <w:r>
        <w:rPr>
          <w:sz w:val="28"/>
          <w:szCs w:val="28"/>
        </w:rPr>
        <w:br/>
        <w:t xml:space="preserve">по отбору кандидатов на должность Главы муниципального образования </w:t>
      </w:r>
      <w:proofErr w:type="spellStart"/>
      <w:r w:rsidRPr="00BD3B3C">
        <w:rPr>
          <w:sz w:val="28"/>
          <w:szCs w:val="28"/>
        </w:rPr>
        <w:t>Голынковского</w:t>
      </w:r>
      <w:proofErr w:type="spellEnd"/>
      <w:r w:rsidRPr="00BD3B3C">
        <w:rPr>
          <w:sz w:val="28"/>
          <w:szCs w:val="28"/>
        </w:rPr>
        <w:t xml:space="preserve">  городского поселения </w:t>
      </w:r>
      <w:proofErr w:type="spellStart"/>
      <w:r w:rsidRPr="00BD3B3C">
        <w:rPr>
          <w:sz w:val="28"/>
          <w:szCs w:val="28"/>
        </w:rPr>
        <w:t>Руднянского</w:t>
      </w:r>
      <w:proofErr w:type="spellEnd"/>
      <w:r w:rsidRPr="00BD3B3C">
        <w:rPr>
          <w:sz w:val="28"/>
          <w:szCs w:val="28"/>
        </w:rPr>
        <w:t xml:space="preserve"> района Смоленской области </w:t>
      </w:r>
    </w:p>
    <w:p w:rsidR="00356DA7" w:rsidRDefault="00356DA7" w:rsidP="00356DA7">
      <w:pPr>
        <w:pStyle w:val="ConsPlusTitle"/>
        <w:ind w:left="5670"/>
        <w:rPr>
          <w:rFonts w:ascii="Times New Roman" w:hAnsi="Times New Roman" w:cs="Times New Roman"/>
          <w:b w:val="0"/>
          <w:sz w:val="28"/>
          <w:szCs w:val="28"/>
        </w:rPr>
      </w:pPr>
      <w:r>
        <w:rPr>
          <w:rFonts w:ascii="Times New Roman" w:hAnsi="Times New Roman" w:cs="Times New Roman"/>
          <w:b w:val="0"/>
          <w:sz w:val="28"/>
          <w:szCs w:val="28"/>
        </w:rPr>
        <w:t>о</w:t>
      </w:r>
      <w:r w:rsidRPr="009128FF">
        <w:rPr>
          <w:rFonts w:ascii="Times New Roman" w:hAnsi="Times New Roman" w:cs="Times New Roman"/>
          <w:b w:val="0"/>
          <w:sz w:val="28"/>
          <w:szCs w:val="28"/>
        </w:rPr>
        <w:t>т</w:t>
      </w:r>
      <w:r>
        <w:rPr>
          <w:rFonts w:ascii="Times New Roman" w:hAnsi="Times New Roman" w:cs="Times New Roman"/>
          <w:b w:val="0"/>
          <w:sz w:val="28"/>
          <w:szCs w:val="28"/>
        </w:rPr>
        <w:t xml:space="preserve"> «24» мая 2017 года  №20.7</w:t>
      </w:r>
    </w:p>
    <w:p w:rsidR="00356DA7" w:rsidRDefault="00356DA7" w:rsidP="00356DA7">
      <w:pPr>
        <w:pStyle w:val="Standard"/>
        <w:jc w:val="right"/>
        <w:rPr>
          <w:sz w:val="28"/>
          <w:szCs w:val="28"/>
        </w:rPr>
      </w:pPr>
    </w:p>
    <w:p w:rsidR="00356DA7" w:rsidRDefault="00356DA7" w:rsidP="00356DA7">
      <w:pPr>
        <w:pStyle w:val="Standard"/>
        <w:jc w:val="right"/>
        <w:rPr>
          <w:sz w:val="28"/>
          <w:szCs w:val="28"/>
        </w:rPr>
      </w:pPr>
      <w:r>
        <w:rPr>
          <w:sz w:val="28"/>
          <w:szCs w:val="28"/>
        </w:rPr>
        <w:t>ФОРМА</w:t>
      </w:r>
    </w:p>
    <w:p w:rsidR="00356DA7" w:rsidRDefault="00356DA7" w:rsidP="00356DA7">
      <w:pPr>
        <w:pStyle w:val="Standard"/>
        <w:jc w:val="center"/>
        <w:rPr>
          <w:b/>
          <w:sz w:val="28"/>
          <w:szCs w:val="28"/>
        </w:rPr>
      </w:pPr>
    </w:p>
    <w:p w:rsidR="00356DA7" w:rsidRPr="00356DA7" w:rsidRDefault="00356DA7" w:rsidP="00356DA7">
      <w:pPr>
        <w:pStyle w:val="Standard"/>
        <w:jc w:val="center"/>
        <w:rPr>
          <w:b/>
          <w:sz w:val="28"/>
          <w:szCs w:val="28"/>
        </w:rPr>
      </w:pPr>
      <w:r w:rsidRPr="00356DA7">
        <w:rPr>
          <w:b/>
          <w:sz w:val="28"/>
          <w:szCs w:val="28"/>
        </w:rPr>
        <w:t>РЕЕСТР</w:t>
      </w:r>
    </w:p>
    <w:p w:rsidR="00356DA7" w:rsidRPr="00356DA7" w:rsidRDefault="00356DA7" w:rsidP="00356DA7">
      <w:pPr>
        <w:pStyle w:val="Standard"/>
        <w:jc w:val="center"/>
        <w:rPr>
          <w:b/>
          <w:sz w:val="28"/>
          <w:szCs w:val="28"/>
        </w:rPr>
      </w:pPr>
      <w:r w:rsidRPr="00356DA7">
        <w:rPr>
          <w:b/>
          <w:sz w:val="28"/>
          <w:szCs w:val="28"/>
        </w:rPr>
        <w:t xml:space="preserve">регистрации заявлений кандидатов на должность Главы муниципального образования </w:t>
      </w:r>
      <w:proofErr w:type="spellStart"/>
      <w:r w:rsidRPr="00356DA7">
        <w:rPr>
          <w:b/>
          <w:sz w:val="28"/>
          <w:szCs w:val="28"/>
        </w:rPr>
        <w:t>Голынковского</w:t>
      </w:r>
      <w:proofErr w:type="spellEnd"/>
      <w:r w:rsidRPr="00356DA7">
        <w:rPr>
          <w:b/>
          <w:sz w:val="28"/>
          <w:szCs w:val="28"/>
        </w:rPr>
        <w:t xml:space="preserve">  городского поселения </w:t>
      </w:r>
      <w:proofErr w:type="spellStart"/>
      <w:r w:rsidRPr="00356DA7">
        <w:rPr>
          <w:b/>
          <w:sz w:val="28"/>
          <w:szCs w:val="28"/>
        </w:rPr>
        <w:t>Руднянского</w:t>
      </w:r>
      <w:proofErr w:type="spellEnd"/>
      <w:r w:rsidRPr="00356DA7">
        <w:rPr>
          <w:b/>
          <w:sz w:val="28"/>
          <w:szCs w:val="28"/>
        </w:rPr>
        <w:t xml:space="preserve"> района Смоленской области </w:t>
      </w:r>
    </w:p>
    <w:p w:rsidR="00356DA7" w:rsidRPr="00356DA7" w:rsidRDefault="00356DA7" w:rsidP="00356DA7">
      <w:pPr>
        <w:pStyle w:val="Standard"/>
        <w:jc w:val="center"/>
        <w:rPr>
          <w:b/>
          <w:sz w:val="28"/>
          <w:szCs w:val="28"/>
        </w:rPr>
      </w:pPr>
      <w:r w:rsidRPr="00356DA7">
        <w:rPr>
          <w:b/>
          <w:sz w:val="28"/>
          <w:szCs w:val="28"/>
        </w:rPr>
        <w:t xml:space="preserve">для участия в конкурсе по отбору кандидатов на должность Главы муниципального образования </w:t>
      </w:r>
      <w:proofErr w:type="spellStart"/>
      <w:r w:rsidRPr="00356DA7">
        <w:rPr>
          <w:b/>
          <w:sz w:val="28"/>
          <w:szCs w:val="28"/>
        </w:rPr>
        <w:t>Голынковского</w:t>
      </w:r>
      <w:proofErr w:type="spellEnd"/>
      <w:r w:rsidRPr="00356DA7">
        <w:rPr>
          <w:b/>
          <w:sz w:val="28"/>
          <w:szCs w:val="28"/>
        </w:rPr>
        <w:t xml:space="preserve">  городского поселения </w:t>
      </w:r>
      <w:proofErr w:type="spellStart"/>
      <w:r w:rsidRPr="00356DA7">
        <w:rPr>
          <w:b/>
          <w:sz w:val="28"/>
          <w:szCs w:val="28"/>
        </w:rPr>
        <w:t>Руднянского</w:t>
      </w:r>
      <w:proofErr w:type="spellEnd"/>
      <w:r w:rsidRPr="00356DA7">
        <w:rPr>
          <w:b/>
          <w:sz w:val="28"/>
          <w:szCs w:val="28"/>
        </w:rPr>
        <w:t xml:space="preserve"> района Смоленской области </w:t>
      </w:r>
    </w:p>
    <w:p w:rsidR="00356DA7" w:rsidRDefault="00356DA7" w:rsidP="00356DA7">
      <w:pPr>
        <w:pStyle w:val="Standard"/>
        <w:jc w:val="center"/>
        <w:rPr>
          <w:sz w:val="28"/>
          <w:szCs w:val="28"/>
        </w:rPr>
      </w:pPr>
    </w:p>
    <w:tbl>
      <w:tblPr>
        <w:tblW w:w="10569" w:type="dxa"/>
        <w:tblInd w:w="-113" w:type="dxa"/>
        <w:tblLayout w:type="fixed"/>
        <w:tblCellMar>
          <w:left w:w="10" w:type="dxa"/>
          <w:right w:w="10" w:type="dxa"/>
        </w:tblCellMar>
        <w:tblLook w:val="0000" w:firstRow="0" w:lastRow="0" w:firstColumn="0" w:lastColumn="0" w:noHBand="0" w:noVBand="0"/>
      </w:tblPr>
      <w:tblGrid>
        <w:gridCol w:w="540"/>
        <w:gridCol w:w="5068"/>
        <w:gridCol w:w="2693"/>
        <w:gridCol w:w="2268"/>
      </w:tblGrid>
      <w:tr w:rsidR="00356DA7" w:rsidTr="00FC2FEF">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56DA7" w:rsidRDefault="00356DA7" w:rsidP="00FC2FEF">
            <w:pPr>
              <w:pStyle w:val="Standard"/>
              <w:jc w:val="center"/>
            </w:pPr>
            <w:r>
              <w:t>№</w:t>
            </w:r>
          </w:p>
          <w:p w:rsidR="00356DA7" w:rsidRDefault="00356DA7" w:rsidP="00FC2FEF">
            <w:pPr>
              <w:pStyle w:val="Standard"/>
              <w:jc w:val="center"/>
            </w:pPr>
            <w:proofErr w:type="gramStart"/>
            <w:r>
              <w:t>п</w:t>
            </w:r>
            <w:proofErr w:type="gramEnd"/>
            <w:r>
              <w:t>/п</w:t>
            </w:r>
          </w:p>
        </w:tc>
        <w:tc>
          <w:tcPr>
            <w:tcW w:w="5068" w:type="dxa"/>
            <w:tcBorders>
              <w:top w:val="single" w:sz="4" w:space="0" w:color="000000"/>
              <w:left w:val="single" w:sz="4" w:space="0" w:color="000000"/>
              <w:bottom w:val="single" w:sz="4" w:space="0" w:color="000000"/>
              <w:right w:val="single" w:sz="4" w:space="0" w:color="000000"/>
            </w:tcBorders>
            <w:vAlign w:val="center"/>
          </w:tcPr>
          <w:p w:rsidR="00356DA7" w:rsidRDefault="00356DA7" w:rsidP="00FC2FEF">
            <w:pPr>
              <w:pStyle w:val="Standard"/>
              <w:jc w:val="center"/>
            </w:pPr>
            <w:r>
              <w:t xml:space="preserve">ФИО кандидата, представившего заявление </w:t>
            </w:r>
          </w:p>
          <w:p w:rsidR="00356DA7" w:rsidRDefault="00356DA7" w:rsidP="00FC2FEF">
            <w:pPr>
              <w:pStyle w:val="Standard"/>
              <w:jc w:val="center"/>
            </w:pPr>
            <w:r w:rsidRPr="003248EB">
              <w:t>в конкурсную комиссию по отбору кандидатов на должность Главы муниципального образования</w:t>
            </w:r>
          </w:p>
        </w:tc>
        <w:tc>
          <w:tcPr>
            <w:tcW w:w="2693" w:type="dxa"/>
            <w:tcBorders>
              <w:top w:val="single" w:sz="4" w:space="0" w:color="000000"/>
              <w:left w:val="single" w:sz="4" w:space="0" w:color="000000"/>
              <w:bottom w:val="single" w:sz="4" w:space="0" w:color="000000"/>
            </w:tcBorders>
            <w:vAlign w:val="center"/>
          </w:tcPr>
          <w:p w:rsidR="00356DA7" w:rsidRDefault="00356DA7" w:rsidP="00FC2FEF">
            <w:pPr>
              <w:pStyle w:val="Standard"/>
              <w:jc w:val="center"/>
            </w:pPr>
            <w:r>
              <w:t>Дата</w:t>
            </w:r>
          </w:p>
          <w:p w:rsidR="00356DA7" w:rsidRDefault="00356DA7" w:rsidP="00FC2FEF">
            <w:pPr>
              <w:pStyle w:val="Standard"/>
              <w:jc w:val="center"/>
            </w:pPr>
            <w:r>
              <w:t xml:space="preserve">регистрации заявления </w:t>
            </w:r>
            <w:r w:rsidRPr="00E744B9">
              <w:t>кандидат</w:t>
            </w:r>
            <w:r>
              <w:t>а</w:t>
            </w:r>
            <w:r w:rsidRPr="00E744B9">
              <w:t xml:space="preserve"> на должность Главы муниципального образования</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56DA7" w:rsidRDefault="00356DA7" w:rsidP="00FC2FEF">
            <w:pPr>
              <w:pStyle w:val="Standard"/>
              <w:jc w:val="center"/>
            </w:pPr>
            <w:r>
              <w:t>Подпись уполномоченного лица, принявшего заявление</w:t>
            </w:r>
          </w:p>
        </w:tc>
      </w:tr>
      <w:tr w:rsidR="00356DA7" w:rsidTr="00FC2FEF">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center"/>
              <w:rPr>
                <w:sz w:val="28"/>
                <w:szCs w:val="28"/>
              </w:rPr>
            </w:pPr>
            <w:r>
              <w:rPr>
                <w:sz w:val="28"/>
                <w:szCs w:val="28"/>
              </w:rPr>
              <w:t>1</w:t>
            </w:r>
          </w:p>
        </w:tc>
        <w:tc>
          <w:tcPr>
            <w:tcW w:w="5068" w:type="dxa"/>
            <w:tcBorders>
              <w:top w:val="single" w:sz="4" w:space="0" w:color="000000"/>
              <w:left w:val="single" w:sz="4" w:space="0" w:color="000000"/>
              <w:bottom w:val="single" w:sz="4" w:space="0" w:color="000000"/>
              <w:right w:val="single" w:sz="4" w:space="0" w:color="000000"/>
            </w:tcBorders>
          </w:tcPr>
          <w:p w:rsidR="00356DA7" w:rsidRDefault="00356DA7" w:rsidP="00FC2FEF">
            <w:pPr>
              <w:pStyle w:val="Standard"/>
              <w:jc w:val="center"/>
              <w:rPr>
                <w:sz w:val="28"/>
                <w:szCs w:val="28"/>
              </w:rPr>
            </w:pPr>
            <w:r>
              <w:rPr>
                <w:sz w:val="28"/>
                <w:szCs w:val="28"/>
              </w:rPr>
              <w:t>2</w:t>
            </w:r>
          </w:p>
        </w:tc>
        <w:tc>
          <w:tcPr>
            <w:tcW w:w="2693" w:type="dxa"/>
            <w:tcBorders>
              <w:top w:val="single" w:sz="4" w:space="0" w:color="000000"/>
              <w:left w:val="single" w:sz="4" w:space="0" w:color="000000"/>
              <w:bottom w:val="single" w:sz="4" w:space="0" w:color="000000"/>
            </w:tcBorders>
          </w:tcPr>
          <w:p w:rsidR="00356DA7" w:rsidRDefault="00356DA7" w:rsidP="00FC2FEF">
            <w:pPr>
              <w:pStyle w:val="Standard"/>
              <w:jc w:val="center"/>
              <w:rPr>
                <w:sz w:val="28"/>
                <w:szCs w:val="28"/>
              </w:rPr>
            </w:pPr>
            <w:r>
              <w:rPr>
                <w:sz w:val="28"/>
                <w:szCs w:val="28"/>
              </w:rPr>
              <w:t>3</w:t>
            </w: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jc w:val="center"/>
              <w:rPr>
                <w:sz w:val="28"/>
                <w:szCs w:val="28"/>
              </w:rPr>
            </w:pPr>
            <w:r>
              <w:rPr>
                <w:sz w:val="28"/>
                <w:szCs w:val="28"/>
              </w:rPr>
              <w:t>4</w:t>
            </w:r>
          </w:p>
        </w:tc>
      </w:tr>
      <w:tr w:rsidR="00356DA7" w:rsidTr="00FC2FEF">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356DA7" w:rsidRDefault="00356DA7" w:rsidP="00FC2FEF">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356DA7" w:rsidRDefault="00356DA7" w:rsidP="00FC2FEF">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r>
      <w:tr w:rsidR="00356DA7" w:rsidTr="00FC2FEF">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356DA7" w:rsidRDefault="00356DA7" w:rsidP="00FC2FEF">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356DA7" w:rsidRDefault="00356DA7" w:rsidP="00FC2FEF">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r>
      <w:tr w:rsidR="00356DA7" w:rsidTr="00FC2FEF">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356DA7" w:rsidRDefault="00356DA7" w:rsidP="00FC2FEF">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356DA7" w:rsidRDefault="00356DA7" w:rsidP="00FC2FEF">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r>
      <w:tr w:rsidR="00356DA7" w:rsidTr="00FC2FEF">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356DA7" w:rsidRDefault="00356DA7" w:rsidP="00FC2FEF">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356DA7" w:rsidRDefault="00356DA7" w:rsidP="00FC2FEF">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r>
      <w:tr w:rsidR="00356DA7" w:rsidTr="00FC2FEF">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356DA7" w:rsidRDefault="00356DA7" w:rsidP="00FC2FEF">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356DA7" w:rsidRDefault="00356DA7" w:rsidP="00FC2FEF">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r>
      <w:tr w:rsidR="00356DA7" w:rsidTr="00FC2FEF">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356DA7" w:rsidRDefault="00356DA7" w:rsidP="00FC2FEF">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356DA7" w:rsidRDefault="00356DA7" w:rsidP="00FC2FEF">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r>
      <w:tr w:rsidR="00356DA7" w:rsidTr="00FC2FEF">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356DA7" w:rsidRDefault="00356DA7" w:rsidP="00FC2FEF">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356DA7" w:rsidRDefault="00356DA7" w:rsidP="00FC2FEF">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r>
      <w:tr w:rsidR="00356DA7" w:rsidTr="00FC2FEF">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356DA7" w:rsidRDefault="00356DA7" w:rsidP="00FC2FEF">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356DA7" w:rsidRDefault="00356DA7" w:rsidP="00FC2FEF">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r>
      <w:tr w:rsidR="00356DA7" w:rsidTr="00FC2FEF">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356DA7" w:rsidRDefault="00356DA7" w:rsidP="00FC2FEF">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356DA7" w:rsidRDefault="00356DA7" w:rsidP="00FC2FEF">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r>
      <w:tr w:rsidR="00356DA7" w:rsidTr="00FC2FEF">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356DA7" w:rsidRDefault="00356DA7" w:rsidP="00FC2FEF">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356DA7" w:rsidRDefault="00356DA7" w:rsidP="00FC2FEF">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r>
      <w:tr w:rsidR="00356DA7" w:rsidTr="00FC2FEF">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356DA7" w:rsidRDefault="00356DA7" w:rsidP="00FC2FEF">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356DA7" w:rsidRDefault="00356DA7" w:rsidP="00FC2FEF">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r>
      <w:tr w:rsidR="00356DA7" w:rsidTr="00FC2FEF">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356DA7" w:rsidRDefault="00356DA7" w:rsidP="00FC2FEF">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356DA7" w:rsidRDefault="00356DA7" w:rsidP="00FC2FEF">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r>
      <w:tr w:rsidR="00356DA7" w:rsidTr="00FC2FEF">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356DA7" w:rsidRDefault="00356DA7" w:rsidP="00FC2FEF">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356DA7" w:rsidRDefault="00356DA7" w:rsidP="00FC2FEF">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r>
      <w:tr w:rsidR="00356DA7" w:rsidTr="00FC2FEF">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356DA7" w:rsidRDefault="00356DA7" w:rsidP="00FC2FEF">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356DA7" w:rsidRDefault="00356DA7" w:rsidP="00FC2FEF">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r>
      <w:tr w:rsidR="00356DA7" w:rsidTr="00FC2FEF">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356DA7" w:rsidRDefault="00356DA7" w:rsidP="00FC2FEF">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356DA7" w:rsidRDefault="00356DA7" w:rsidP="00FC2FEF">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r>
      <w:tr w:rsidR="00356DA7" w:rsidTr="00FC2FEF">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356DA7" w:rsidRDefault="00356DA7" w:rsidP="00FC2FEF">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356DA7" w:rsidRDefault="00356DA7" w:rsidP="00FC2FEF">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r>
      <w:tr w:rsidR="00356DA7" w:rsidTr="00FC2FEF">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356DA7" w:rsidRDefault="00356DA7" w:rsidP="00FC2FEF">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356DA7" w:rsidRDefault="00356DA7" w:rsidP="00FC2FEF">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r>
      <w:tr w:rsidR="00356DA7" w:rsidTr="00FC2FEF">
        <w:tc>
          <w:tcPr>
            <w:tcW w:w="540"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c>
          <w:tcPr>
            <w:tcW w:w="5068" w:type="dxa"/>
            <w:tcBorders>
              <w:top w:val="single" w:sz="4" w:space="0" w:color="000000"/>
              <w:left w:val="single" w:sz="4" w:space="0" w:color="000000"/>
              <w:bottom w:val="single" w:sz="4" w:space="0" w:color="000000"/>
              <w:right w:val="single" w:sz="4" w:space="0" w:color="000000"/>
            </w:tcBorders>
          </w:tcPr>
          <w:p w:rsidR="00356DA7" w:rsidRDefault="00356DA7" w:rsidP="00FC2FEF">
            <w:pPr>
              <w:pStyle w:val="Standard"/>
              <w:snapToGrid w:val="0"/>
              <w:jc w:val="center"/>
              <w:rPr>
                <w:sz w:val="28"/>
                <w:szCs w:val="28"/>
              </w:rPr>
            </w:pPr>
          </w:p>
        </w:tc>
        <w:tc>
          <w:tcPr>
            <w:tcW w:w="2693" w:type="dxa"/>
            <w:tcBorders>
              <w:top w:val="single" w:sz="4" w:space="0" w:color="000000"/>
              <w:left w:val="single" w:sz="4" w:space="0" w:color="000000"/>
              <w:bottom w:val="single" w:sz="4" w:space="0" w:color="000000"/>
            </w:tcBorders>
          </w:tcPr>
          <w:p w:rsidR="00356DA7" w:rsidRDefault="00356DA7" w:rsidP="00FC2FEF">
            <w:pPr>
              <w:pStyle w:val="Standard"/>
              <w:snapToGrid w:val="0"/>
              <w:jc w:val="center"/>
              <w:rPr>
                <w:sz w:val="28"/>
                <w:szCs w:val="28"/>
              </w:rPr>
            </w:pPr>
          </w:p>
        </w:tc>
        <w:tc>
          <w:tcPr>
            <w:tcW w:w="226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center"/>
              <w:rPr>
                <w:sz w:val="28"/>
                <w:szCs w:val="28"/>
              </w:rPr>
            </w:pPr>
          </w:p>
        </w:tc>
      </w:tr>
    </w:tbl>
    <w:p w:rsidR="00356DA7" w:rsidRDefault="00356DA7" w:rsidP="00356DA7">
      <w:pPr>
        <w:pStyle w:val="Standard"/>
      </w:pPr>
    </w:p>
    <w:p w:rsidR="00356DA7" w:rsidRDefault="00356DA7" w:rsidP="00356DA7">
      <w:pPr>
        <w:pStyle w:val="ConsPlusTitle"/>
        <w:ind w:left="5670"/>
        <w:rPr>
          <w:rFonts w:ascii="Times New Roman" w:hAnsi="Times New Roman" w:cs="Times New Roman"/>
          <w:b w:val="0"/>
          <w:sz w:val="28"/>
          <w:szCs w:val="28"/>
        </w:rPr>
      </w:pPr>
    </w:p>
    <w:p w:rsidR="00356DA7" w:rsidRDefault="00356DA7" w:rsidP="00356DA7">
      <w:pPr>
        <w:pStyle w:val="ConsPlusTitle"/>
        <w:rPr>
          <w:rFonts w:ascii="Times New Roman" w:hAnsi="Times New Roman" w:cs="Times New Roman"/>
          <w:b w:val="0"/>
          <w:sz w:val="28"/>
          <w:szCs w:val="28"/>
        </w:rPr>
      </w:pPr>
      <w:r>
        <w:rPr>
          <w:rFonts w:ascii="Times New Roman" w:hAnsi="Times New Roman" w:cs="Times New Roman"/>
          <w:b w:val="0"/>
          <w:sz w:val="28"/>
          <w:szCs w:val="28"/>
        </w:rPr>
        <w:t xml:space="preserve">                                                                                             </w:t>
      </w:r>
    </w:p>
    <w:p w:rsidR="00356DA7" w:rsidRDefault="00356DA7" w:rsidP="00356DA7">
      <w:pPr>
        <w:pStyle w:val="ConsPlusTitle"/>
        <w:ind w:left="5670"/>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6  к Положению </w:t>
      </w:r>
    </w:p>
    <w:p w:rsidR="00356DA7" w:rsidRPr="00017743" w:rsidRDefault="00356DA7" w:rsidP="00356DA7">
      <w:pPr>
        <w:ind w:left="5670" w:right="-55"/>
        <w:jc w:val="both"/>
        <w:rPr>
          <w:sz w:val="20"/>
          <w:szCs w:val="20"/>
        </w:rPr>
      </w:pPr>
      <w:r>
        <w:rPr>
          <w:sz w:val="28"/>
          <w:szCs w:val="28"/>
        </w:rPr>
        <w:t xml:space="preserve">о порядке проведения конкурса </w:t>
      </w:r>
      <w:r>
        <w:rPr>
          <w:sz w:val="28"/>
          <w:szCs w:val="28"/>
        </w:rPr>
        <w:br/>
        <w:t xml:space="preserve">по отбору кандидатов на должность Главы муниципального образования </w:t>
      </w:r>
      <w:proofErr w:type="spellStart"/>
      <w:r w:rsidRPr="00BD3B3C">
        <w:rPr>
          <w:sz w:val="28"/>
          <w:szCs w:val="28"/>
        </w:rPr>
        <w:t>Голынковского</w:t>
      </w:r>
      <w:proofErr w:type="spellEnd"/>
      <w:r w:rsidRPr="00BD3B3C">
        <w:rPr>
          <w:sz w:val="28"/>
          <w:szCs w:val="28"/>
        </w:rPr>
        <w:t xml:space="preserve">  городского поселения </w:t>
      </w:r>
      <w:proofErr w:type="spellStart"/>
      <w:r w:rsidRPr="00BD3B3C">
        <w:rPr>
          <w:sz w:val="28"/>
          <w:szCs w:val="28"/>
        </w:rPr>
        <w:t>Руднянского</w:t>
      </w:r>
      <w:proofErr w:type="spellEnd"/>
      <w:r w:rsidRPr="00BD3B3C">
        <w:rPr>
          <w:sz w:val="28"/>
          <w:szCs w:val="28"/>
        </w:rPr>
        <w:t xml:space="preserve"> района Смоленской области </w:t>
      </w:r>
    </w:p>
    <w:p w:rsidR="00356DA7" w:rsidRDefault="00356DA7" w:rsidP="00356DA7">
      <w:pPr>
        <w:pStyle w:val="ConsPlusTitle"/>
        <w:ind w:left="5670"/>
        <w:rPr>
          <w:rFonts w:ascii="Times New Roman" w:hAnsi="Times New Roman" w:cs="Times New Roman"/>
          <w:b w:val="0"/>
          <w:sz w:val="28"/>
          <w:szCs w:val="28"/>
        </w:rPr>
      </w:pPr>
      <w:r>
        <w:rPr>
          <w:rFonts w:ascii="Times New Roman" w:hAnsi="Times New Roman" w:cs="Times New Roman"/>
          <w:b w:val="0"/>
          <w:sz w:val="28"/>
          <w:szCs w:val="28"/>
        </w:rPr>
        <w:t>о</w:t>
      </w:r>
      <w:r w:rsidRPr="009128FF">
        <w:rPr>
          <w:rFonts w:ascii="Times New Roman" w:hAnsi="Times New Roman" w:cs="Times New Roman"/>
          <w:b w:val="0"/>
          <w:sz w:val="28"/>
          <w:szCs w:val="28"/>
        </w:rPr>
        <w:t>т</w:t>
      </w:r>
      <w:r>
        <w:rPr>
          <w:rFonts w:ascii="Times New Roman" w:hAnsi="Times New Roman" w:cs="Times New Roman"/>
          <w:b w:val="0"/>
          <w:sz w:val="28"/>
          <w:szCs w:val="28"/>
        </w:rPr>
        <w:t xml:space="preserve"> «24» мая 2017 года  № 20.7</w:t>
      </w:r>
    </w:p>
    <w:p w:rsidR="00356DA7" w:rsidRDefault="00356DA7" w:rsidP="00356DA7">
      <w:pPr>
        <w:pStyle w:val="ConsPlusTitle"/>
        <w:ind w:left="5245"/>
        <w:rPr>
          <w:sz w:val="28"/>
          <w:szCs w:val="28"/>
        </w:rPr>
      </w:pPr>
    </w:p>
    <w:p w:rsidR="00356DA7" w:rsidRDefault="00356DA7" w:rsidP="00356DA7">
      <w:pPr>
        <w:pStyle w:val="Standard"/>
        <w:jc w:val="right"/>
        <w:rPr>
          <w:sz w:val="28"/>
          <w:szCs w:val="28"/>
        </w:rPr>
      </w:pPr>
      <w:r>
        <w:rPr>
          <w:sz w:val="28"/>
          <w:szCs w:val="28"/>
        </w:rPr>
        <w:t xml:space="preserve">ФОРМА </w:t>
      </w:r>
    </w:p>
    <w:p w:rsidR="00356DA7" w:rsidRDefault="00356DA7" w:rsidP="00356DA7">
      <w:pPr>
        <w:pStyle w:val="Standard"/>
        <w:jc w:val="center"/>
        <w:rPr>
          <w:b/>
          <w:sz w:val="28"/>
          <w:szCs w:val="28"/>
        </w:rPr>
      </w:pPr>
      <w:r>
        <w:rPr>
          <w:b/>
          <w:sz w:val="28"/>
          <w:szCs w:val="28"/>
        </w:rPr>
        <w:lastRenderedPageBreak/>
        <w:t>ОПИСЬ</w:t>
      </w:r>
    </w:p>
    <w:p w:rsidR="00356DA7" w:rsidRDefault="00356DA7" w:rsidP="00356DA7">
      <w:pPr>
        <w:pStyle w:val="Standard"/>
        <w:jc w:val="center"/>
        <w:rPr>
          <w:b/>
          <w:sz w:val="28"/>
          <w:szCs w:val="28"/>
        </w:rPr>
      </w:pPr>
      <w:r>
        <w:rPr>
          <w:b/>
          <w:sz w:val="28"/>
          <w:szCs w:val="28"/>
        </w:rPr>
        <w:t xml:space="preserve">документов (копий документов), представленных в конкурсную комиссию </w:t>
      </w:r>
      <w:r>
        <w:rPr>
          <w:b/>
          <w:sz w:val="28"/>
          <w:szCs w:val="28"/>
        </w:rPr>
        <w:br/>
      </w:r>
      <w:r>
        <w:rPr>
          <w:b/>
          <w:bCs/>
          <w:sz w:val="28"/>
        </w:rPr>
        <w:t xml:space="preserve">по </w:t>
      </w:r>
      <w:r w:rsidRPr="0074667B">
        <w:rPr>
          <w:b/>
          <w:sz w:val="28"/>
          <w:szCs w:val="28"/>
        </w:rPr>
        <w:t xml:space="preserve">отбору кандидатов на должность </w:t>
      </w:r>
      <w:r w:rsidRPr="0081550B">
        <w:rPr>
          <w:b/>
          <w:sz w:val="28"/>
          <w:szCs w:val="28"/>
        </w:rPr>
        <w:t>Г</w:t>
      </w:r>
      <w:r>
        <w:rPr>
          <w:b/>
          <w:sz w:val="28"/>
          <w:szCs w:val="28"/>
        </w:rPr>
        <w:t xml:space="preserve">лавы муниципального образования </w:t>
      </w:r>
      <w:proofErr w:type="spellStart"/>
      <w:r w:rsidRPr="00BD3B3C">
        <w:rPr>
          <w:sz w:val="28"/>
          <w:szCs w:val="28"/>
        </w:rPr>
        <w:t>Голынковского</w:t>
      </w:r>
      <w:proofErr w:type="spellEnd"/>
      <w:r w:rsidRPr="00BD3B3C">
        <w:rPr>
          <w:sz w:val="28"/>
          <w:szCs w:val="28"/>
        </w:rPr>
        <w:t xml:space="preserve">  городского поселения </w:t>
      </w:r>
      <w:proofErr w:type="spellStart"/>
      <w:r w:rsidRPr="00BD3B3C">
        <w:rPr>
          <w:sz w:val="28"/>
          <w:szCs w:val="28"/>
        </w:rPr>
        <w:t>Руднянского</w:t>
      </w:r>
      <w:proofErr w:type="spellEnd"/>
      <w:r w:rsidRPr="00BD3B3C">
        <w:rPr>
          <w:sz w:val="28"/>
          <w:szCs w:val="28"/>
        </w:rPr>
        <w:t xml:space="preserve"> района Смоленской области </w:t>
      </w:r>
      <w:r w:rsidRPr="0081550B">
        <w:rPr>
          <w:b/>
          <w:sz w:val="28"/>
          <w:szCs w:val="28"/>
        </w:rPr>
        <w:t xml:space="preserve"> </w:t>
      </w:r>
      <w:r>
        <w:rPr>
          <w:b/>
          <w:sz w:val="28"/>
          <w:szCs w:val="28"/>
        </w:rPr>
        <w:t xml:space="preserve">кандидатом </w:t>
      </w:r>
      <w:r w:rsidRPr="0074667B">
        <w:rPr>
          <w:b/>
          <w:sz w:val="28"/>
          <w:szCs w:val="28"/>
        </w:rPr>
        <w:t>на должность</w:t>
      </w:r>
    </w:p>
    <w:p w:rsidR="00356DA7" w:rsidRPr="0074667B" w:rsidRDefault="00356DA7" w:rsidP="00356DA7">
      <w:pPr>
        <w:pStyle w:val="Standard"/>
        <w:jc w:val="center"/>
        <w:rPr>
          <w:b/>
          <w:sz w:val="28"/>
          <w:szCs w:val="28"/>
        </w:rPr>
      </w:pPr>
      <w:r w:rsidRPr="0081550B">
        <w:rPr>
          <w:b/>
          <w:sz w:val="28"/>
          <w:szCs w:val="28"/>
        </w:rPr>
        <w:t xml:space="preserve">Главы муниципального образования </w:t>
      </w:r>
      <w:r w:rsidR="006E3E2D">
        <w:rPr>
          <w:b/>
          <w:sz w:val="28"/>
          <w:szCs w:val="28"/>
        </w:rPr>
        <w:t xml:space="preserve"> </w:t>
      </w:r>
      <w:proofErr w:type="spellStart"/>
      <w:r w:rsidR="006E3E2D" w:rsidRPr="00BD3B3C">
        <w:rPr>
          <w:sz w:val="28"/>
          <w:szCs w:val="28"/>
        </w:rPr>
        <w:t>Голынковского</w:t>
      </w:r>
      <w:proofErr w:type="spellEnd"/>
      <w:r w:rsidR="006E3E2D" w:rsidRPr="00BD3B3C">
        <w:rPr>
          <w:sz w:val="28"/>
          <w:szCs w:val="28"/>
        </w:rPr>
        <w:t xml:space="preserve">  городского поселения </w:t>
      </w:r>
      <w:proofErr w:type="spellStart"/>
      <w:r w:rsidR="006E3E2D" w:rsidRPr="00BD3B3C">
        <w:rPr>
          <w:sz w:val="28"/>
          <w:szCs w:val="28"/>
        </w:rPr>
        <w:t>Руднянского</w:t>
      </w:r>
      <w:proofErr w:type="spellEnd"/>
      <w:r w:rsidR="006E3E2D" w:rsidRPr="00BD3B3C">
        <w:rPr>
          <w:sz w:val="28"/>
          <w:szCs w:val="28"/>
        </w:rPr>
        <w:t xml:space="preserve"> района Смоленской области </w:t>
      </w:r>
      <w:r w:rsidRPr="0081550B">
        <w:rPr>
          <w:b/>
          <w:sz w:val="28"/>
          <w:szCs w:val="28"/>
        </w:rPr>
        <w:t xml:space="preserve"> </w:t>
      </w:r>
    </w:p>
    <w:p w:rsidR="00356DA7" w:rsidRDefault="00356DA7" w:rsidP="00356DA7">
      <w:pPr>
        <w:pStyle w:val="Standard"/>
        <w:jc w:val="center"/>
        <w:rPr>
          <w:b/>
          <w:sz w:val="28"/>
          <w:szCs w:val="28"/>
        </w:rPr>
      </w:pPr>
      <w:r>
        <w:rPr>
          <w:sz w:val="20"/>
          <w:szCs w:val="20"/>
        </w:rPr>
        <w:t xml:space="preserve">                                                                                     </w:t>
      </w:r>
    </w:p>
    <w:p w:rsidR="00356DA7" w:rsidRDefault="00356DA7" w:rsidP="006E3E2D">
      <w:pPr>
        <w:pStyle w:val="Standard"/>
        <w:ind w:firstLine="709"/>
        <w:jc w:val="both"/>
        <w:rPr>
          <w:sz w:val="28"/>
          <w:szCs w:val="28"/>
        </w:rPr>
      </w:pPr>
      <w:r>
        <w:rPr>
          <w:sz w:val="28"/>
          <w:szCs w:val="28"/>
        </w:rPr>
        <w:t xml:space="preserve">Настоящим удостоверяется, что </w:t>
      </w:r>
      <w:r>
        <w:rPr>
          <w:sz w:val="28"/>
        </w:rPr>
        <w:t xml:space="preserve">кандидат на должность </w:t>
      </w:r>
      <w:r w:rsidRPr="00EF1693">
        <w:rPr>
          <w:sz w:val="28"/>
          <w:szCs w:val="28"/>
        </w:rPr>
        <w:t xml:space="preserve">Главы муниципального образования </w:t>
      </w:r>
      <w:proofErr w:type="spellStart"/>
      <w:r w:rsidR="006E3E2D" w:rsidRPr="00BD3B3C">
        <w:rPr>
          <w:sz w:val="28"/>
          <w:szCs w:val="28"/>
        </w:rPr>
        <w:t>Голынковского</w:t>
      </w:r>
      <w:proofErr w:type="spellEnd"/>
      <w:r w:rsidR="006E3E2D" w:rsidRPr="00BD3B3C">
        <w:rPr>
          <w:sz w:val="28"/>
          <w:szCs w:val="28"/>
        </w:rPr>
        <w:t xml:space="preserve">  городского поселения </w:t>
      </w:r>
      <w:proofErr w:type="spellStart"/>
      <w:r w:rsidR="006E3E2D" w:rsidRPr="00BD3B3C">
        <w:rPr>
          <w:sz w:val="28"/>
          <w:szCs w:val="28"/>
        </w:rPr>
        <w:t>Руднянского</w:t>
      </w:r>
      <w:proofErr w:type="spellEnd"/>
      <w:r w:rsidR="006E3E2D" w:rsidRPr="00BD3B3C">
        <w:rPr>
          <w:sz w:val="28"/>
          <w:szCs w:val="28"/>
        </w:rPr>
        <w:t xml:space="preserve"> района Смоленской области </w:t>
      </w:r>
      <w:r>
        <w:rPr>
          <w:sz w:val="28"/>
          <w:szCs w:val="28"/>
        </w:rPr>
        <w:t>представил в конкурсную комиссию</w:t>
      </w:r>
      <w:r>
        <w:rPr>
          <w:sz w:val="28"/>
        </w:rPr>
        <w:t xml:space="preserve"> по отбору кандидатов на должность </w:t>
      </w:r>
      <w:r w:rsidRPr="00EF1693">
        <w:rPr>
          <w:sz w:val="28"/>
          <w:szCs w:val="28"/>
        </w:rPr>
        <w:t xml:space="preserve">Главы муниципального образования </w:t>
      </w:r>
      <w:proofErr w:type="spellStart"/>
      <w:r w:rsidR="006E3E2D" w:rsidRPr="00BD3B3C">
        <w:rPr>
          <w:sz w:val="28"/>
          <w:szCs w:val="28"/>
        </w:rPr>
        <w:t>Голынковского</w:t>
      </w:r>
      <w:proofErr w:type="spellEnd"/>
      <w:r w:rsidR="006E3E2D" w:rsidRPr="00BD3B3C">
        <w:rPr>
          <w:sz w:val="28"/>
          <w:szCs w:val="28"/>
        </w:rPr>
        <w:t xml:space="preserve">  городского поселения </w:t>
      </w:r>
      <w:proofErr w:type="spellStart"/>
      <w:r w:rsidR="006E3E2D" w:rsidRPr="00BD3B3C">
        <w:rPr>
          <w:sz w:val="28"/>
          <w:szCs w:val="28"/>
        </w:rPr>
        <w:t>Руднянского</w:t>
      </w:r>
      <w:proofErr w:type="spellEnd"/>
      <w:r w:rsidR="006E3E2D" w:rsidRPr="00BD3B3C">
        <w:rPr>
          <w:sz w:val="28"/>
          <w:szCs w:val="28"/>
        </w:rPr>
        <w:t xml:space="preserve"> района Смоленской области </w:t>
      </w:r>
      <w:r>
        <w:rPr>
          <w:sz w:val="28"/>
          <w:szCs w:val="28"/>
        </w:rPr>
        <w:t>следующие документы:</w:t>
      </w:r>
    </w:p>
    <w:tbl>
      <w:tblPr>
        <w:tblW w:w="10569" w:type="dxa"/>
        <w:tblInd w:w="-113" w:type="dxa"/>
        <w:tblLayout w:type="fixed"/>
        <w:tblCellMar>
          <w:left w:w="10" w:type="dxa"/>
          <w:right w:w="10" w:type="dxa"/>
        </w:tblCellMar>
        <w:tblLook w:val="0000" w:firstRow="0" w:lastRow="0" w:firstColumn="0" w:lastColumn="0" w:noHBand="0" w:noVBand="0"/>
      </w:tblPr>
      <w:tblGrid>
        <w:gridCol w:w="648"/>
        <w:gridCol w:w="5102"/>
        <w:gridCol w:w="1701"/>
        <w:gridCol w:w="1701"/>
        <w:gridCol w:w="1417"/>
      </w:tblGrid>
      <w:tr w:rsidR="00356DA7" w:rsidTr="00FC2FEF">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both"/>
            </w:pPr>
            <w:r>
              <w:t xml:space="preserve">№ </w:t>
            </w:r>
            <w:proofErr w:type="gramStart"/>
            <w:r>
              <w:t>п</w:t>
            </w:r>
            <w:proofErr w:type="gramEnd"/>
            <w:r>
              <w:t>/п</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both"/>
            </w:pPr>
            <w:r>
              <w:t>Наименование документа</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center"/>
            </w:pPr>
            <w:r>
              <w:t>Подлинник/</w:t>
            </w:r>
          </w:p>
          <w:p w:rsidR="00356DA7" w:rsidRDefault="00356DA7" w:rsidP="00FC2FEF">
            <w:pPr>
              <w:pStyle w:val="Standard"/>
              <w:jc w:val="center"/>
            </w:pPr>
            <w:r>
              <w:t>копия</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both"/>
            </w:pPr>
            <w:r>
              <w:t>Количество экземпляров</w:t>
            </w: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jc w:val="center"/>
            </w:pPr>
            <w:r>
              <w:t>Количество листов</w:t>
            </w:r>
          </w:p>
        </w:tc>
      </w:tr>
      <w:tr w:rsidR="00356DA7" w:rsidTr="00FC2FEF">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both"/>
              <w:rPr>
                <w:sz w:val="28"/>
                <w:szCs w:val="28"/>
              </w:rPr>
            </w:pPr>
            <w:r>
              <w:rPr>
                <w:sz w:val="28"/>
                <w:szCs w:val="28"/>
              </w:rPr>
              <w:t>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both"/>
              <w:rPr>
                <w:sz w:val="28"/>
                <w:szCs w:val="28"/>
              </w:rPr>
            </w:pPr>
            <w:r>
              <w:rPr>
                <w:sz w:val="28"/>
                <w:szCs w:val="28"/>
              </w:rPr>
              <w:t>Заявление</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r>
      <w:tr w:rsidR="00356DA7" w:rsidTr="00FC2FEF">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both"/>
              <w:rPr>
                <w:sz w:val="28"/>
                <w:szCs w:val="28"/>
              </w:rPr>
            </w:pPr>
            <w:r>
              <w:rPr>
                <w:sz w:val="28"/>
                <w:szCs w:val="28"/>
              </w:rPr>
              <w:t>2</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both"/>
              <w:rPr>
                <w:sz w:val="28"/>
                <w:szCs w:val="28"/>
              </w:rPr>
            </w:pPr>
            <w:r>
              <w:rPr>
                <w:sz w:val="28"/>
                <w:szCs w:val="28"/>
              </w:rPr>
              <w:t>Паспорт гражданина РФ</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r>
      <w:tr w:rsidR="00356DA7" w:rsidTr="00FC2FEF">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both"/>
              <w:rPr>
                <w:sz w:val="28"/>
                <w:szCs w:val="28"/>
              </w:rPr>
            </w:pPr>
            <w:r>
              <w:rPr>
                <w:sz w:val="28"/>
                <w:szCs w:val="28"/>
              </w:rPr>
              <w:t>3</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both"/>
              <w:rPr>
                <w:sz w:val="28"/>
                <w:szCs w:val="28"/>
              </w:rPr>
            </w:pPr>
            <w:r>
              <w:rPr>
                <w:sz w:val="28"/>
                <w:szCs w:val="28"/>
              </w:rPr>
              <w:t>Трудовая книжка</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r>
      <w:tr w:rsidR="00356DA7" w:rsidTr="00FC2FEF">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both"/>
              <w:rPr>
                <w:sz w:val="28"/>
                <w:szCs w:val="28"/>
              </w:rPr>
            </w:pPr>
            <w:r>
              <w:rPr>
                <w:sz w:val="28"/>
                <w:szCs w:val="28"/>
              </w:rPr>
              <w:t>4</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both"/>
              <w:rPr>
                <w:sz w:val="28"/>
                <w:szCs w:val="28"/>
              </w:rPr>
            </w:pPr>
            <w:r>
              <w:rPr>
                <w:sz w:val="28"/>
                <w:szCs w:val="28"/>
              </w:rPr>
              <w:t xml:space="preserve">Собственноручно заполненная </w:t>
            </w:r>
            <w:r>
              <w:rPr>
                <w:sz w:val="28"/>
                <w:szCs w:val="28"/>
              </w:rPr>
              <w:br/>
              <w:t>и подписанная анкета установленной формы</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r>
      <w:tr w:rsidR="00356DA7" w:rsidTr="00FC2FEF">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both"/>
              <w:rPr>
                <w:sz w:val="28"/>
                <w:szCs w:val="28"/>
              </w:rPr>
            </w:pPr>
            <w:r>
              <w:rPr>
                <w:sz w:val="28"/>
                <w:szCs w:val="28"/>
              </w:rPr>
              <w:t>5</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both"/>
              <w:rPr>
                <w:sz w:val="28"/>
                <w:szCs w:val="28"/>
              </w:rPr>
            </w:pPr>
            <w:r>
              <w:rPr>
                <w:sz w:val="28"/>
                <w:szCs w:val="28"/>
              </w:rPr>
              <w:t>Цветные фотографии 3х4 (2 шт.)</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r>
      <w:tr w:rsidR="00356DA7" w:rsidTr="00FC2FEF">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both"/>
              <w:rPr>
                <w:sz w:val="28"/>
                <w:szCs w:val="28"/>
              </w:rPr>
            </w:pPr>
            <w:r>
              <w:rPr>
                <w:sz w:val="28"/>
                <w:szCs w:val="28"/>
              </w:rPr>
              <w:t>6</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both"/>
            </w:pPr>
            <w:r>
              <w:rPr>
                <w:sz w:val="28"/>
                <w:szCs w:val="28"/>
              </w:rPr>
              <w:t xml:space="preserve">Документ </w:t>
            </w:r>
            <w:r>
              <w:rPr>
                <w:sz w:val="28"/>
              </w:rPr>
              <w:t>об образовании</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r>
      <w:tr w:rsidR="00356DA7" w:rsidTr="00FC2FEF">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both"/>
              <w:rPr>
                <w:sz w:val="28"/>
                <w:szCs w:val="28"/>
              </w:rPr>
            </w:pPr>
            <w:r>
              <w:rPr>
                <w:sz w:val="28"/>
                <w:szCs w:val="28"/>
              </w:rPr>
              <w:t>7</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both"/>
              <w:rPr>
                <w:sz w:val="28"/>
                <w:szCs w:val="28"/>
              </w:rPr>
            </w:pPr>
            <w:r>
              <w:rPr>
                <w:sz w:val="28"/>
                <w:szCs w:val="28"/>
              </w:rPr>
              <w:t>Страховое свидетельство обязательного пенсионного страхования</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r>
      <w:tr w:rsidR="00356DA7" w:rsidTr="00FC2FEF">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both"/>
              <w:rPr>
                <w:sz w:val="28"/>
                <w:szCs w:val="28"/>
              </w:rPr>
            </w:pPr>
            <w:r>
              <w:rPr>
                <w:sz w:val="28"/>
                <w:szCs w:val="28"/>
              </w:rPr>
              <w:t>8</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both"/>
              <w:rPr>
                <w:sz w:val="28"/>
                <w:szCs w:val="28"/>
              </w:rPr>
            </w:pPr>
            <w:r>
              <w:rPr>
                <w:sz w:val="28"/>
                <w:szCs w:val="28"/>
              </w:rPr>
              <w:t xml:space="preserve">Документы воинского учета </w:t>
            </w:r>
            <w:r>
              <w:rPr>
                <w:sz w:val="28"/>
                <w:szCs w:val="28"/>
              </w:rPr>
              <w:br/>
              <w:t>(для военнообязанных и лиц, подлежащих призыву на военную службу)</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r>
      <w:tr w:rsidR="00356DA7" w:rsidTr="00FC2FEF">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both"/>
              <w:rPr>
                <w:sz w:val="28"/>
                <w:szCs w:val="28"/>
              </w:rPr>
            </w:pPr>
            <w:r>
              <w:rPr>
                <w:sz w:val="28"/>
                <w:szCs w:val="28"/>
              </w:rPr>
              <w:t>9</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both"/>
              <w:rPr>
                <w:sz w:val="28"/>
                <w:szCs w:val="28"/>
              </w:rPr>
            </w:pPr>
            <w:r>
              <w:rPr>
                <w:sz w:val="28"/>
                <w:szCs w:val="28"/>
              </w:rPr>
              <w:t>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ее прохождению</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r>
      <w:tr w:rsidR="00356DA7" w:rsidTr="00FC2FEF">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both"/>
              <w:rPr>
                <w:sz w:val="28"/>
                <w:szCs w:val="28"/>
              </w:rPr>
            </w:pPr>
            <w:r>
              <w:rPr>
                <w:sz w:val="28"/>
                <w:szCs w:val="28"/>
              </w:rPr>
              <w:t>10</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both"/>
              <w:rPr>
                <w:sz w:val="28"/>
                <w:szCs w:val="28"/>
              </w:rPr>
            </w:pPr>
            <w:r>
              <w:rPr>
                <w:sz w:val="28"/>
                <w:szCs w:val="28"/>
              </w:rPr>
              <w:t xml:space="preserve">Свидетельство </w:t>
            </w:r>
            <w:proofErr w:type="gramStart"/>
            <w:r>
              <w:rPr>
                <w:sz w:val="28"/>
                <w:szCs w:val="28"/>
              </w:rPr>
              <w:t xml:space="preserve">о постановке физического лица на учет в налоговом органе по месту жительства </w:t>
            </w:r>
            <w:r>
              <w:rPr>
                <w:sz w:val="28"/>
                <w:szCs w:val="28"/>
              </w:rPr>
              <w:br/>
              <w:t>на территории</w:t>
            </w:r>
            <w:proofErr w:type="gramEnd"/>
            <w:r>
              <w:rPr>
                <w:sz w:val="28"/>
                <w:szCs w:val="28"/>
              </w:rPr>
              <w:t xml:space="preserve"> Российской Федерации</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r>
      <w:tr w:rsidR="00356DA7" w:rsidTr="00FC2FEF">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both"/>
              <w:rPr>
                <w:sz w:val="28"/>
                <w:szCs w:val="28"/>
              </w:rPr>
            </w:pPr>
            <w:r>
              <w:rPr>
                <w:sz w:val="28"/>
                <w:szCs w:val="28"/>
              </w:rPr>
              <w:t>11</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both"/>
              <w:rPr>
                <w:sz w:val="28"/>
                <w:szCs w:val="28"/>
              </w:rPr>
            </w:pPr>
            <w:r>
              <w:rPr>
                <w:sz w:val="28"/>
                <w:szCs w:val="28"/>
              </w:rPr>
              <w:t>Справка налогового органа по месту проживания (регистрации) о том, что гражданин является (не является) индивидуальным предпринимателем</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r>
      <w:tr w:rsidR="00356DA7" w:rsidTr="00FC2FEF">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both"/>
              <w:rPr>
                <w:sz w:val="28"/>
                <w:szCs w:val="28"/>
              </w:rPr>
            </w:pPr>
            <w:r>
              <w:rPr>
                <w:sz w:val="28"/>
                <w:szCs w:val="28"/>
              </w:rPr>
              <w:t>12</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both"/>
              <w:rPr>
                <w:sz w:val="28"/>
                <w:szCs w:val="28"/>
              </w:rPr>
            </w:pPr>
            <w:r>
              <w:rPr>
                <w:sz w:val="28"/>
                <w:szCs w:val="28"/>
              </w:rPr>
              <w:t xml:space="preserve">Сведения о доходах, расходах, </w:t>
            </w:r>
            <w:r>
              <w:rPr>
                <w:sz w:val="28"/>
                <w:szCs w:val="28"/>
              </w:rPr>
              <w:br/>
            </w:r>
            <w:r>
              <w:rPr>
                <w:sz w:val="28"/>
                <w:szCs w:val="28"/>
              </w:rPr>
              <w:lastRenderedPageBreak/>
              <w:t xml:space="preserve">об имуществе и обязательствах имущественного характера гражданина, а также о доходах, </w:t>
            </w:r>
            <w:r>
              <w:rPr>
                <w:sz w:val="28"/>
                <w:szCs w:val="28"/>
              </w:rPr>
              <w:br/>
              <w:t xml:space="preserve">об имуществе и обязательствах имущественного характера своих супруги (супруга) </w:t>
            </w:r>
            <w:r>
              <w:rPr>
                <w:sz w:val="28"/>
                <w:szCs w:val="28"/>
              </w:rPr>
              <w:br/>
              <w:t>и несовершеннолетних детей</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r>
      <w:tr w:rsidR="00356DA7" w:rsidTr="00FC2FEF">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both"/>
              <w:rPr>
                <w:sz w:val="28"/>
                <w:szCs w:val="28"/>
              </w:rPr>
            </w:pPr>
            <w:r>
              <w:rPr>
                <w:sz w:val="28"/>
                <w:szCs w:val="28"/>
              </w:rPr>
              <w:lastRenderedPageBreak/>
              <w:t>13</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both"/>
              <w:rPr>
                <w:sz w:val="28"/>
                <w:szCs w:val="28"/>
              </w:rPr>
            </w:pPr>
            <w:r>
              <w:rPr>
                <w:sz w:val="28"/>
                <w:szCs w:val="28"/>
              </w:rPr>
              <w:t>Справка о наличии (отсутствии) судимости и (или) факта уголовного преследования либо о прекращении уголовного преследования</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r>
      <w:tr w:rsidR="00356DA7" w:rsidTr="00FC2FEF">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both"/>
              <w:rPr>
                <w:sz w:val="28"/>
                <w:szCs w:val="28"/>
              </w:rPr>
            </w:pPr>
            <w:r>
              <w:rPr>
                <w:sz w:val="28"/>
                <w:szCs w:val="28"/>
              </w:rPr>
              <w:t>14</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both"/>
              <w:rPr>
                <w:sz w:val="28"/>
                <w:szCs w:val="28"/>
              </w:rPr>
            </w:pPr>
            <w:r>
              <w:rPr>
                <w:bCs/>
                <w:sz w:val="28"/>
                <w:szCs w:val="28"/>
              </w:rPr>
              <w:t>У</w:t>
            </w:r>
            <w:r w:rsidRPr="00292CA1">
              <w:rPr>
                <w:bCs/>
                <w:sz w:val="28"/>
                <w:szCs w:val="28"/>
              </w:rPr>
              <w:t>ведомлени</w:t>
            </w:r>
            <w:r>
              <w:rPr>
                <w:bCs/>
                <w:sz w:val="28"/>
                <w:szCs w:val="28"/>
              </w:rPr>
              <w:t>е</w:t>
            </w:r>
            <w:r w:rsidRPr="00292CA1">
              <w:rPr>
                <w:sz w:val="28"/>
                <w:szCs w:val="28"/>
              </w:rPr>
              <w:t xml:space="preserve"> </w:t>
            </w:r>
            <w:r>
              <w:rPr>
                <w:sz w:val="28"/>
                <w:szCs w:val="28"/>
              </w:rPr>
              <w:t xml:space="preserve">о том, что кандидат </w:t>
            </w:r>
            <w:r>
              <w:rPr>
                <w:sz w:val="28"/>
                <w:szCs w:val="28"/>
              </w:rPr>
              <w:br/>
              <w:t xml:space="preserve">не имеет </w:t>
            </w:r>
            <w:r w:rsidRPr="00292CA1">
              <w:rPr>
                <w:bCs/>
                <w:sz w:val="28"/>
                <w:szCs w:val="28"/>
              </w:rPr>
              <w:t>счетов</w:t>
            </w:r>
            <w:r w:rsidRPr="00292CA1">
              <w:rPr>
                <w:sz w:val="28"/>
                <w:szCs w:val="28"/>
              </w:rPr>
              <w:t xml:space="preserve"> (</w:t>
            </w:r>
            <w:r w:rsidRPr="00292CA1">
              <w:rPr>
                <w:bCs/>
                <w:sz w:val="28"/>
                <w:szCs w:val="28"/>
              </w:rPr>
              <w:t>вкладов</w:t>
            </w:r>
            <w:r w:rsidRPr="00292CA1">
              <w:rPr>
                <w:sz w:val="28"/>
                <w:szCs w:val="28"/>
              </w:rPr>
              <w:t xml:space="preserve">), </w:t>
            </w:r>
            <w:r>
              <w:rPr>
                <w:sz w:val="28"/>
                <w:szCs w:val="28"/>
              </w:rPr>
              <w:t xml:space="preserve">не хранит </w:t>
            </w:r>
            <w:r w:rsidRPr="00292CA1">
              <w:rPr>
                <w:bCs/>
                <w:sz w:val="28"/>
                <w:szCs w:val="28"/>
              </w:rPr>
              <w:t>наличных</w:t>
            </w:r>
            <w:r w:rsidRPr="00292CA1">
              <w:rPr>
                <w:sz w:val="28"/>
                <w:szCs w:val="28"/>
              </w:rPr>
              <w:t xml:space="preserve"> </w:t>
            </w:r>
            <w:r w:rsidRPr="00292CA1">
              <w:rPr>
                <w:bCs/>
                <w:sz w:val="28"/>
                <w:szCs w:val="28"/>
              </w:rPr>
              <w:t>денежных</w:t>
            </w:r>
            <w:r w:rsidRPr="00292CA1">
              <w:rPr>
                <w:sz w:val="28"/>
                <w:szCs w:val="28"/>
              </w:rPr>
              <w:t xml:space="preserve"> </w:t>
            </w:r>
            <w:r>
              <w:rPr>
                <w:bCs/>
                <w:sz w:val="28"/>
                <w:szCs w:val="28"/>
              </w:rPr>
              <w:t>с</w:t>
            </w:r>
            <w:r w:rsidRPr="00292CA1">
              <w:rPr>
                <w:bCs/>
                <w:sz w:val="28"/>
                <w:szCs w:val="28"/>
              </w:rPr>
              <w:t>редств</w:t>
            </w:r>
            <w:r w:rsidRPr="00292CA1">
              <w:rPr>
                <w:sz w:val="28"/>
                <w:szCs w:val="28"/>
              </w:rPr>
              <w:t xml:space="preserve"> и </w:t>
            </w:r>
            <w:r w:rsidRPr="00292CA1">
              <w:rPr>
                <w:bCs/>
                <w:sz w:val="28"/>
                <w:szCs w:val="28"/>
              </w:rPr>
              <w:t>ценностей</w:t>
            </w:r>
            <w:r w:rsidRPr="00292CA1">
              <w:rPr>
                <w:sz w:val="28"/>
                <w:szCs w:val="28"/>
              </w:rPr>
              <w:t xml:space="preserve"> в </w:t>
            </w:r>
            <w:r w:rsidRPr="00292CA1">
              <w:rPr>
                <w:bCs/>
                <w:sz w:val="28"/>
                <w:szCs w:val="28"/>
              </w:rPr>
              <w:t>иностранных</w:t>
            </w:r>
            <w:r w:rsidRPr="00292CA1">
              <w:rPr>
                <w:sz w:val="28"/>
                <w:szCs w:val="28"/>
              </w:rPr>
              <w:t xml:space="preserve"> </w:t>
            </w:r>
            <w:r w:rsidRPr="00292CA1">
              <w:rPr>
                <w:bCs/>
                <w:sz w:val="28"/>
                <w:szCs w:val="28"/>
              </w:rPr>
              <w:t>банках</w:t>
            </w:r>
            <w:r w:rsidRPr="00292CA1">
              <w:rPr>
                <w:sz w:val="28"/>
                <w:szCs w:val="28"/>
              </w:rPr>
              <w:t xml:space="preserve">, </w:t>
            </w:r>
            <w:r w:rsidRPr="00292CA1">
              <w:rPr>
                <w:bCs/>
                <w:sz w:val="28"/>
                <w:szCs w:val="28"/>
              </w:rPr>
              <w:t>расположенных</w:t>
            </w:r>
            <w:r w:rsidRPr="00292CA1">
              <w:rPr>
                <w:sz w:val="28"/>
                <w:szCs w:val="28"/>
              </w:rPr>
              <w:t xml:space="preserve"> </w:t>
            </w:r>
            <w:r w:rsidRPr="00292CA1">
              <w:rPr>
                <w:bCs/>
                <w:sz w:val="28"/>
                <w:szCs w:val="28"/>
              </w:rPr>
              <w:t>за</w:t>
            </w:r>
            <w:r w:rsidRPr="00292CA1">
              <w:rPr>
                <w:sz w:val="28"/>
                <w:szCs w:val="28"/>
              </w:rPr>
              <w:t xml:space="preserve"> </w:t>
            </w:r>
            <w:r w:rsidRPr="00292CA1">
              <w:rPr>
                <w:bCs/>
                <w:sz w:val="28"/>
                <w:szCs w:val="28"/>
              </w:rPr>
              <w:t>пределами</w:t>
            </w:r>
            <w:r w:rsidRPr="00292CA1">
              <w:rPr>
                <w:sz w:val="28"/>
                <w:szCs w:val="28"/>
              </w:rPr>
              <w:t xml:space="preserve"> </w:t>
            </w:r>
            <w:r w:rsidRPr="00292CA1">
              <w:rPr>
                <w:bCs/>
                <w:sz w:val="28"/>
                <w:szCs w:val="28"/>
              </w:rPr>
              <w:t>территории</w:t>
            </w:r>
            <w:r w:rsidRPr="00292CA1">
              <w:rPr>
                <w:sz w:val="28"/>
                <w:szCs w:val="28"/>
              </w:rPr>
              <w:t xml:space="preserve"> Российской Федерации, </w:t>
            </w:r>
            <w:r>
              <w:rPr>
                <w:sz w:val="28"/>
                <w:szCs w:val="28"/>
              </w:rPr>
              <w:br/>
              <w:t xml:space="preserve">не владеет </w:t>
            </w:r>
            <w:r>
              <w:rPr>
                <w:bCs/>
                <w:sz w:val="28"/>
                <w:szCs w:val="28"/>
              </w:rPr>
              <w:t>и</w:t>
            </w:r>
            <w:r w:rsidRPr="00292CA1">
              <w:rPr>
                <w:sz w:val="28"/>
                <w:szCs w:val="28"/>
              </w:rPr>
              <w:t xml:space="preserve"> </w:t>
            </w:r>
            <w:r>
              <w:rPr>
                <w:sz w:val="28"/>
                <w:szCs w:val="28"/>
              </w:rPr>
              <w:t>(</w:t>
            </w:r>
            <w:r w:rsidRPr="00292CA1">
              <w:rPr>
                <w:bCs/>
                <w:sz w:val="28"/>
                <w:szCs w:val="28"/>
              </w:rPr>
              <w:t>или</w:t>
            </w:r>
            <w:r>
              <w:rPr>
                <w:bCs/>
                <w:sz w:val="28"/>
                <w:szCs w:val="28"/>
              </w:rPr>
              <w:t>)</w:t>
            </w:r>
            <w:r w:rsidRPr="00292CA1">
              <w:rPr>
                <w:sz w:val="28"/>
                <w:szCs w:val="28"/>
              </w:rPr>
              <w:t xml:space="preserve"> </w:t>
            </w:r>
            <w:r>
              <w:rPr>
                <w:bCs/>
                <w:sz w:val="28"/>
                <w:szCs w:val="28"/>
              </w:rPr>
              <w:t>не пользуется</w:t>
            </w:r>
            <w:r w:rsidRPr="00292CA1">
              <w:rPr>
                <w:sz w:val="28"/>
                <w:szCs w:val="28"/>
              </w:rPr>
              <w:t xml:space="preserve"> </w:t>
            </w:r>
            <w:r w:rsidRPr="00292CA1">
              <w:rPr>
                <w:bCs/>
                <w:sz w:val="28"/>
                <w:szCs w:val="28"/>
              </w:rPr>
              <w:t>иностранны</w:t>
            </w:r>
            <w:r>
              <w:rPr>
                <w:bCs/>
                <w:sz w:val="28"/>
                <w:szCs w:val="28"/>
              </w:rPr>
              <w:t>ми</w:t>
            </w:r>
            <w:r w:rsidRPr="00292CA1">
              <w:rPr>
                <w:sz w:val="28"/>
                <w:szCs w:val="28"/>
              </w:rPr>
              <w:t xml:space="preserve"> </w:t>
            </w:r>
            <w:r w:rsidRPr="00292CA1">
              <w:rPr>
                <w:bCs/>
                <w:sz w:val="28"/>
                <w:szCs w:val="28"/>
              </w:rPr>
              <w:t>финансовы</w:t>
            </w:r>
            <w:r>
              <w:rPr>
                <w:bCs/>
                <w:sz w:val="28"/>
                <w:szCs w:val="28"/>
              </w:rPr>
              <w:t>ми</w:t>
            </w:r>
            <w:r w:rsidRPr="00292CA1">
              <w:rPr>
                <w:sz w:val="28"/>
                <w:szCs w:val="28"/>
              </w:rPr>
              <w:t xml:space="preserve"> </w:t>
            </w:r>
            <w:r w:rsidRPr="00292CA1">
              <w:rPr>
                <w:bCs/>
                <w:sz w:val="28"/>
                <w:szCs w:val="28"/>
              </w:rPr>
              <w:t>инструмент</w:t>
            </w:r>
            <w:r>
              <w:rPr>
                <w:bCs/>
                <w:sz w:val="28"/>
                <w:szCs w:val="28"/>
              </w:rPr>
              <w:t>ами</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r>
      <w:tr w:rsidR="00356DA7" w:rsidTr="00FC2FEF">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r>
              <w:rPr>
                <w:sz w:val="28"/>
                <w:szCs w:val="28"/>
              </w:rPr>
              <w:t>15</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jc w:val="both"/>
              <w:rPr>
                <w:bCs/>
                <w:sz w:val="28"/>
                <w:szCs w:val="28"/>
              </w:rPr>
            </w:pPr>
            <w:r w:rsidRPr="00EC0389">
              <w:rPr>
                <w:bCs/>
                <w:sz w:val="28"/>
                <w:szCs w:val="28"/>
              </w:rPr>
              <w:t>Уведомление</w:t>
            </w:r>
            <w:r>
              <w:rPr>
                <w:bCs/>
                <w:sz w:val="28"/>
                <w:szCs w:val="28"/>
              </w:rPr>
              <w:t xml:space="preserve"> </w:t>
            </w:r>
            <w:r w:rsidRPr="00EC0389">
              <w:rPr>
                <w:bCs/>
                <w:sz w:val="28"/>
                <w:szCs w:val="28"/>
              </w:rPr>
              <w:t>об обязательстве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w:t>
            </w:r>
            <w:r>
              <w:rPr>
                <w:rStyle w:val="aa"/>
                <w:b/>
                <w:bCs/>
                <w:sz w:val="28"/>
                <w:szCs w:val="28"/>
              </w:rPr>
              <w:t xml:space="preserve"> </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r>
      <w:tr w:rsidR="00356DA7" w:rsidTr="00FC2FEF">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r>
              <w:rPr>
                <w:sz w:val="28"/>
                <w:szCs w:val="28"/>
              </w:rPr>
              <w:t>16</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r>
              <w:rPr>
                <w:sz w:val="28"/>
                <w:szCs w:val="28"/>
              </w:rPr>
              <w:t>Согласие на обработку персональных данных</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r>
      <w:tr w:rsidR="00356DA7" w:rsidTr="00FC2FEF">
        <w:tc>
          <w:tcPr>
            <w:tcW w:w="648"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r>
              <w:rPr>
                <w:sz w:val="28"/>
                <w:szCs w:val="28"/>
              </w:rPr>
              <w:t>17</w:t>
            </w:r>
          </w:p>
        </w:tc>
        <w:tc>
          <w:tcPr>
            <w:tcW w:w="5102"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r>
              <w:rPr>
                <w:sz w:val="28"/>
                <w:szCs w:val="28"/>
              </w:rPr>
              <w:t>Другие сведения</w:t>
            </w: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701" w:type="dxa"/>
            <w:tcBorders>
              <w:top w:val="single" w:sz="4" w:space="0" w:color="000000"/>
              <w:left w:val="single" w:sz="4" w:space="0" w:color="000000"/>
              <w:bottom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c>
          <w:tcPr>
            <w:tcW w:w="14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356DA7" w:rsidRDefault="00356DA7" w:rsidP="00FC2FEF">
            <w:pPr>
              <w:pStyle w:val="Standard"/>
              <w:snapToGrid w:val="0"/>
              <w:jc w:val="both"/>
              <w:rPr>
                <w:sz w:val="28"/>
                <w:szCs w:val="28"/>
              </w:rPr>
            </w:pPr>
          </w:p>
        </w:tc>
      </w:tr>
    </w:tbl>
    <w:p w:rsidR="00356DA7" w:rsidRDefault="00356DA7" w:rsidP="00356DA7">
      <w:pPr>
        <w:pStyle w:val="Standard"/>
        <w:ind w:firstLine="720"/>
        <w:jc w:val="both"/>
        <w:rPr>
          <w:sz w:val="28"/>
          <w:szCs w:val="28"/>
        </w:rPr>
      </w:pPr>
    </w:p>
    <w:p w:rsidR="00356DA7" w:rsidRDefault="00356DA7" w:rsidP="00356DA7">
      <w:pPr>
        <w:pStyle w:val="Standard"/>
        <w:jc w:val="both"/>
        <w:rPr>
          <w:sz w:val="28"/>
          <w:szCs w:val="28"/>
        </w:rPr>
      </w:pPr>
      <w:r>
        <w:rPr>
          <w:sz w:val="28"/>
          <w:szCs w:val="28"/>
        </w:rPr>
        <w:t>Документы поданы «___» __________20__ года</w:t>
      </w:r>
    </w:p>
    <w:p w:rsidR="00356DA7" w:rsidRDefault="00356DA7" w:rsidP="00356DA7">
      <w:pPr>
        <w:pStyle w:val="Standard"/>
        <w:jc w:val="both"/>
        <w:rPr>
          <w:sz w:val="28"/>
          <w:szCs w:val="28"/>
        </w:rPr>
      </w:pPr>
    </w:p>
    <w:p w:rsidR="00356DA7" w:rsidRDefault="00356DA7" w:rsidP="00356DA7">
      <w:pPr>
        <w:pStyle w:val="Standard"/>
        <w:jc w:val="both"/>
        <w:rPr>
          <w:sz w:val="28"/>
          <w:szCs w:val="28"/>
        </w:rPr>
      </w:pPr>
      <w:r>
        <w:rPr>
          <w:sz w:val="28"/>
          <w:szCs w:val="28"/>
        </w:rPr>
        <w:t>Подпись лица, представившего документы    __________          __________________</w:t>
      </w:r>
    </w:p>
    <w:p w:rsidR="00356DA7" w:rsidRDefault="00356DA7" w:rsidP="00356DA7">
      <w:pPr>
        <w:pStyle w:val="Standard"/>
        <w:jc w:val="both"/>
        <w:rPr>
          <w:sz w:val="28"/>
          <w:szCs w:val="28"/>
        </w:rPr>
      </w:pPr>
      <w:r>
        <w:rPr>
          <w:sz w:val="20"/>
          <w:szCs w:val="20"/>
        </w:rPr>
        <w:t xml:space="preserve">                                                                                                                                                (расшифровка подписи)</w:t>
      </w:r>
    </w:p>
    <w:p w:rsidR="00356DA7" w:rsidRDefault="00356DA7" w:rsidP="00356DA7">
      <w:pPr>
        <w:pStyle w:val="Standard"/>
        <w:jc w:val="both"/>
        <w:rPr>
          <w:sz w:val="28"/>
          <w:szCs w:val="28"/>
        </w:rPr>
      </w:pPr>
      <w:r>
        <w:rPr>
          <w:sz w:val="28"/>
          <w:szCs w:val="28"/>
        </w:rPr>
        <w:t>Документы приняты «___»__________20__ года</w:t>
      </w:r>
    </w:p>
    <w:p w:rsidR="00356DA7" w:rsidRDefault="00356DA7" w:rsidP="00356DA7">
      <w:pPr>
        <w:pStyle w:val="Standard"/>
        <w:jc w:val="both"/>
        <w:rPr>
          <w:sz w:val="28"/>
          <w:szCs w:val="28"/>
        </w:rPr>
      </w:pPr>
    </w:p>
    <w:p w:rsidR="00356DA7" w:rsidRDefault="00356DA7" w:rsidP="00356DA7">
      <w:pPr>
        <w:pStyle w:val="Standard"/>
        <w:jc w:val="both"/>
        <w:rPr>
          <w:sz w:val="28"/>
          <w:szCs w:val="28"/>
        </w:rPr>
      </w:pPr>
      <w:r>
        <w:rPr>
          <w:sz w:val="28"/>
          <w:szCs w:val="28"/>
        </w:rPr>
        <w:t>Подпись лица, принявшего документы      ____________       _________________</w:t>
      </w:r>
    </w:p>
    <w:p w:rsidR="00356DA7" w:rsidRDefault="00356DA7" w:rsidP="00356DA7">
      <w:pPr>
        <w:pStyle w:val="Standard"/>
        <w:jc w:val="both"/>
        <w:rPr>
          <w:sz w:val="20"/>
          <w:szCs w:val="20"/>
        </w:rPr>
      </w:pPr>
      <w:r>
        <w:rPr>
          <w:sz w:val="20"/>
          <w:szCs w:val="20"/>
        </w:rPr>
        <w:t xml:space="preserve">                                                                                                                                              (расшифровка подписи)</w:t>
      </w:r>
    </w:p>
    <w:p w:rsidR="00356DA7" w:rsidRDefault="00356DA7" w:rsidP="00356DA7">
      <w:pPr>
        <w:pStyle w:val="Standard"/>
        <w:jc w:val="both"/>
        <w:rPr>
          <w:sz w:val="20"/>
          <w:szCs w:val="20"/>
        </w:rPr>
      </w:pPr>
    </w:p>
    <w:p w:rsidR="00356DA7" w:rsidRDefault="00356DA7" w:rsidP="00356DA7">
      <w:pPr>
        <w:pStyle w:val="ConsPlusTitle"/>
        <w:ind w:left="5103"/>
        <w:rPr>
          <w:rFonts w:ascii="Times New Roman" w:hAnsi="Times New Roman" w:cs="Times New Roman"/>
          <w:b w:val="0"/>
          <w:sz w:val="28"/>
          <w:szCs w:val="28"/>
        </w:rPr>
      </w:pPr>
    </w:p>
    <w:p w:rsidR="006E3E2D" w:rsidRDefault="006E3E2D" w:rsidP="00356DA7">
      <w:pPr>
        <w:pStyle w:val="ConsPlusTitle"/>
        <w:ind w:left="5387"/>
        <w:rPr>
          <w:rFonts w:ascii="Times New Roman" w:hAnsi="Times New Roman" w:cs="Times New Roman"/>
          <w:b w:val="0"/>
          <w:sz w:val="28"/>
          <w:szCs w:val="28"/>
        </w:rPr>
      </w:pPr>
    </w:p>
    <w:p w:rsidR="006E3E2D" w:rsidRDefault="006E3E2D"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C11784" w:rsidRDefault="00C11784" w:rsidP="00356DA7">
      <w:pPr>
        <w:pStyle w:val="ConsPlusTitle"/>
        <w:ind w:left="5387"/>
        <w:rPr>
          <w:rFonts w:ascii="Times New Roman" w:hAnsi="Times New Roman" w:cs="Times New Roman"/>
          <w:b w:val="0"/>
          <w:sz w:val="28"/>
          <w:szCs w:val="28"/>
        </w:rPr>
      </w:pPr>
    </w:p>
    <w:p w:rsidR="00356DA7" w:rsidRDefault="00356DA7" w:rsidP="00356DA7">
      <w:pPr>
        <w:pStyle w:val="ConsPlusTitle"/>
        <w:ind w:left="5387"/>
        <w:rPr>
          <w:rFonts w:ascii="Times New Roman" w:hAnsi="Times New Roman" w:cs="Times New Roman"/>
          <w:b w:val="0"/>
          <w:sz w:val="28"/>
          <w:szCs w:val="28"/>
        </w:rPr>
      </w:pPr>
      <w:r w:rsidRPr="009128FF">
        <w:rPr>
          <w:rFonts w:ascii="Times New Roman" w:hAnsi="Times New Roman" w:cs="Times New Roman"/>
          <w:b w:val="0"/>
          <w:sz w:val="28"/>
          <w:szCs w:val="28"/>
        </w:rPr>
        <w:t>Пр</w:t>
      </w:r>
      <w:r>
        <w:rPr>
          <w:rFonts w:ascii="Times New Roman" w:hAnsi="Times New Roman" w:cs="Times New Roman"/>
          <w:b w:val="0"/>
          <w:sz w:val="28"/>
          <w:szCs w:val="28"/>
        </w:rPr>
        <w:t xml:space="preserve">иложение  7  к Положению </w:t>
      </w:r>
    </w:p>
    <w:p w:rsidR="00356DA7" w:rsidRPr="00017743" w:rsidRDefault="00356DA7" w:rsidP="00356DA7">
      <w:pPr>
        <w:ind w:left="5387" w:right="-55"/>
        <w:jc w:val="both"/>
        <w:rPr>
          <w:sz w:val="20"/>
          <w:szCs w:val="20"/>
        </w:rPr>
      </w:pPr>
      <w:r>
        <w:rPr>
          <w:sz w:val="28"/>
          <w:szCs w:val="28"/>
        </w:rPr>
        <w:t xml:space="preserve">о порядке проведения конкурса </w:t>
      </w:r>
      <w:r>
        <w:rPr>
          <w:sz w:val="28"/>
          <w:szCs w:val="28"/>
        </w:rPr>
        <w:br/>
        <w:t xml:space="preserve">по отбору кандидатов на должность Главы муниципального образования </w:t>
      </w:r>
      <w:proofErr w:type="spellStart"/>
      <w:r w:rsidR="006E3E2D" w:rsidRPr="00BD3B3C">
        <w:rPr>
          <w:sz w:val="28"/>
          <w:szCs w:val="28"/>
        </w:rPr>
        <w:t>Голынковского</w:t>
      </w:r>
      <w:proofErr w:type="spellEnd"/>
      <w:r w:rsidR="006E3E2D" w:rsidRPr="00BD3B3C">
        <w:rPr>
          <w:sz w:val="28"/>
          <w:szCs w:val="28"/>
        </w:rPr>
        <w:t xml:space="preserve">  городского поселения </w:t>
      </w:r>
      <w:proofErr w:type="spellStart"/>
      <w:r w:rsidR="006E3E2D" w:rsidRPr="00BD3B3C">
        <w:rPr>
          <w:sz w:val="28"/>
          <w:szCs w:val="28"/>
        </w:rPr>
        <w:t>Руднянского</w:t>
      </w:r>
      <w:proofErr w:type="spellEnd"/>
      <w:r w:rsidR="006E3E2D" w:rsidRPr="00BD3B3C">
        <w:rPr>
          <w:sz w:val="28"/>
          <w:szCs w:val="28"/>
        </w:rPr>
        <w:t xml:space="preserve"> района Смоленской области </w:t>
      </w:r>
    </w:p>
    <w:p w:rsidR="00356DA7" w:rsidRDefault="00356DA7" w:rsidP="00356DA7">
      <w:pPr>
        <w:pStyle w:val="ConsPlusTitle"/>
        <w:ind w:left="5387"/>
        <w:rPr>
          <w:rFonts w:ascii="Times New Roman" w:hAnsi="Times New Roman" w:cs="Times New Roman"/>
          <w:b w:val="0"/>
          <w:sz w:val="28"/>
          <w:szCs w:val="28"/>
        </w:rPr>
      </w:pPr>
      <w:r>
        <w:rPr>
          <w:rFonts w:ascii="Times New Roman" w:hAnsi="Times New Roman" w:cs="Times New Roman"/>
          <w:b w:val="0"/>
          <w:sz w:val="28"/>
          <w:szCs w:val="28"/>
        </w:rPr>
        <w:t>о</w:t>
      </w:r>
      <w:r w:rsidRPr="009128FF">
        <w:rPr>
          <w:rFonts w:ascii="Times New Roman" w:hAnsi="Times New Roman" w:cs="Times New Roman"/>
          <w:b w:val="0"/>
          <w:sz w:val="28"/>
          <w:szCs w:val="28"/>
        </w:rPr>
        <w:t>т</w:t>
      </w:r>
      <w:r>
        <w:rPr>
          <w:rFonts w:ascii="Times New Roman" w:hAnsi="Times New Roman" w:cs="Times New Roman"/>
          <w:b w:val="0"/>
          <w:sz w:val="28"/>
          <w:szCs w:val="28"/>
        </w:rPr>
        <w:t xml:space="preserve"> «</w:t>
      </w:r>
      <w:r w:rsidR="006E3E2D">
        <w:rPr>
          <w:rFonts w:ascii="Times New Roman" w:hAnsi="Times New Roman" w:cs="Times New Roman"/>
          <w:b w:val="0"/>
          <w:sz w:val="28"/>
          <w:szCs w:val="28"/>
        </w:rPr>
        <w:t>24</w:t>
      </w:r>
      <w:r>
        <w:rPr>
          <w:rFonts w:ascii="Times New Roman" w:hAnsi="Times New Roman" w:cs="Times New Roman"/>
          <w:b w:val="0"/>
          <w:sz w:val="28"/>
          <w:szCs w:val="28"/>
        </w:rPr>
        <w:t>»</w:t>
      </w:r>
      <w:r w:rsidR="006E3E2D">
        <w:rPr>
          <w:rFonts w:ascii="Times New Roman" w:hAnsi="Times New Roman" w:cs="Times New Roman"/>
          <w:b w:val="0"/>
          <w:sz w:val="28"/>
          <w:szCs w:val="28"/>
        </w:rPr>
        <w:t xml:space="preserve"> мая</w:t>
      </w:r>
      <w:r>
        <w:rPr>
          <w:rFonts w:ascii="Times New Roman" w:hAnsi="Times New Roman" w:cs="Times New Roman"/>
          <w:b w:val="0"/>
          <w:sz w:val="28"/>
          <w:szCs w:val="28"/>
        </w:rPr>
        <w:t xml:space="preserve"> 20</w:t>
      </w:r>
      <w:r w:rsidR="006E3E2D">
        <w:rPr>
          <w:rFonts w:ascii="Times New Roman" w:hAnsi="Times New Roman" w:cs="Times New Roman"/>
          <w:b w:val="0"/>
          <w:sz w:val="28"/>
          <w:szCs w:val="28"/>
        </w:rPr>
        <w:t>17</w:t>
      </w:r>
      <w:r>
        <w:rPr>
          <w:rFonts w:ascii="Times New Roman" w:hAnsi="Times New Roman" w:cs="Times New Roman"/>
          <w:b w:val="0"/>
          <w:sz w:val="28"/>
          <w:szCs w:val="28"/>
        </w:rPr>
        <w:t xml:space="preserve"> года  № </w:t>
      </w:r>
      <w:r w:rsidR="006E3E2D">
        <w:rPr>
          <w:rFonts w:ascii="Times New Roman" w:hAnsi="Times New Roman" w:cs="Times New Roman"/>
          <w:b w:val="0"/>
          <w:sz w:val="28"/>
          <w:szCs w:val="28"/>
        </w:rPr>
        <w:t>20.7</w:t>
      </w:r>
    </w:p>
    <w:p w:rsidR="00356DA7" w:rsidRDefault="00356DA7" w:rsidP="00356DA7">
      <w:pPr>
        <w:pStyle w:val="ConsPlusTitle"/>
        <w:ind w:left="5103"/>
        <w:rPr>
          <w:rFonts w:ascii="Times New Roman" w:hAnsi="Times New Roman" w:cs="Times New Roman"/>
          <w:b w:val="0"/>
          <w:sz w:val="28"/>
          <w:szCs w:val="28"/>
        </w:rPr>
      </w:pPr>
    </w:p>
    <w:p w:rsidR="00356DA7" w:rsidRDefault="00356DA7" w:rsidP="00356DA7">
      <w:pPr>
        <w:pStyle w:val="Standard"/>
        <w:jc w:val="right"/>
        <w:rPr>
          <w:sz w:val="28"/>
          <w:szCs w:val="28"/>
        </w:rPr>
      </w:pPr>
      <w:r>
        <w:rPr>
          <w:sz w:val="28"/>
          <w:szCs w:val="28"/>
        </w:rPr>
        <w:t>ФОРМА</w:t>
      </w:r>
    </w:p>
    <w:p w:rsidR="00356DA7" w:rsidRDefault="00356DA7" w:rsidP="00356DA7">
      <w:pPr>
        <w:pStyle w:val="ConsPlusTitle"/>
        <w:ind w:left="5103"/>
        <w:rPr>
          <w:rFonts w:ascii="Times New Roman" w:hAnsi="Times New Roman" w:cs="Times New Roman"/>
          <w:b w:val="0"/>
          <w:sz w:val="28"/>
          <w:szCs w:val="28"/>
        </w:rPr>
      </w:pPr>
    </w:p>
    <w:p w:rsidR="00356DA7" w:rsidRPr="00217EED" w:rsidRDefault="00356DA7" w:rsidP="00356DA7">
      <w:pPr>
        <w:ind w:left="5245"/>
        <w:jc w:val="center"/>
        <w:rPr>
          <w:sz w:val="28"/>
          <w:szCs w:val="28"/>
          <w:vertAlign w:val="superscript"/>
        </w:rPr>
      </w:pPr>
      <w:r>
        <w:rPr>
          <w:sz w:val="28"/>
          <w:szCs w:val="28"/>
        </w:rPr>
        <w:t>_____________________________________________________________________</w:t>
      </w:r>
    </w:p>
    <w:p w:rsidR="00356DA7" w:rsidRPr="00781887" w:rsidRDefault="00356DA7" w:rsidP="00356DA7">
      <w:pPr>
        <w:ind w:left="5245"/>
        <w:jc w:val="both"/>
        <w:rPr>
          <w:sz w:val="28"/>
          <w:szCs w:val="28"/>
        </w:rPr>
      </w:pPr>
      <w:r>
        <w:rPr>
          <w:sz w:val="28"/>
          <w:szCs w:val="28"/>
        </w:rPr>
        <w:t>________________________________</w:t>
      </w:r>
    </w:p>
    <w:p w:rsidR="00356DA7" w:rsidRPr="007C76A3" w:rsidRDefault="00356DA7" w:rsidP="00356DA7">
      <w:pPr>
        <w:ind w:left="5103"/>
        <w:jc w:val="center"/>
      </w:pPr>
      <w:r w:rsidRPr="007C76A3">
        <w:t>ФИО кандидата</w:t>
      </w:r>
    </w:p>
    <w:p w:rsidR="00356DA7" w:rsidRDefault="00356DA7" w:rsidP="00356DA7">
      <w:pPr>
        <w:pStyle w:val="Standard"/>
        <w:jc w:val="right"/>
        <w:rPr>
          <w:sz w:val="28"/>
          <w:szCs w:val="28"/>
        </w:rPr>
      </w:pPr>
    </w:p>
    <w:p w:rsidR="00356DA7" w:rsidRPr="006E3E2D" w:rsidRDefault="00356DA7" w:rsidP="00356DA7">
      <w:pPr>
        <w:jc w:val="center"/>
        <w:rPr>
          <w:b/>
          <w:bCs/>
          <w:sz w:val="28"/>
          <w:szCs w:val="28"/>
        </w:rPr>
      </w:pPr>
      <w:r w:rsidRPr="006E3E2D">
        <w:rPr>
          <w:b/>
          <w:bCs/>
          <w:sz w:val="28"/>
          <w:szCs w:val="28"/>
        </w:rPr>
        <w:t>Уведомление</w:t>
      </w:r>
    </w:p>
    <w:p w:rsidR="00356DA7" w:rsidRPr="006E3E2D" w:rsidRDefault="00356DA7" w:rsidP="00356DA7">
      <w:pPr>
        <w:pStyle w:val="Standard"/>
        <w:jc w:val="center"/>
        <w:rPr>
          <w:b/>
          <w:sz w:val="28"/>
          <w:szCs w:val="28"/>
        </w:rPr>
      </w:pPr>
      <w:r w:rsidRPr="006E3E2D">
        <w:rPr>
          <w:b/>
          <w:bCs/>
          <w:sz w:val="28"/>
          <w:szCs w:val="28"/>
        </w:rPr>
        <w:t xml:space="preserve">о регистрации заявления </w:t>
      </w:r>
      <w:r w:rsidRPr="006E3E2D">
        <w:rPr>
          <w:b/>
          <w:sz w:val="28"/>
          <w:szCs w:val="28"/>
        </w:rPr>
        <w:t>кандидата на должность Главы муниципального образования</w:t>
      </w:r>
      <w:r w:rsidR="006E3E2D" w:rsidRPr="006E3E2D">
        <w:rPr>
          <w:b/>
          <w:sz w:val="28"/>
          <w:szCs w:val="28"/>
        </w:rPr>
        <w:t xml:space="preserve"> </w:t>
      </w:r>
      <w:proofErr w:type="spellStart"/>
      <w:r w:rsidR="006E3E2D" w:rsidRPr="006E3E2D">
        <w:rPr>
          <w:b/>
          <w:sz w:val="28"/>
          <w:szCs w:val="28"/>
        </w:rPr>
        <w:t>Голынковского</w:t>
      </w:r>
      <w:proofErr w:type="spellEnd"/>
      <w:r w:rsidR="006E3E2D" w:rsidRPr="006E3E2D">
        <w:rPr>
          <w:b/>
          <w:sz w:val="28"/>
          <w:szCs w:val="28"/>
        </w:rPr>
        <w:t xml:space="preserve">  городского поселения </w:t>
      </w:r>
      <w:proofErr w:type="spellStart"/>
      <w:r w:rsidR="006E3E2D" w:rsidRPr="006E3E2D">
        <w:rPr>
          <w:b/>
          <w:sz w:val="28"/>
          <w:szCs w:val="28"/>
        </w:rPr>
        <w:t>Руднянского</w:t>
      </w:r>
      <w:proofErr w:type="spellEnd"/>
      <w:r w:rsidR="006E3E2D" w:rsidRPr="006E3E2D">
        <w:rPr>
          <w:b/>
          <w:sz w:val="28"/>
          <w:szCs w:val="28"/>
        </w:rPr>
        <w:t xml:space="preserve"> района Смоленской области </w:t>
      </w:r>
      <w:r w:rsidRPr="006E3E2D">
        <w:rPr>
          <w:b/>
          <w:sz w:val="28"/>
          <w:szCs w:val="28"/>
        </w:rPr>
        <w:t xml:space="preserve"> </w:t>
      </w:r>
      <w:r w:rsidRPr="006E3E2D">
        <w:rPr>
          <w:b/>
          <w:bCs/>
          <w:sz w:val="28"/>
          <w:szCs w:val="28"/>
        </w:rPr>
        <w:t>в реестре</w:t>
      </w:r>
      <w:r w:rsidRPr="006E3E2D">
        <w:rPr>
          <w:b/>
          <w:bCs/>
          <w:color w:val="9BBB59"/>
          <w:sz w:val="28"/>
          <w:szCs w:val="28"/>
        </w:rPr>
        <w:t xml:space="preserve"> </w:t>
      </w:r>
      <w:r w:rsidRPr="006E3E2D">
        <w:rPr>
          <w:b/>
          <w:sz w:val="28"/>
          <w:szCs w:val="28"/>
        </w:rPr>
        <w:t>регистрации заявлений кандидатов на должность Главы муниципального образования</w:t>
      </w:r>
      <w:r w:rsidR="006E3E2D" w:rsidRPr="006E3E2D">
        <w:rPr>
          <w:b/>
          <w:sz w:val="28"/>
          <w:szCs w:val="28"/>
        </w:rPr>
        <w:t xml:space="preserve"> </w:t>
      </w:r>
      <w:proofErr w:type="spellStart"/>
      <w:r w:rsidR="006E3E2D" w:rsidRPr="006E3E2D">
        <w:rPr>
          <w:b/>
          <w:sz w:val="28"/>
          <w:szCs w:val="28"/>
        </w:rPr>
        <w:t>Голынковского</w:t>
      </w:r>
      <w:proofErr w:type="spellEnd"/>
      <w:r w:rsidR="006E3E2D" w:rsidRPr="006E3E2D">
        <w:rPr>
          <w:b/>
          <w:sz w:val="28"/>
          <w:szCs w:val="28"/>
        </w:rPr>
        <w:t xml:space="preserve">  городского поселения </w:t>
      </w:r>
      <w:proofErr w:type="spellStart"/>
      <w:r w:rsidR="006E3E2D" w:rsidRPr="006E3E2D">
        <w:rPr>
          <w:b/>
          <w:sz w:val="28"/>
          <w:szCs w:val="28"/>
        </w:rPr>
        <w:t>Руднянского</w:t>
      </w:r>
      <w:proofErr w:type="spellEnd"/>
      <w:r w:rsidR="006E3E2D" w:rsidRPr="006E3E2D">
        <w:rPr>
          <w:b/>
          <w:sz w:val="28"/>
          <w:szCs w:val="28"/>
        </w:rPr>
        <w:t xml:space="preserve"> района Смоленской области </w:t>
      </w:r>
    </w:p>
    <w:p w:rsidR="00356DA7" w:rsidRPr="006E3E2D" w:rsidRDefault="00356DA7" w:rsidP="006E3E2D">
      <w:pPr>
        <w:pStyle w:val="Standard"/>
        <w:jc w:val="center"/>
        <w:rPr>
          <w:b/>
          <w:sz w:val="28"/>
          <w:szCs w:val="28"/>
        </w:rPr>
      </w:pPr>
      <w:r w:rsidRPr="006E3E2D">
        <w:rPr>
          <w:b/>
          <w:sz w:val="28"/>
          <w:szCs w:val="28"/>
        </w:rPr>
        <w:t xml:space="preserve">для участия в конкурсе по отбору кандидатов на должность Главы муниципального образования </w:t>
      </w:r>
      <w:proofErr w:type="spellStart"/>
      <w:r w:rsidR="006E3E2D" w:rsidRPr="006E3E2D">
        <w:rPr>
          <w:b/>
          <w:sz w:val="28"/>
          <w:szCs w:val="28"/>
        </w:rPr>
        <w:t>Голынковского</w:t>
      </w:r>
      <w:proofErr w:type="spellEnd"/>
      <w:r w:rsidR="006E3E2D" w:rsidRPr="006E3E2D">
        <w:rPr>
          <w:b/>
          <w:sz w:val="28"/>
          <w:szCs w:val="28"/>
        </w:rPr>
        <w:t xml:space="preserve">  городского поселения </w:t>
      </w:r>
      <w:proofErr w:type="spellStart"/>
      <w:r w:rsidR="006E3E2D" w:rsidRPr="006E3E2D">
        <w:rPr>
          <w:b/>
          <w:sz w:val="28"/>
          <w:szCs w:val="28"/>
        </w:rPr>
        <w:t>Руднянского</w:t>
      </w:r>
      <w:proofErr w:type="spellEnd"/>
      <w:r w:rsidR="006E3E2D" w:rsidRPr="006E3E2D">
        <w:rPr>
          <w:b/>
          <w:sz w:val="28"/>
          <w:szCs w:val="28"/>
        </w:rPr>
        <w:t xml:space="preserve"> района Смоленской области </w:t>
      </w:r>
    </w:p>
    <w:p w:rsidR="00356DA7" w:rsidRDefault="00356DA7" w:rsidP="00356DA7">
      <w:pPr>
        <w:jc w:val="center"/>
        <w:rPr>
          <w:b/>
          <w:bCs/>
          <w:sz w:val="28"/>
          <w:szCs w:val="28"/>
        </w:rPr>
      </w:pPr>
    </w:p>
    <w:p w:rsidR="00356DA7" w:rsidRDefault="00356DA7" w:rsidP="006E3E2D">
      <w:pPr>
        <w:pStyle w:val="Standard"/>
        <w:ind w:firstLine="709"/>
        <w:jc w:val="both"/>
        <w:rPr>
          <w:sz w:val="28"/>
          <w:szCs w:val="28"/>
        </w:rPr>
      </w:pPr>
      <w:r w:rsidRPr="002D25B6">
        <w:rPr>
          <w:sz w:val="28"/>
          <w:szCs w:val="28"/>
        </w:rPr>
        <w:t>Уведомляю Вас, что</w:t>
      </w:r>
      <w:r>
        <w:rPr>
          <w:sz w:val="28"/>
          <w:szCs w:val="28"/>
        </w:rPr>
        <w:t xml:space="preserve"> </w:t>
      </w:r>
      <w:r w:rsidRPr="00F04457">
        <w:rPr>
          <w:sz w:val="28"/>
          <w:szCs w:val="28"/>
        </w:rPr>
        <w:t>«</w:t>
      </w:r>
      <w:r>
        <w:rPr>
          <w:sz w:val="28"/>
          <w:szCs w:val="28"/>
        </w:rPr>
        <w:t>___</w:t>
      </w:r>
      <w:r w:rsidRPr="00F04457">
        <w:rPr>
          <w:sz w:val="28"/>
          <w:szCs w:val="28"/>
        </w:rPr>
        <w:t xml:space="preserve">» </w:t>
      </w:r>
      <w:r>
        <w:rPr>
          <w:sz w:val="28"/>
          <w:szCs w:val="28"/>
        </w:rPr>
        <w:t>_______</w:t>
      </w:r>
      <w:r w:rsidRPr="00F04457">
        <w:rPr>
          <w:sz w:val="28"/>
          <w:szCs w:val="28"/>
        </w:rPr>
        <w:t xml:space="preserve"> </w:t>
      </w:r>
      <w:r>
        <w:rPr>
          <w:sz w:val="28"/>
          <w:szCs w:val="28"/>
        </w:rPr>
        <w:t xml:space="preserve"> 20</w:t>
      </w:r>
      <w:r>
        <w:rPr>
          <w:sz w:val="28"/>
          <w:szCs w:val="28"/>
        </w:rPr>
        <w:softHyphen/>
      </w:r>
      <w:r>
        <w:rPr>
          <w:sz w:val="28"/>
          <w:szCs w:val="28"/>
        </w:rPr>
        <w:softHyphen/>
      </w:r>
      <w:r>
        <w:rPr>
          <w:sz w:val="28"/>
          <w:szCs w:val="28"/>
        </w:rPr>
        <w:softHyphen/>
        <w:t xml:space="preserve">__ года </w:t>
      </w:r>
      <w:r w:rsidRPr="002D25B6">
        <w:rPr>
          <w:sz w:val="28"/>
          <w:szCs w:val="28"/>
        </w:rPr>
        <w:t>Ваше заявление зарегистрировано в реестре регистрации заявлений кандидатов, на должность Г</w:t>
      </w:r>
      <w:r w:rsidR="006E3E2D">
        <w:rPr>
          <w:sz w:val="28"/>
          <w:szCs w:val="28"/>
        </w:rPr>
        <w:t xml:space="preserve">лавы муниципального образования </w:t>
      </w:r>
      <w:proofErr w:type="spellStart"/>
      <w:r w:rsidR="006E3E2D" w:rsidRPr="00BD3B3C">
        <w:rPr>
          <w:sz w:val="28"/>
          <w:szCs w:val="28"/>
        </w:rPr>
        <w:t>Голынковского</w:t>
      </w:r>
      <w:proofErr w:type="spellEnd"/>
      <w:r w:rsidR="006E3E2D" w:rsidRPr="00BD3B3C">
        <w:rPr>
          <w:sz w:val="28"/>
          <w:szCs w:val="28"/>
        </w:rPr>
        <w:t xml:space="preserve">  городского поселения </w:t>
      </w:r>
      <w:proofErr w:type="spellStart"/>
      <w:r w:rsidR="006E3E2D" w:rsidRPr="00BD3B3C">
        <w:rPr>
          <w:sz w:val="28"/>
          <w:szCs w:val="28"/>
        </w:rPr>
        <w:t>Руднянского</w:t>
      </w:r>
      <w:proofErr w:type="spellEnd"/>
      <w:r w:rsidR="006E3E2D" w:rsidRPr="00BD3B3C">
        <w:rPr>
          <w:sz w:val="28"/>
          <w:szCs w:val="28"/>
        </w:rPr>
        <w:t xml:space="preserve"> района Смоленской области </w:t>
      </w:r>
      <w:r w:rsidRPr="002D25B6">
        <w:rPr>
          <w:sz w:val="28"/>
          <w:szCs w:val="28"/>
        </w:rPr>
        <w:t>для участия в конкурсе по отбору кандидатов на должность Главы муниципального</w:t>
      </w:r>
      <w:r w:rsidRPr="00F637D9">
        <w:rPr>
          <w:sz w:val="28"/>
          <w:szCs w:val="28"/>
        </w:rPr>
        <w:t xml:space="preserve"> образования</w:t>
      </w:r>
      <w:r>
        <w:rPr>
          <w:sz w:val="28"/>
          <w:szCs w:val="28"/>
        </w:rPr>
        <w:t xml:space="preserve"> </w:t>
      </w:r>
      <w:r w:rsidRPr="00F637D9">
        <w:rPr>
          <w:sz w:val="28"/>
          <w:szCs w:val="28"/>
        </w:rPr>
        <w:t xml:space="preserve"> </w:t>
      </w:r>
      <w:proofErr w:type="spellStart"/>
      <w:r w:rsidR="006E3E2D" w:rsidRPr="00BD3B3C">
        <w:rPr>
          <w:sz w:val="28"/>
          <w:szCs w:val="28"/>
        </w:rPr>
        <w:t>Голынковского</w:t>
      </w:r>
      <w:proofErr w:type="spellEnd"/>
      <w:r w:rsidR="006E3E2D" w:rsidRPr="00BD3B3C">
        <w:rPr>
          <w:sz w:val="28"/>
          <w:szCs w:val="28"/>
        </w:rPr>
        <w:t xml:space="preserve">  городского поселения </w:t>
      </w:r>
      <w:proofErr w:type="spellStart"/>
      <w:r w:rsidR="006E3E2D" w:rsidRPr="00BD3B3C">
        <w:rPr>
          <w:sz w:val="28"/>
          <w:szCs w:val="28"/>
        </w:rPr>
        <w:t>Руднянского</w:t>
      </w:r>
      <w:proofErr w:type="spellEnd"/>
      <w:r w:rsidR="006E3E2D" w:rsidRPr="00BD3B3C">
        <w:rPr>
          <w:sz w:val="28"/>
          <w:szCs w:val="28"/>
        </w:rPr>
        <w:t xml:space="preserve"> района Смоленской области </w:t>
      </w:r>
      <w:r>
        <w:rPr>
          <w:sz w:val="28"/>
          <w:szCs w:val="28"/>
        </w:rPr>
        <w:t xml:space="preserve">с присвоением </w:t>
      </w:r>
      <w:proofErr w:type="spellStart"/>
      <w:r>
        <w:rPr>
          <w:sz w:val="28"/>
          <w:szCs w:val="28"/>
        </w:rPr>
        <w:t>порядкого</w:t>
      </w:r>
      <w:proofErr w:type="spellEnd"/>
      <w:r>
        <w:rPr>
          <w:sz w:val="28"/>
          <w:szCs w:val="28"/>
        </w:rPr>
        <w:t xml:space="preserve"> регистрационного номера ____.</w:t>
      </w:r>
    </w:p>
    <w:p w:rsidR="00356DA7" w:rsidRDefault="00356DA7" w:rsidP="00356DA7">
      <w:pPr>
        <w:pStyle w:val="Standard"/>
        <w:jc w:val="both"/>
        <w:rPr>
          <w:sz w:val="28"/>
          <w:szCs w:val="28"/>
        </w:rPr>
      </w:pPr>
    </w:p>
    <w:p w:rsidR="00356DA7" w:rsidRDefault="00356DA7" w:rsidP="00356DA7">
      <w:pPr>
        <w:pStyle w:val="Standard"/>
        <w:jc w:val="both"/>
        <w:rPr>
          <w:sz w:val="28"/>
          <w:szCs w:val="28"/>
        </w:rPr>
      </w:pPr>
    </w:p>
    <w:p w:rsidR="00356DA7" w:rsidRDefault="00356DA7" w:rsidP="00356DA7">
      <w:pPr>
        <w:pStyle w:val="Standard"/>
        <w:jc w:val="both"/>
        <w:rPr>
          <w:sz w:val="28"/>
          <w:szCs w:val="28"/>
        </w:rPr>
      </w:pPr>
    </w:p>
    <w:p w:rsidR="00356DA7" w:rsidRPr="002A5DD1" w:rsidRDefault="00356DA7" w:rsidP="00356DA7">
      <w:pPr>
        <w:jc w:val="both"/>
        <w:rPr>
          <w:sz w:val="28"/>
          <w:szCs w:val="28"/>
        </w:rPr>
      </w:pPr>
      <w:r w:rsidRPr="0022242C">
        <w:rPr>
          <w:sz w:val="28"/>
          <w:szCs w:val="28"/>
        </w:rPr>
        <w:t xml:space="preserve">Уполномоченное лицо, принявшее заявление   </w:t>
      </w:r>
      <w:r w:rsidRPr="002A5DD1">
        <w:rPr>
          <w:sz w:val="28"/>
          <w:szCs w:val="28"/>
        </w:rPr>
        <w:t>___________ ______________</w:t>
      </w:r>
      <w:r>
        <w:rPr>
          <w:sz w:val="28"/>
          <w:szCs w:val="28"/>
        </w:rPr>
        <w:t>_______</w:t>
      </w:r>
    </w:p>
    <w:p w:rsidR="00356DA7" w:rsidRDefault="00356DA7" w:rsidP="00356DA7">
      <w:pPr>
        <w:pStyle w:val="ConsPlusTitle"/>
      </w:pPr>
      <w:r>
        <w:t xml:space="preserve">                                                                                                            </w:t>
      </w:r>
      <w:r w:rsidRPr="000F130C">
        <w:rPr>
          <w:rFonts w:ascii="Times New Roman" w:hAnsi="Times New Roman" w:cs="Times New Roman"/>
          <w:b w:val="0"/>
        </w:rPr>
        <w:t xml:space="preserve">подпись                       </w:t>
      </w:r>
      <w:r>
        <w:rPr>
          <w:rFonts w:ascii="Times New Roman" w:hAnsi="Times New Roman" w:cs="Times New Roman"/>
          <w:b w:val="0"/>
        </w:rPr>
        <w:t xml:space="preserve">     </w:t>
      </w:r>
      <w:r w:rsidRPr="000F130C">
        <w:rPr>
          <w:rFonts w:ascii="Times New Roman" w:hAnsi="Times New Roman" w:cs="Times New Roman"/>
          <w:b w:val="0"/>
        </w:rPr>
        <w:t xml:space="preserve">   </w:t>
      </w:r>
      <w:r w:rsidRPr="006A5C69">
        <w:rPr>
          <w:rFonts w:ascii="Times New Roman" w:hAnsi="Times New Roman" w:cs="Times New Roman"/>
          <w:b w:val="0"/>
        </w:rPr>
        <w:t>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356DA7" w:rsidRDefault="00356DA7" w:rsidP="00356DA7">
      <w:pPr>
        <w:pStyle w:val="Standard"/>
        <w:jc w:val="both"/>
        <w:rPr>
          <w:sz w:val="28"/>
          <w:szCs w:val="28"/>
        </w:rPr>
      </w:pPr>
    </w:p>
    <w:p w:rsidR="00356DA7" w:rsidRPr="002A5DD1" w:rsidRDefault="00356DA7" w:rsidP="00356DA7">
      <w:pPr>
        <w:rPr>
          <w:sz w:val="28"/>
          <w:szCs w:val="28"/>
        </w:rPr>
      </w:pPr>
      <w:r w:rsidRPr="002A5DD1">
        <w:rPr>
          <w:sz w:val="28"/>
          <w:szCs w:val="28"/>
        </w:rPr>
        <w:t xml:space="preserve">Получил </w:t>
      </w:r>
      <w:r w:rsidRPr="00F04457">
        <w:rPr>
          <w:sz w:val="28"/>
          <w:szCs w:val="28"/>
        </w:rPr>
        <w:t>«</w:t>
      </w:r>
      <w:r>
        <w:rPr>
          <w:sz w:val="28"/>
          <w:szCs w:val="28"/>
        </w:rPr>
        <w:t>___</w:t>
      </w:r>
      <w:r w:rsidRPr="00F04457">
        <w:rPr>
          <w:sz w:val="28"/>
          <w:szCs w:val="28"/>
        </w:rPr>
        <w:t xml:space="preserve">» </w:t>
      </w:r>
      <w:r>
        <w:rPr>
          <w:sz w:val="28"/>
          <w:szCs w:val="28"/>
        </w:rPr>
        <w:t>_______</w:t>
      </w:r>
      <w:r w:rsidRPr="00F04457">
        <w:rPr>
          <w:sz w:val="28"/>
          <w:szCs w:val="28"/>
        </w:rPr>
        <w:t xml:space="preserve"> </w:t>
      </w:r>
      <w:r>
        <w:rPr>
          <w:sz w:val="28"/>
          <w:szCs w:val="28"/>
        </w:rPr>
        <w:t xml:space="preserve"> 20</w:t>
      </w:r>
      <w:r>
        <w:rPr>
          <w:sz w:val="28"/>
          <w:szCs w:val="28"/>
        </w:rPr>
        <w:softHyphen/>
      </w:r>
      <w:r>
        <w:rPr>
          <w:sz w:val="28"/>
          <w:szCs w:val="28"/>
        </w:rPr>
        <w:softHyphen/>
      </w:r>
      <w:r>
        <w:rPr>
          <w:sz w:val="28"/>
          <w:szCs w:val="28"/>
        </w:rPr>
        <w:softHyphen/>
        <w:t xml:space="preserve">__ года    </w:t>
      </w:r>
      <w:r w:rsidRPr="002A5DD1">
        <w:rPr>
          <w:sz w:val="28"/>
          <w:szCs w:val="28"/>
        </w:rPr>
        <w:t>_________________ __</w:t>
      </w:r>
      <w:r>
        <w:rPr>
          <w:sz w:val="28"/>
          <w:szCs w:val="28"/>
        </w:rPr>
        <w:t xml:space="preserve">    </w:t>
      </w:r>
      <w:r w:rsidRPr="002A5DD1">
        <w:rPr>
          <w:sz w:val="28"/>
          <w:szCs w:val="28"/>
        </w:rPr>
        <w:t>____________</w:t>
      </w:r>
      <w:r>
        <w:rPr>
          <w:sz w:val="28"/>
          <w:szCs w:val="28"/>
        </w:rPr>
        <w:t>_______</w:t>
      </w:r>
    </w:p>
    <w:p w:rsidR="00356DA7" w:rsidRDefault="00356DA7" w:rsidP="00356DA7">
      <w:pPr>
        <w:pStyle w:val="ConsPlusTitle"/>
      </w:pPr>
      <w:r>
        <w:t xml:space="preserve">                                                                                                 </w:t>
      </w:r>
      <w:r w:rsidRPr="000F130C">
        <w:rPr>
          <w:rFonts w:ascii="Times New Roman" w:hAnsi="Times New Roman" w:cs="Times New Roman"/>
          <w:b w:val="0"/>
        </w:rPr>
        <w:t xml:space="preserve">подпись                       </w:t>
      </w:r>
      <w:r>
        <w:rPr>
          <w:rFonts w:ascii="Times New Roman" w:hAnsi="Times New Roman" w:cs="Times New Roman"/>
          <w:b w:val="0"/>
        </w:rPr>
        <w:t xml:space="preserve">              </w:t>
      </w:r>
      <w:r w:rsidRPr="000F130C">
        <w:rPr>
          <w:rFonts w:ascii="Times New Roman" w:hAnsi="Times New Roman" w:cs="Times New Roman"/>
          <w:b w:val="0"/>
        </w:rPr>
        <w:t xml:space="preserve">   </w:t>
      </w:r>
      <w:r w:rsidRPr="006A5C69">
        <w:rPr>
          <w:rFonts w:ascii="Times New Roman" w:hAnsi="Times New Roman" w:cs="Times New Roman"/>
          <w:b w:val="0"/>
        </w:rPr>
        <w:t>инициалы</w:t>
      </w:r>
      <w:r>
        <w:rPr>
          <w:rFonts w:ascii="Times New Roman" w:hAnsi="Times New Roman" w:cs="Times New Roman"/>
          <w:b w:val="0"/>
        </w:rPr>
        <w:t>,</w:t>
      </w:r>
      <w:r w:rsidRPr="006A5C69">
        <w:rPr>
          <w:rFonts w:ascii="Times New Roman" w:hAnsi="Times New Roman" w:cs="Times New Roman"/>
          <w:b w:val="0"/>
        </w:rPr>
        <w:t xml:space="preserve"> фамилия</w:t>
      </w:r>
    </w:p>
    <w:p w:rsidR="00356DA7" w:rsidRDefault="00356DA7" w:rsidP="00356DA7">
      <w:pPr>
        <w:pStyle w:val="Standard"/>
        <w:jc w:val="both"/>
        <w:rPr>
          <w:sz w:val="28"/>
          <w:szCs w:val="28"/>
        </w:rPr>
      </w:pPr>
    </w:p>
    <w:p w:rsidR="00356DA7" w:rsidRDefault="00356DA7"/>
    <w:sectPr w:rsidR="00356DA7" w:rsidSect="006E3E2D">
      <w:footerReference w:type="default" r:id="rId10"/>
      <w:pgSz w:w="11906" w:h="16838"/>
      <w:pgMar w:top="567"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BFA" w:rsidRDefault="00883BFA" w:rsidP="00356DA7">
      <w:r>
        <w:separator/>
      </w:r>
    </w:p>
  </w:endnote>
  <w:endnote w:type="continuationSeparator" w:id="0">
    <w:p w:rsidR="00883BFA" w:rsidRDefault="00883BFA" w:rsidP="00356D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tarSymbol">
    <w:altName w:val="Arial Unicode MS"/>
    <w:charset w:val="80"/>
    <w:family w:val="auto"/>
    <w:pitch w:val="default"/>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NewRomanPSMT">
    <w:altName w:val="Arial Unicode MS"/>
    <w:charset w:val="8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6432848"/>
      <w:docPartObj>
        <w:docPartGallery w:val="Page Numbers (Bottom of Page)"/>
        <w:docPartUnique/>
      </w:docPartObj>
    </w:sdtPr>
    <w:sdtEndPr/>
    <w:sdtContent>
      <w:p w:rsidR="006E3E2D" w:rsidRDefault="006E3E2D">
        <w:pPr>
          <w:pStyle w:val="af2"/>
          <w:jc w:val="right"/>
        </w:pPr>
        <w:r>
          <w:fldChar w:fldCharType="begin"/>
        </w:r>
        <w:r>
          <w:instrText>PAGE   \* MERGEFORMAT</w:instrText>
        </w:r>
        <w:r>
          <w:fldChar w:fldCharType="separate"/>
        </w:r>
        <w:r w:rsidR="00BB56D7">
          <w:rPr>
            <w:noProof/>
          </w:rPr>
          <w:t>21</w:t>
        </w:r>
        <w:r>
          <w:fldChar w:fldCharType="end"/>
        </w:r>
      </w:p>
    </w:sdtContent>
  </w:sdt>
  <w:p w:rsidR="006E3E2D" w:rsidRDefault="006E3E2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BFA" w:rsidRDefault="00883BFA" w:rsidP="00356DA7">
      <w:r>
        <w:separator/>
      </w:r>
    </w:p>
  </w:footnote>
  <w:footnote w:type="continuationSeparator" w:id="0">
    <w:p w:rsidR="00883BFA" w:rsidRDefault="00883BFA" w:rsidP="00356D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6">
    <w:nsid w:val="00000007"/>
    <w:multiLevelType w:val="multilevel"/>
    <w:tmpl w:val="00000007"/>
    <w:name w:val="WW8Num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7">
    <w:nsid w:val="00000008"/>
    <w:multiLevelType w:val="multilevel"/>
    <w:tmpl w:val="00000008"/>
    <w:name w:val="WW8Num8"/>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DA7"/>
    <w:rsid w:val="0008428F"/>
    <w:rsid w:val="000D6B6B"/>
    <w:rsid w:val="00283502"/>
    <w:rsid w:val="00327DCA"/>
    <w:rsid w:val="00356DA7"/>
    <w:rsid w:val="00463E74"/>
    <w:rsid w:val="004E1446"/>
    <w:rsid w:val="004E322D"/>
    <w:rsid w:val="00583C26"/>
    <w:rsid w:val="006C178D"/>
    <w:rsid w:val="006E3E2D"/>
    <w:rsid w:val="0072776B"/>
    <w:rsid w:val="007E04C2"/>
    <w:rsid w:val="00883BFA"/>
    <w:rsid w:val="00A65656"/>
    <w:rsid w:val="00BB56D7"/>
    <w:rsid w:val="00BB7C1E"/>
    <w:rsid w:val="00C007A2"/>
    <w:rsid w:val="00C11784"/>
    <w:rsid w:val="00DD7353"/>
    <w:rsid w:val="00E45096"/>
    <w:rsid w:val="00EE522D"/>
    <w:rsid w:val="00EE7288"/>
    <w:rsid w:val="00F52881"/>
    <w:rsid w:val="00F53CD2"/>
    <w:rsid w:val="00FD77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DA7"/>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
    <w:link w:val="10"/>
    <w:uiPriority w:val="9"/>
    <w:qFormat/>
    <w:rsid w:val="00356DA7"/>
    <w:pPr>
      <w:keepNext/>
      <w:widowControl/>
      <w:suppressAutoHyphens w:val="0"/>
      <w:spacing w:before="240" w:after="60"/>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6DA7"/>
    <w:rPr>
      <w:rFonts w:ascii="Cambria" w:eastAsia="Times New Roman" w:hAnsi="Cambria" w:cs="Times New Roman"/>
      <w:b/>
      <w:bCs/>
      <w:kern w:val="32"/>
      <w:sz w:val="32"/>
      <w:szCs w:val="32"/>
      <w:lang w:eastAsia="ru-RU"/>
    </w:rPr>
  </w:style>
  <w:style w:type="paragraph" w:customStyle="1" w:styleId="ConsPlusNormal">
    <w:name w:val="ConsPlusNormal"/>
    <w:rsid w:val="00356DA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56DA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Содержимое таблицы"/>
    <w:basedOn w:val="a"/>
    <w:rsid w:val="00356DA7"/>
    <w:pPr>
      <w:suppressLineNumbers/>
    </w:pPr>
  </w:style>
  <w:style w:type="character" w:customStyle="1" w:styleId="WW8Num1z0">
    <w:name w:val="WW8Num1z0"/>
    <w:rsid w:val="00356DA7"/>
    <w:rPr>
      <w:rFonts w:ascii="Symbol" w:hAnsi="Symbol" w:cs="StarSymbol"/>
      <w:sz w:val="18"/>
      <w:szCs w:val="18"/>
    </w:rPr>
  </w:style>
  <w:style w:type="paragraph" w:styleId="a4">
    <w:name w:val="header"/>
    <w:basedOn w:val="a"/>
    <w:link w:val="a5"/>
    <w:rsid w:val="00356DA7"/>
    <w:pPr>
      <w:tabs>
        <w:tab w:val="center" w:pos="4677"/>
        <w:tab w:val="right" w:pos="9355"/>
      </w:tabs>
    </w:pPr>
  </w:style>
  <w:style w:type="character" w:customStyle="1" w:styleId="a5">
    <w:name w:val="Верхний колонтитул Знак"/>
    <w:basedOn w:val="a0"/>
    <w:link w:val="a4"/>
    <w:rsid w:val="00356DA7"/>
    <w:rPr>
      <w:rFonts w:ascii="Times New Roman" w:eastAsia="Lucida Sans Unicode" w:hAnsi="Times New Roman" w:cs="Times New Roman"/>
      <w:kern w:val="1"/>
      <w:sz w:val="24"/>
      <w:szCs w:val="24"/>
    </w:rPr>
  </w:style>
  <w:style w:type="character" w:styleId="a6">
    <w:name w:val="page number"/>
    <w:basedOn w:val="a0"/>
    <w:rsid w:val="00356DA7"/>
  </w:style>
  <w:style w:type="table" w:styleId="a7">
    <w:name w:val="Table Grid"/>
    <w:basedOn w:val="a1"/>
    <w:rsid w:val="00356DA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semiHidden/>
    <w:rsid w:val="00356DA7"/>
    <w:rPr>
      <w:sz w:val="20"/>
      <w:szCs w:val="20"/>
    </w:rPr>
  </w:style>
  <w:style w:type="character" w:customStyle="1" w:styleId="a9">
    <w:name w:val="Текст сноски Знак"/>
    <w:basedOn w:val="a0"/>
    <w:link w:val="a8"/>
    <w:semiHidden/>
    <w:rsid w:val="00356DA7"/>
    <w:rPr>
      <w:rFonts w:ascii="Times New Roman" w:eastAsia="Lucida Sans Unicode" w:hAnsi="Times New Roman" w:cs="Times New Roman"/>
      <w:kern w:val="1"/>
      <w:sz w:val="20"/>
      <w:szCs w:val="20"/>
    </w:rPr>
  </w:style>
  <w:style w:type="character" w:styleId="aa">
    <w:name w:val="footnote reference"/>
    <w:semiHidden/>
    <w:rsid w:val="00356DA7"/>
    <w:rPr>
      <w:vertAlign w:val="superscript"/>
    </w:rPr>
  </w:style>
  <w:style w:type="paragraph" w:styleId="ab">
    <w:name w:val="Balloon Text"/>
    <w:basedOn w:val="a"/>
    <w:link w:val="ac"/>
    <w:rsid w:val="00356DA7"/>
    <w:rPr>
      <w:rFonts w:ascii="Segoe UI" w:hAnsi="Segoe UI"/>
      <w:sz w:val="18"/>
      <w:szCs w:val="18"/>
      <w:lang w:val="x-none"/>
    </w:rPr>
  </w:style>
  <w:style w:type="character" w:customStyle="1" w:styleId="ac">
    <w:name w:val="Текст выноски Знак"/>
    <w:basedOn w:val="a0"/>
    <w:link w:val="ab"/>
    <w:rsid w:val="00356DA7"/>
    <w:rPr>
      <w:rFonts w:ascii="Segoe UI" w:eastAsia="Lucida Sans Unicode" w:hAnsi="Segoe UI" w:cs="Times New Roman"/>
      <w:kern w:val="1"/>
      <w:sz w:val="18"/>
      <w:szCs w:val="18"/>
      <w:lang w:val="x-none"/>
    </w:rPr>
  </w:style>
  <w:style w:type="paragraph" w:styleId="ad">
    <w:name w:val="endnote text"/>
    <w:basedOn w:val="a"/>
    <w:link w:val="ae"/>
    <w:rsid w:val="00356DA7"/>
    <w:rPr>
      <w:sz w:val="20"/>
      <w:szCs w:val="20"/>
      <w:lang w:val="x-none"/>
    </w:rPr>
  </w:style>
  <w:style w:type="character" w:customStyle="1" w:styleId="ae">
    <w:name w:val="Текст концевой сноски Знак"/>
    <w:basedOn w:val="a0"/>
    <w:link w:val="ad"/>
    <w:rsid w:val="00356DA7"/>
    <w:rPr>
      <w:rFonts w:ascii="Times New Roman" w:eastAsia="Lucida Sans Unicode" w:hAnsi="Times New Roman" w:cs="Times New Roman"/>
      <w:kern w:val="1"/>
      <w:sz w:val="20"/>
      <w:szCs w:val="20"/>
      <w:lang w:val="x-none"/>
    </w:rPr>
  </w:style>
  <w:style w:type="character" w:styleId="af">
    <w:name w:val="endnote reference"/>
    <w:rsid w:val="00356DA7"/>
    <w:rPr>
      <w:vertAlign w:val="superscript"/>
    </w:rPr>
  </w:style>
  <w:style w:type="character" w:styleId="af0">
    <w:name w:val="Hyperlink"/>
    <w:uiPriority w:val="99"/>
    <w:unhideWhenUsed/>
    <w:rsid w:val="00356DA7"/>
    <w:rPr>
      <w:color w:val="0000FF"/>
      <w:u w:val="single"/>
    </w:rPr>
  </w:style>
  <w:style w:type="paragraph" w:customStyle="1" w:styleId="Standard">
    <w:name w:val="Standard"/>
    <w:rsid w:val="00356D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f1">
    <w:name w:val="Strong"/>
    <w:uiPriority w:val="22"/>
    <w:qFormat/>
    <w:rsid w:val="00356DA7"/>
    <w:rPr>
      <w:b/>
      <w:bCs/>
    </w:rPr>
  </w:style>
  <w:style w:type="paragraph" w:customStyle="1" w:styleId="consplusnonformat">
    <w:name w:val="consplusnonformat"/>
    <w:basedOn w:val="a"/>
    <w:rsid w:val="00356DA7"/>
    <w:pPr>
      <w:widowControl/>
      <w:spacing w:before="280" w:after="280"/>
    </w:pPr>
    <w:rPr>
      <w:rFonts w:eastAsia="Times New Roman"/>
      <w:kern w:val="0"/>
      <w:lang w:eastAsia="ar-SA"/>
    </w:rPr>
  </w:style>
  <w:style w:type="character" w:customStyle="1" w:styleId="apple-converted-space">
    <w:name w:val="apple-converted-space"/>
    <w:basedOn w:val="a0"/>
    <w:rsid w:val="00356DA7"/>
  </w:style>
  <w:style w:type="paragraph" w:styleId="af2">
    <w:name w:val="footer"/>
    <w:basedOn w:val="a"/>
    <w:link w:val="af3"/>
    <w:uiPriority w:val="99"/>
    <w:rsid w:val="00356DA7"/>
    <w:pPr>
      <w:tabs>
        <w:tab w:val="center" w:pos="4677"/>
        <w:tab w:val="right" w:pos="9355"/>
      </w:tabs>
    </w:pPr>
  </w:style>
  <w:style w:type="character" w:customStyle="1" w:styleId="af3">
    <w:name w:val="Нижний колонтитул Знак"/>
    <w:basedOn w:val="a0"/>
    <w:link w:val="af2"/>
    <w:uiPriority w:val="99"/>
    <w:rsid w:val="00356DA7"/>
    <w:rPr>
      <w:rFonts w:ascii="Times New Roman" w:eastAsia="Lucida Sans Unicode" w:hAnsi="Times New Roman" w:cs="Times New Roman"/>
      <w:kern w:val="1"/>
      <w:sz w:val="24"/>
      <w:szCs w:val="24"/>
    </w:rPr>
  </w:style>
  <w:style w:type="paragraph" w:styleId="af4">
    <w:name w:val="No Spacing"/>
    <w:uiPriority w:val="1"/>
    <w:qFormat/>
    <w:rsid w:val="0008428F"/>
    <w:pPr>
      <w:widowControl w:val="0"/>
      <w:suppressAutoHyphens/>
      <w:spacing w:after="0" w:line="240" w:lineRule="auto"/>
    </w:pPr>
    <w:rPr>
      <w:rFonts w:ascii="Times New Roman" w:eastAsia="Lucida Sans Unicode" w:hAnsi="Times New Roman" w:cs="Times New Roman"/>
      <w:kern w:val="1"/>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6DA7"/>
    <w:pPr>
      <w:widowControl w:val="0"/>
      <w:suppressAutoHyphens/>
      <w:spacing w:after="0" w:line="240" w:lineRule="auto"/>
    </w:pPr>
    <w:rPr>
      <w:rFonts w:ascii="Times New Roman" w:eastAsia="Lucida Sans Unicode" w:hAnsi="Times New Roman" w:cs="Times New Roman"/>
      <w:kern w:val="1"/>
      <w:sz w:val="24"/>
      <w:szCs w:val="24"/>
    </w:rPr>
  </w:style>
  <w:style w:type="paragraph" w:styleId="1">
    <w:name w:val="heading 1"/>
    <w:basedOn w:val="a"/>
    <w:next w:val="a"/>
    <w:link w:val="10"/>
    <w:uiPriority w:val="9"/>
    <w:qFormat/>
    <w:rsid w:val="00356DA7"/>
    <w:pPr>
      <w:keepNext/>
      <w:widowControl/>
      <w:suppressAutoHyphens w:val="0"/>
      <w:spacing w:before="240" w:after="60"/>
      <w:outlineLvl w:val="0"/>
    </w:pPr>
    <w:rPr>
      <w:rFonts w:ascii="Cambria" w:eastAsia="Times New Roman" w:hAnsi="Cambria"/>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56DA7"/>
    <w:rPr>
      <w:rFonts w:ascii="Cambria" w:eastAsia="Times New Roman" w:hAnsi="Cambria" w:cs="Times New Roman"/>
      <w:b/>
      <w:bCs/>
      <w:kern w:val="32"/>
      <w:sz w:val="32"/>
      <w:szCs w:val="32"/>
      <w:lang w:eastAsia="ru-RU"/>
    </w:rPr>
  </w:style>
  <w:style w:type="paragraph" w:customStyle="1" w:styleId="ConsPlusNormal">
    <w:name w:val="ConsPlusNormal"/>
    <w:rsid w:val="00356DA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56DA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3">
    <w:name w:val="Содержимое таблицы"/>
    <w:basedOn w:val="a"/>
    <w:rsid w:val="00356DA7"/>
    <w:pPr>
      <w:suppressLineNumbers/>
    </w:pPr>
  </w:style>
  <w:style w:type="character" w:customStyle="1" w:styleId="WW8Num1z0">
    <w:name w:val="WW8Num1z0"/>
    <w:rsid w:val="00356DA7"/>
    <w:rPr>
      <w:rFonts w:ascii="Symbol" w:hAnsi="Symbol" w:cs="StarSymbol"/>
      <w:sz w:val="18"/>
      <w:szCs w:val="18"/>
    </w:rPr>
  </w:style>
  <w:style w:type="paragraph" w:styleId="a4">
    <w:name w:val="header"/>
    <w:basedOn w:val="a"/>
    <w:link w:val="a5"/>
    <w:rsid w:val="00356DA7"/>
    <w:pPr>
      <w:tabs>
        <w:tab w:val="center" w:pos="4677"/>
        <w:tab w:val="right" w:pos="9355"/>
      </w:tabs>
    </w:pPr>
  </w:style>
  <w:style w:type="character" w:customStyle="1" w:styleId="a5">
    <w:name w:val="Верхний колонтитул Знак"/>
    <w:basedOn w:val="a0"/>
    <w:link w:val="a4"/>
    <w:rsid w:val="00356DA7"/>
    <w:rPr>
      <w:rFonts w:ascii="Times New Roman" w:eastAsia="Lucida Sans Unicode" w:hAnsi="Times New Roman" w:cs="Times New Roman"/>
      <w:kern w:val="1"/>
      <w:sz w:val="24"/>
      <w:szCs w:val="24"/>
    </w:rPr>
  </w:style>
  <w:style w:type="character" w:styleId="a6">
    <w:name w:val="page number"/>
    <w:basedOn w:val="a0"/>
    <w:rsid w:val="00356DA7"/>
  </w:style>
  <w:style w:type="table" w:styleId="a7">
    <w:name w:val="Table Grid"/>
    <w:basedOn w:val="a1"/>
    <w:rsid w:val="00356DA7"/>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note text"/>
    <w:basedOn w:val="a"/>
    <w:link w:val="a9"/>
    <w:semiHidden/>
    <w:rsid w:val="00356DA7"/>
    <w:rPr>
      <w:sz w:val="20"/>
      <w:szCs w:val="20"/>
    </w:rPr>
  </w:style>
  <w:style w:type="character" w:customStyle="1" w:styleId="a9">
    <w:name w:val="Текст сноски Знак"/>
    <w:basedOn w:val="a0"/>
    <w:link w:val="a8"/>
    <w:semiHidden/>
    <w:rsid w:val="00356DA7"/>
    <w:rPr>
      <w:rFonts w:ascii="Times New Roman" w:eastAsia="Lucida Sans Unicode" w:hAnsi="Times New Roman" w:cs="Times New Roman"/>
      <w:kern w:val="1"/>
      <w:sz w:val="20"/>
      <w:szCs w:val="20"/>
    </w:rPr>
  </w:style>
  <w:style w:type="character" w:styleId="aa">
    <w:name w:val="footnote reference"/>
    <w:semiHidden/>
    <w:rsid w:val="00356DA7"/>
    <w:rPr>
      <w:vertAlign w:val="superscript"/>
    </w:rPr>
  </w:style>
  <w:style w:type="paragraph" w:styleId="ab">
    <w:name w:val="Balloon Text"/>
    <w:basedOn w:val="a"/>
    <w:link w:val="ac"/>
    <w:rsid w:val="00356DA7"/>
    <w:rPr>
      <w:rFonts w:ascii="Segoe UI" w:hAnsi="Segoe UI"/>
      <w:sz w:val="18"/>
      <w:szCs w:val="18"/>
      <w:lang w:val="x-none"/>
    </w:rPr>
  </w:style>
  <w:style w:type="character" w:customStyle="1" w:styleId="ac">
    <w:name w:val="Текст выноски Знак"/>
    <w:basedOn w:val="a0"/>
    <w:link w:val="ab"/>
    <w:rsid w:val="00356DA7"/>
    <w:rPr>
      <w:rFonts w:ascii="Segoe UI" w:eastAsia="Lucida Sans Unicode" w:hAnsi="Segoe UI" w:cs="Times New Roman"/>
      <w:kern w:val="1"/>
      <w:sz w:val="18"/>
      <w:szCs w:val="18"/>
      <w:lang w:val="x-none"/>
    </w:rPr>
  </w:style>
  <w:style w:type="paragraph" w:styleId="ad">
    <w:name w:val="endnote text"/>
    <w:basedOn w:val="a"/>
    <w:link w:val="ae"/>
    <w:rsid w:val="00356DA7"/>
    <w:rPr>
      <w:sz w:val="20"/>
      <w:szCs w:val="20"/>
      <w:lang w:val="x-none"/>
    </w:rPr>
  </w:style>
  <w:style w:type="character" w:customStyle="1" w:styleId="ae">
    <w:name w:val="Текст концевой сноски Знак"/>
    <w:basedOn w:val="a0"/>
    <w:link w:val="ad"/>
    <w:rsid w:val="00356DA7"/>
    <w:rPr>
      <w:rFonts w:ascii="Times New Roman" w:eastAsia="Lucida Sans Unicode" w:hAnsi="Times New Roman" w:cs="Times New Roman"/>
      <w:kern w:val="1"/>
      <w:sz w:val="20"/>
      <w:szCs w:val="20"/>
      <w:lang w:val="x-none"/>
    </w:rPr>
  </w:style>
  <w:style w:type="character" w:styleId="af">
    <w:name w:val="endnote reference"/>
    <w:rsid w:val="00356DA7"/>
    <w:rPr>
      <w:vertAlign w:val="superscript"/>
    </w:rPr>
  </w:style>
  <w:style w:type="character" w:styleId="af0">
    <w:name w:val="Hyperlink"/>
    <w:uiPriority w:val="99"/>
    <w:unhideWhenUsed/>
    <w:rsid w:val="00356DA7"/>
    <w:rPr>
      <w:color w:val="0000FF"/>
      <w:u w:val="single"/>
    </w:rPr>
  </w:style>
  <w:style w:type="paragraph" w:customStyle="1" w:styleId="Standard">
    <w:name w:val="Standard"/>
    <w:rsid w:val="00356DA7"/>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character" w:styleId="af1">
    <w:name w:val="Strong"/>
    <w:uiPriority w:val="22"/>
    <w:qFormat/>
    <w:rsid w:val="00356DA7"/>
    <w:rPr>
      <w:b/>
      <w:bCs/>
    </w:rPr>
  </w:style>
  <w:style w:type="paragraph" w:customStyle="1" w:styleId="consplusnonformat">
    <w:name w:val="consplusnonformat"/>
    <w:basedOn w:val="a"/>
    <w:rsid w:val="00356DA7"/>
    <w:pPr>
      <w:widowControl/>
      <w:spacing w:before="280" w:after="280"/>
    </w:pPr>
    <w:rPr>
      <w:rFonts w:eastAsia="Times New Roman"/>
      <w:kern w:val="0"/>
      <w:lang w:eastAsia="ar-SA"/>
    </w:rPr>
  </w:style>
  <w:style w:type="character" w:customStyle="1" w:styleId="apple-converted-space">
    <w:name w:val="apple-converted-space"/>
    <w:basedOn w:val="a0"/>
    <w:rsid w:val="00356DA7"/>
  </w:style>
  <w:style w:type="paragraph" w:styleId="af2">
    <w:name w:val="footer"/>
    <w:basedOn w:val="a"/>
    <w:link w:val="af3"/>
    <w:uiPriority w:val="99"/>
    <w:rsid w:val="00356DA7"/>
    <w:pPr>
      <w:tabs>
        <w:tab w:val="center" w:pos="4677"/>
        <w:tab w:val="right" w:pos="9355"/>
      </w:tabs>
    </w:pPr>
  </w:style>
  <w:style w:type="character" w:customStyle="1" w:styleId="af3">
    <w:name w:val="Нижний колонтитул Знак"/>
    <w:basedOn w:val="a0"/>
    <w:link w:val="af2"/>
    <w:uiPriority w:val="99"/>
    <w:rsid w:val="00356DA7"/>
    <w:rPr>
      <w:rFonts w:ascii="Times New Roman" w:eastAsia="Lucida Sans Unicode" w:hAnsi="Times New Roman" w:cs="Times New Roman"/>
      <w:kern w:val="1"/>
      <w:sz w:val="24"/>
      <w:szCs w:val="24"/>
    </w:rPr>
  </w:style>
  <w:style w:type="paragraph" w:styleId="af4">
    <w:name w:val="No Spacing"/>
    <w:uiPriority w:val="1"/>
    <w:qFormat/>
    <w:rsid w:val="0008428F"/>
    <w:pPr>
      <w:widowControl w:val="0"/>
      <w:suppressAutoHyphens/>
      <w:spacing w:after="0" w:line="240" w:lineRule="auto"/>
    </w:pPr>
    <w:rPr>
      <w:rFonts w:ascii="Times New Roman" w:eastAsia="Lucida Sans Unicode" w:hAnsi="Times New Roman" w:cs="Times New Roman"/>
      <w:ker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FAF7F566F0280CF588CF97F8AD8DF70A5E7E5875EE2D7F4574A18A535Ax94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6772</Words>
  <Characters>38604</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14</cp:revision>
  <cp:lastPrinted>2017-06-28T08:00:00Z</cp:lastPrinted>
  <dcterms:created xsi:type="dcterms:W3CDTF">2017-05-22T13:09:00Z</dcterms:created>
  <dcterms:modified xsi:type="dcterms:W3CDTF">2017-06-28T08:07:00Z</dcterms:modified>
</cp:coreProperties>
</file>