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F938C5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ГОЛЫНКОВСКОГО ГОРОДСКОГО</w:t>
      </w:r>
      <w:r w:rsidR="006C6F5C" w:rsidRPr="006C6F5C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047E5C">
        <w:rPr>
          <w:rFonts w:ascii="Times New Roman" w:hAnsi="Times New Roman"/>
          <w:sz w:val="28"/>
          <w:szCs w:val="28"/>
        </w:rPr>
        <w:t>«</w:t>
      </w:r>
      <w:r w:rsidR="000B2735">
        <w:rPr>
          <w:rFonts w:ascii="Times New Roman" w:hAnsi="Times New Roman"/>
          <w:sz w:val="28"/>
          <w:szCs w:val="28"/>
        </w:rPr>
        <w:t>03</w:t>
      </w:r>
      <w:r w:rsidR="00047E5C">
        <w:rPr>
          <w:rFonts w:ascii="Times New Roman" w:hAnsi="Times New Roman"/>
          <w:sz w:val="28"/>
          <w:szCs w:val="28"/>
        </w:rPr>
        <w:t>»</w:t>
      </w:r>
      <w:r w:rsidR="000B2735">
        <w:rPr>
          <w:rFonts w:ascii="Times New Roman" w:hAnsi="Times New Roman"/>
          <w:sz w:val="28"/>
          <w:szCs w:val="28"/>
        </w:rPr>
        <w:t xml:space="preserve"> апреля </w:t>
      </w:r>
      <w:r w:rsidR="00047E5C">
        <w:rPr>
          <w:rFonts w:ascii="Times New Roman" w:hAnsi="Times New Roman"/>
          <w:sz w:val="28"/>
          <w:szCs w:val="28"/>
        </w:rPr>
        <w:t>2020 года</w:t>
      </w:r>
      <w:r w:rsidRPr="006C6F5C">
        <w:rPr>
          <w:rFonts w:ascii="Times New Roman" w:hAnsi="Times New Roman"/>
          <w:sz w:val="28"/>
          <w:szCs w:val="28"/>
        </w:rPr>
        <w:t xml:space="preserve">   № </w:t>
      </w:r>
      <w:r w:rsidR="000B2735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047E5C" w:rsidRDefault="006C6F5C" w:rsidP="00A1402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/>
              </w:rPr>
              <w:t xml:space="preserve">О               внесении              изменений                в Административный  регламент </w:t>
            </w:r>
            <w:r w:rsidR="00047E5C">
              <w:rPr>
                <w:rFonts w:ascii="Times New Roman" w:hAnsi="Times New Roman"/>
                <w:sz w:val="28"/>
                <w:szCs w:val="28"/>
                <w:lang/>
              </w:rPr>
              <w:t>предоставления  муниципальной услуги</w:t>
            </w:r>
          </w:p>
          <w:p w:rsidR="006C6F5C" w:rsidRPr="006C6F5C" w:rsidRDefault="006C6F5C" w:rsidP="00A1402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/>
              </w:rPr>
              <w:t>«</w:t>
            </w:r>
            <w:r w:rsidR="009132D3" w:rsidRPr="009132D3">
              <w:rPr>
                <w:rFonts w:ascii="Times New Roman" w:eastAsia="Times New Roman CYR" w:hAnsi="Times New Roman"/>
                <w:sz w:val="28"/>
                <w:szCs w:val="28"/>
              </w:rPr>
              <w:t>Выдача документов (копии финансово-лицевого счета, выписки из домовой книги,  выписки из похозяйственной книги, справок)</w:t>
            </w:r>
            <w:r w:rsidR="009132D3" w:rsidRPr="009132D3">
              <w:rPr>
                <w:rFonts w:ascii="Times New Roman" w:hAnsi="Times New Roman"/>
                <w:sz w:val="28"/>
                <w:szCs w:val="28"/>
              </w:rPr>
              <w:t>»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утвержденное постановление</w:t>
            </w:r>
            <w:r w:rsidR="00047E5C">
              <w:rPr>
                <w:rFonts w:ascii="Times New Roman" w:hAnsi="Times New Roman"/>
                <w:sz w:val="28"/>
                <w:szCs w:val="28"/>
              </w:rPr>
              <w:t>м Администрации</w:t>
            </w:r>
            <w:r w:rsidR="00F938C5">
              <w:rPr>
                <w:rFonts w:ascii="Times New Roman" w:hAnsi="Times New Roman"/>
                <w:sz w:val="28"/>
                <w:szCs w:val="28"/>
              </w:rPr>
              <w:t>Голынковского городского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поселения Руднянского района Смоленской области от </w:t>
            </w:r>
            <w:r w:rsidR="00A14021">
              <w:rPr>
                <w:rFonts w:ascii="Times New Roman" w:hAnsi="Times New Roman"/>
                <w:sz w:val="28"/>
                <w:szCs w:val="28"/>
              </w:rPr>
              <w:t>19</w:t>
            </w:r>
            <w:r w:rsidR="00D41006">
              <w:rPr>
                <w:rFonts w:ascii="Times New Roman" w:hAnsi="Times New Roman"/>
                <w:sz w:val="28"/>
                <w:szCs w:val="28"/>
              </w:rPr>
              <w:t>.12.2014г. №1</w:t>
            </w:r>
            <w:r w:rsidR="00A14021">
              <w:rPr>
                <w:rFonts w:ascii="Times New Roman" w:hAnsi="Times New Roman"/>
                <w:sz w:val="28"/>
                <w:szCs w:val="28"/>
              </w:rPr>
              <w:t>31</w:t>
            </w:r>
            <w:r w:rsidR="00047E5C">
              <w:rPr>
                <w:rFonts w:ascii="Times New Roman" w:hAnsi="Times New Roman"/>
                <w:sz w:val="28"/>
                <w:szCs w:val="28"/>
              </w:rPr>
              <w:t>(в редакции постановлений №80 от 07.09.2015, №57 от 07.06.2016)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D41006" w:rsidRDefault="00D41006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D41006" w:rsidRDefault="00D41006" w:rsidP="007539C3">
      <w:pPr>
        <w:pStyle w:val="ConsPlusTitle"/>
        <w:ind w:firstLine="709"/>
        <w:jc w:val="both"/>
        <w:rPr>
          <w:b w:val="0"/>
          <w:sz w:val="28"/>
        </w:rPr>
      </w:pPr>
    </w:p>
    <w:p w:rsidR="003115E6" w:rsidRDefault="003115E6" w:rsidP="007539C3">
      <w:pPr>
        <w:pStyle w:val="ConsPlusTitle"/>
        <w:ind w:firstLine="709"/>
        <w:jc w:val="both"/>
        <w:rPr>
          <w:b w:val="0"/>
          <w:sz w:val="28"/>
        </w:rPr>
      </w:pPr>
    </w:p>
    <w:p w:rsidR="00047E5C" w:rsidRDefault="00047E5C" w:rsidP="007539C3">
      <w:pPr>
        <w:pStyle w:val="ConsPlusTitle"/>
        <w:ind w:firstLine="709"/>
        <w:jc w:val="both"/>
        <w:rPr>
          <w:b w:val="0"/>
          <w:sz w:val="28"/>
        </w:rPr>
      </w:pPr>
    </w:p>
    <w:p w:rsidR="00047E5C" w:rsidRDefault="00047E5C" w:rsidP="007539C3">
      <w:pPr>
        <w:pStyle w:val="ConsPlusTitle"/>
        <w:ind w:firstLine="709"/>
        <w:jc w:val="both"/>
        <w:rPr>
          <w:b w:val="0"/>
          <w:sz w:val="28"/>
        </w:rPr>
      </w:pPr>
    </w:p>
    <w:p w:rsidR="00047E5C" w:rsidRDefault="00047E5C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="003115E6">
        <w:rPr>
          <w:b w:val="0"/>
          <w:sz w:val="28"/>
        </w:rPr>
        <w:t xml:space="preserve"> п.1 ч.1 ст.6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3115E6">
        <w:rPr>
          <w:b w:val="0"/>
          <w:sz w:val="28"/>
          <w:szCs w:val="28"/>
        </w:rPr>
        <w:t xml:space="preserve"> статьей 3 Федерального закона от 25.12.2008г. №273-ФЗ «О противодействии коррупции»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A14021">
        <w:rPr>
          <w:b w:val="0"/>
          <w:sz w:val="28"/>
          <w:szCs w:val="28"/>
        </w:rPr>
        <w:t>Голынковского городского</w:t>
      </w:r>
      <w:r w:rsidR="00EA6BDB">
        <w:rPr>
          <w:b w:val="0"/>
          <w:sz w:val="28"/>
          <w:szCs w:val="28"/>
        </w:rPr>
        <w:t xml:space="preserve"> поселения</w:t>
      </w:r>
      <w:r w:rsidRPr="007377CE">
        <w:rPr>
          <w:b w:val="0"/>
          <w:sz w:val="28"/>
          <w:szCs w:val="28"/>
        </w:rPr>
        <w:t>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A14021">
        <w:rPr>
          <w:b w:val="0"/>
          <w:sz w:val="28"/>
          <w:szCs w:val="28"/>
        </w:rPr>
        <w:t>Голынковского городского</w:t>
      </w:r>
      <w:r w:rsidR="00F576DB">
        <w:rPr>
          <w:b w:val="0"/>
          <w:sz w:val="28"/>
          <w:szCs w:val="28"/>
        </w:rPr>
        <w:t xml:space="preserve"> поселения</w:t>
      </w:r>
      <w:r w:rsidRPr="007377CE">
        <w:rPr>
          <w:b w:val="0"/>
          <w:sz w:val="28"/>
          <w:szCs w:val="28"/>
        </w:rPr>
        <w:t>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A14021">
        <w:rPr>
          <w:sz w:val="28"/>
          <w:szCs w:val="28"/>
        </w:rPr>
        <w:t>Голынковского городского</w:t>
      </w:r>
      <w:r w:rsidR="00F576DB">
        <w:rPr>
          <w:sz w:val="28"/>
          <w:szCs w:val="28"/>
        </w:rPr>
        <w:t xml:space="preserve"> поселения</w:t>
      </w:r>
      <w:r w:rsidRPr="007377CE">
        <w:rPr>
          <w:sz w:val="28"/>
          <w:szCs w:val="28"/>
        </w:rPr>
        <w:t>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047E5C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656EC2" w:rsidRPr="009132D3">
        <w:rPr>
          <w:rFonts w:ascii="Times New Roman" w:hAnsi="Times New Roman"/>
          <w:sz w:val="28"/>
          <w:szCs w:val="28"/>
        </w:rPr>
        <w:t>«</w:t>
      </w:r>
      <w:r w:rsidR="009132D3" w:rsidRPr="009132D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9132D3" w:rsidRPr="009132D3">
        <w:rPr>
          <w:rFonts w:ascii="Times New Roman" w:hAnsi="Times New Roman"/>
          <w:sz w:val="28"/>
          <w:szCs w:val="28"/>
        </w:rPr>
        <w:t>»</w:t>
      </w:r>
      <w:r w:rsidR="009132D3" w:rsidRPr="009132D3">
        <w:rPr>
          <w:rFonts w:ascii="Times New Roman" w:hAnsi="Times New Roman"/>
          <w:sz w:val="28"/>
          <w:szCs w:val="24"/>
        </w:rPr>
        <w:t>,</w:t>
      </w:r>
      <w:r w:rsidR="009132D3" w:rsidRPr="009132D3">
        <w:rPr>
          <w:rFonts w:ascii="Times New Roman" w:hAnsi="Times New Roman"/>
          <w:sz w:val="28"/>
          <w:szCs w:val="28"/>
        </w:rPr>
        <w:t xml:space="preserve"> утвержденный </w:t>
      </w:r>
      <w:r w:rsidR="009132D3" w:rsidRPr="009132D3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r w:rsidR="00A14021">
        <w:rPr>
          <w:rFonts w:ascii="Times New Roman" w:hAnsi="Times New Roman"/>
          <w:sz w:val="28"/>
          <w:szCs w:val="28"/>
        </w:rPr>
        <w:t xml:space="preserve">Голынковского городского </w:t>
      </w:r>
      <w:r w:rsidR="009132D3" w:rsidRPr="009132D3">
        <w:rPr>
          <w:rFonts w:ascii="Times New Roman" w:hAnsi="Times New Roman"/>
          <w:sz w:val="28"/>
          <w:szCs w:val="28"/>
        </w:rPr>
        <w:t xml:space="preserve">поселения Руднянского района Смоленской области  от </w:t>
      </w:r>
      <w:r w:rsidR="00A14021">
        <w:rPr>
          <w:rFonts w:ascii="Times New Roman" w:hAnsi="Times New Roman"/>
          <w:sz w:val="28"/>
          <w:szCs w:val="28"/>
        </w:rPr>
        <w:t>19</w:t>
      </w:r>
      <w:r w:rsidR="009132D3" w:rsidRPr="009132D3">
        <w:rPr>
          <w:rFonts w:ascii="Times New Roman" w:hAnsi="Times New Roman"/>
          <w:sz w:val="28"/>
          <w:szCs w:val="28"/>
        </w:rPr>
        <w:t>.12.2014 № 1</w:t>
      </w:r>
      <w:r w:rsidR="00A14021">
        <w:rPr>
          <w:rFonts w:ascii="Times New Roman" w:hAnsi="Times New Roman"/>
          <w:sz w:val="28"/>
          <w:szCs w:val="28"/>
        </w:rPr>
        <w:t>31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047E5C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1E49BA">
        <w:rPr>
          <w:sz w:val="28"/>
          <w:szCs w:val="28"/>
        </w:rPr>
        <w:t>ункт 2</w:t>
      </w:r>
      <w:r w:rsidR="000770A7" w:rsidRPr="00F576DB">
        <w:rPr>
          <w:sz w:val="28"/>
          <w:szCs w:val="28"/>
        </w:rPr>
        <w:t>.3</w:t>
      </w:r>
      <w:r w:rsidR="001E49BA">
        <w:rPr>
          <w:sz w:val="28"/>
          <w:szCs w:val="28"/>
        </w:rPr>
        <w:t>.1</w:t>
      </w:r>
      <w:r w:rsidR="000770A7" w:rsidRPr="00F576DB">
        <w:rPr>
          <w:sz w:val="28"/>
          <w:szCs w:val="28"/>
        </w:rPr>
        <w:t xml:space="preserve"> раздела </w:t>
      </w:r>
      <w:r w:rsidR="001E49BA">
        <w:rPr>
          <w:sz w:val="28"/>
          <w:szCs w:val="28"/>
        </w:rPr>
        <w:t>2.3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FC295B" w:rsidRPr="001E49BA" w:rsidRDefault="001E49BA" w:rsidP="00F92A99">
      <w:pPr>
        <w:pStyle w:val="a3"/>
        <w:spacing w:line="240" w:lineRule="auto"/>
      </w:pPr>
      <w:r w:rsidRPr="001E49BA">
        <w:t>2.3.1.  Результатом предоставления муниципальной услуги является  выдача следующих документов:</w:t>
      </w:r>
    </w:p>
    <w:p w:rsidR="001E49BA" w:rsidRPr="001E49BA" w:rsidRDefault="001E49BA" w:rsidP="00047E5C">
      <w:pPr>
        <w:pStyle w:val="a3"/>
        <w:spacing w:line="240" w:lineRule="auto"/>
        <w:ind w:firstLine="0"/>
        <w:rPr>
          <w:rFonts w:eastAsia="Times New Roman CYR"/>
          <w:szCs w:val="28"/>
          <w:lang w:eastAsia="zh-CN"/>
        </w:rPr>
      </w:pPr>
      <w:r w:rsidRPr="001E49BA">
        <w:rPr>
          <w:rFonts w:eastAsia="Times New Roman CYR"/>
          <w:szCs w:val="28"/>
          <w:lang w:eastAsia="zh-CN"/>
        </w:rPr>
        <w:t>- выписка из похозяйственной книги;</w:t>
      </w:r>
    </w:p>
    <w:p w:rsidR="001E49BA" w:rsidRPr="001E49BA" w:rsidRDefault="001E49BA" w:rsidP="00047E5C">
      <w:pPr>
        <w:pStyle w:val="a3"/>
        <w:spacing w:line="240" w:lineRule="auto"/>
        <w:rPr>
          <w:szCs w:val="28"/>
          <w:lang w:eastAsia="zh-CN"/>
        </w:rPr>
      </w:pPr>
      <w:r w:rsidRPr="001E49BA">
        <w:rPr>
          <w:rFonts w:eastAsia="Times New Roman CYR"/>
          <w:szCs w:val="28"/>
          <w:lang w:eastAsia="zh-CN"/>
        </w:rPr>
        <w:t>- иные справки и документы.</w:t>
      </w:r>
    </w:p>
    <w:p w:rsidR="00D41006" w:rsidRDefault="00D41006" w:rsidP="00047E5C">
      <w:pPr>
        <w:pStyle w:val="af0"/>
        <w:widowControl w:val="0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F576DB">
        <w:rPr>
          <w:sz w:val="28"/>
          <w:szCs w:val="28"/>
        </w:rPr>
        <w:t>- п</w:t>
      </w:r>
      <w:r>
        <w:rPr>
          <w:sz w:val="28"/>
          <w:szCs w:val="28"/>
        </w:rPr>
        <w:t>ункт 2</w:t>
      </w:r>
      <w:r w:rsidRPr="00F576DB">
        <w:rPr>
          <w:sz w:val="28"/>
          <w:szCs w:val="28"/>
        </w:rPr>
        <w:t>.3</w:t>
      </w:r>
      <w:r>
        <w:rPr>
          <w:sz w:val="28"/>
          <w:szCs w:val="28"/>
        </w:rPr>
        <w:t>.6</w:t>
      </w:r>
      <w:r w:rsidRPr="00F576D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2.6</w:t>
      </w:r>
      <w:r w:rsidRPr="00F576DB">
        <w:rPr>
          <w:color w:val="000000"/>
          <w:sz w:val="28"/>
          <w:szCs w:val="28"/>
        </w:rPr>
        <w:t xml:space="preserve"> изложить</w:t>
      </w:r>
      <w:r>
        <w:rPr>
          <w:color w:val="000000"/>
          <w:sz w:val="28"/>
          <w:szCs w:val="28"/>
        </w:rPr>
        <w:t xml:space="preserve">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D41006" w:rsidRPr="00D41006" w:rsidRDefault="00D41006" w:rsidP="00047E5C">
      <w:pPr>
        <w:pStyle w:val="a3"/>
        <w:spacing w:line="240" w:lineRule="auto"/>
      </w:pPr>
      <w:r w:rsidRPr="00D41006">
        <w:t>2.6.3. Документы, предоставляемые заявителем, должны соответствовать следующим требованиям:</w:t>
      </w:r>
    </w:p>
    <w:p w:rsidR="00D41006" w:rsidRPr="00D41006" w:rsidRDefault="00047E5C" w:rsidP="00047E5C">
      <w:pPr>
        <w:pStyle w:val="a3"/>
        <w:spacing w:line="240" w:lineRule="auto"/>
      </w:pPr>
      <w:r>
        <w:t>-</w:t>
      </w:r>
      <w:r w:rsidR="00D41006" w:rsidRPr="00D41006">
        <w:t xml:space="preserve">тексты документов написаны разборчиво; </w:t>
      </w:r>
    </w:p>
    <w:p w:rsidR="00D41006" w:rsidRPr="00D41006" w:rsidRDefault="00047E5C" w:rsidP="00047E5C">
      <w:pPr>
        <w:pStyle w:val="a3"/>
        <w:spacing w:line="240" w:lineRule="auto"/>
      </w:pPr>
      <w:r>
        <w:t>-</w:t>
      </w:r>
      <w:r w:rsidR="00D41006" w:rsidRPr="00D41006">
        <w:t>фамилия, имя и отчество (при наличии) заявителя, его адрес места жительства, телефон (если есть) написаны полностью;</w:t>
      </w:r>
    </w:p>
    <w:p w:rsidR="00D41006" w:rsidRPr="00D41006" w:rsidRDefault="00C34363" w:rsidP="00047E5C">
      <w:pPr>
        <w:pStyle w:val="a3"/>
        <w:spacing w:line="240" w:lineRule="auto"/>
      </w:pPr>
      <w:r>
        <w:t xml:space="preserve">- </w:t>
      </w:r>
      <w:r w:rsidR="00D41006" w:rsidRPr="00D41006">
        <w:t>в документах нет подчисток, приписок, зачеркнутых слов и иных неоговоренных исправлений;</w:t>
      </w:r>
    </w:p>
    <w:p w:rsidR="00D41006" w:rsidRDefault="00C34363" w:rsidP="00047E5C">
      <w:pPr>
        <w:pStyle w:val="a3"/>
        <w:spacing w:line="240" w:lineRule="auto"/>
      </w:pPr>
      <w:r>
        <w:t xml:space="preserve">- </w:t>
      </w:r>
      <w:r w:rsidR="00D41006" w:rsidRPr="00D41006">
        <w:t>документы не исполнены карандашом;</w:t>
      </w:r>
    </w:p>
    <w:p w:rsidR="00C34363" w:rsidRPr="00C34363" w:rsidRDefault="00C34363" w:rsidP="00C343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</w:t>
      </w:r>
      <w:r w:rsidRPr="00C34363">
        <w:rPr>
          <w:rFonts w:ascii="Times New Roman" w:hAnsi="Times New Roman"/>
          <w:sz w:val="28"/>
          <w:szCs w:val="28"/>
        </w:rPr>
        <w:t>окументы не имеют серьезных повреждений, наличие которых допускает многозначность истолкования содержания.</w:t>
      </w:r>
    </w:p>
    <w:p w:rsidR="007539C3" w:rsidRPr="00155F8B" w:rsidRDefault="007539C3" w:rsidP="00F92A99">
      <w:pPr>
        <w:pStyle w:val="af0"/>
        <w:widowControl w:val="0"/>
        <w:tabs>
          <w:tab w:val="left" w:pos="1080"/>
        </w:tabs>
        <w:jc w:val="both"/>
        <w:rPr>
          <w:sz w:val="28"/>
          <w:szCs w:val="28"/>
        </w:rPr>
      </w:pPr>
      <w:r w:rsidRPr="00E3083C">
        <w:rPr>
          <w:sz w:val="28"/>
        </w:rPr>
        <w:t>2.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A14021">
        <w:rPr>
          <w:sz w:val="28"/>
          <w:szCs w:val="28"/>
        </w:rPr>
        <w:t>Голынковского городского</w:t>
      </w:r>
      <w:r w:rsidR="00F576DB">
        <w:rPr>
          <w:sz w:val="28"/>
          <w:szCs w:val="28"/>
        </w:rPr>
        <w:t xml:space="preserve"> поселения</w:t>
      </w:r>
      <w:r w:rsidRPr="00E3083C">
        <w:rPr>
          <w:sz w:val="28"/>
          <w:szCs w:val="28"/>
        </w:rPr>
        <w:t>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047E5C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</w:p>
    <w:p w:rsidR="00381743" w:rsidRPr="00047E5C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 w:rsidRPr="00047E5C">
        <w:rPr>
          <w:b/>
          <w:sz w:val="28"/>
        </w:rPr>
        <w:t>Глав</w:t>
      </w:r>
      <w:r w:rsidR="00F066A6" w:rsidRPr="00047E5C">
        <w:rPr>
          <w:b/>
          <w:sz w:val="28"/>
        </w:rPr>
        <w:t>а</w:t>
      </w:r>
      <w:r w:rsidRPr="00047E5C">
        <w:rPr>
          <w:b/>
          <w:sz w:val="28"/>
        </w:rPr>
        <w:t xml:space="preserve"> муниципального образования                        </w:t>
      </w:r>
    </w:p>
    <w:p w:rsidR="00464643" w:rsidRPr="00047E5C" w:rsidRDefault="00A14021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47E5C">
        <w:rPr>
          <w:rFonts w:ascii="Times New Roman" w:hAnsi="Times New Roman"/>
          <w:b/>
          <w:sz w:val="28"/>
        </w:rPr>
        <w:t>Голынковвского городского</w:t>
      </w:r>
      <w:r w:rsidR="00F576DB" w:rsidRPr="00047E5C">
        <w:rPr>
          <w:rFonts w:ascii="Times New Roman" w:hAnsi="Times New Roman"/>
          <w:b/>
          <w:sz w:val="28"/>
        </w:rPr>
        <w:t xml:space="preserve"> поселения</w:t>
      </w:r>
    </w:p>
    <w:p w:rsidR="00F576DB" w:rsidRPr="00047E5C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47E5C">
        <w:rPr>
          <w:rFonts w:ascii="Times New Roman" w:hAnsi="Times New Roman"/>
          <w:b/>
          <w:sz w:val="28"/>
        </w:rPr>
        <w:t xml:space="preserve">Руднянского района Смоленской области                                      </w:t>
      </w:r>
      <w:r w:rsidR="00A14021" w:rsidRPr="00047E5C">
        <w:rPr>
          <w:rFonts w:ascii="Times New Roman" w:hAnsi="Times New Roman"/>
          <w:b/>
          <w:sz w:val="28"/>
        </w:rPr>
        <w:t>Н.В.Иванова</w:t>
      </w:r>
    </w:p>
    <w:sectPr w:rsidR="00F576DB" w:rsidRPr="00047E5C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A5" w:rsidRDefault="00D704A5">
      <w:r>
        <w:separator/>
      </w:r>
    </w:p>
  </w:endnote>
  <w:endnote w:type="continuationSeparator" w:id="1">
    <w:p w:rsidR="00D704A5" w:rsidRDefault="00D7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A5" w:rsidRDefault="00D704A5">
      <w:r>
        <w:separator/>
      </w:r>
    </w:p>
  </w:footnote>
  <w:footnote w:type="continuationSeparator" w:id="1">
    <w:p w:rsidR="00D704A5" w:rsidRDefault="00D7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47E5C"/>
    <w:rsid w:val="00053F25"/>
    <w:rsid w:val="00057252"/>
    <w:rsid w:val="00065180"/>
    <w:rsid w:val="00076DA1"/>
    <w:rsid w:val="000770A7"/>
    <w:rsid w:val="000A64E4"/>
    <w:rsid w:val="000B0043"/>
    <w:rsid w:val="000B2735"/>
    <w:rsid w:val="000B70B0"/>
    <w:rsid w:val="000D3E65"/>
    <w:rsid w:val="000F0D47"/>
    <w:rsid w:val="000F6C6D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E49BA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26C8"/>
    <w:rsid w:val="002F55C5"/>
    <w:rsid w:val="003115E6"/>
    <w:rsid w:val="003123D8"/>
    <w:rsid w:val="003271F6"/>
    <w:rsid w:val="003424FB"/>
    <w:rsid w:val="00345B3C"/>
    <w:rsid w:val="00355B26"/>
    <w:rsid w:val="00357BD7"/>
    <w:rsid w:val="00364E18"/>
    <w:rsid w:val="00381743"/>
    <w:rsid w:val="0039334F"/>
    <w:rsid w:val="00397A24"/>
    <w:rsid w:val="003A28B9"/>
    <w:rsid w:val="003B5A22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389C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24C3"/>
    <w:rsid w:val="007D33D4"/>
    <w:rsid w:val="007D43F8"/>
    <w:rsid w:val="007E24FE"/>
    <w:rsid w:val="007E2E7E"/>
    <w:rsid w:val="007E4E83"/>
    <w:rsid w:val="007E5FC7"/>
    <w:rsid w:val="007E7395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32D3"/>
    <w:rsid w:val="0092410A"/>
    <w:rsid w:val="00930CE4"/>
    <w:rsid w:val="00933A44"/>
    <w:rsid w:val="0094016D"/>
    <w:rsid w:val="00943786"/>
    <w:rsid w:val="0094617E"/>
    <w:rsid w:val="00951E9D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14021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3732"/>
    <w:rsid w:val="00AF4618"/>
    <w:rsid w:val="00AF5ADF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4EED"/>
    <w:rsid w:val="00BF5F75"/>
    <w:rsid w:val="00BF7436"/>
    <w:rsid w:val="00C22C4B"/>
    <w:rsid w:val="00C25FF5"/>
    <w:rsid w:val="00C33B07"/>
    <w:rsid w:val="00C34363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1006"/>
    <w:rsid w:val="00D46C20"/>
    <w:rsid w:val="00D5219D"/>
    <w:rsid w:val="00D704A5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C7CAF"/>
    <w:rsid w:val="00EF1363"/>
    <w:rsid w:val="00EF4F4D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92A99"/>
    <w:rsid w:val="00F938C5"/>
    <w:rsid w:val="00FA6913"/>
    <w:rsid w:val="00FB2D5C"/>
    <w:rsid w:val="00FB32E1"/>
    <w:rsid w:val="00FC295B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2020-04-07T08:32:00Z</cp:lastPrinted>
  <dcterms:created xsi:type="dcterms:W3CDTF">2020-04-08T16:03:00Z</dcterms:created>
  <dcterms:modified xsi:type="dcterms:W3CDTF">2020-04-08T16:03:00Z</dcterms:modified>
</cp:coreProperties>
</file>